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174C60" w:rsidRDefault="00420D56" w:rsidP="00174C6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B2DEC">
        <w:rPr>
          <w:rFonts w:ascii="Times New Roman" w:eastAsia="Calibri" w:hAnsi="Times New Roman" w:cs="Times New Roman"/>
          <w:bCs/>
          <w:sz w:val="12"/>
          <w:szCs w:val="12"/>
        </w:rPr>
        <w:t>.</w:t>
      </w:r>
      <w:r w:rsidR="00D25CFC">
        <w:rPr>
          <w:rFonts w:ascii="Times New Roman" w:eastAsia="Calibri" w:hAnsi="Times New Roman" w:cs="Times New Roman"/>
          <w:bCs/>
          <w:sz w:val="12"/>
          <w:szCs w:val="12"/>
        </w:rPr>
        <w:t xml:space="preserve"> </w:t>
      </w:r>
      <w:r w:rsidR="00041D82" w:rsidRPr="00041D82">
        <w:rPr>
          <w:rFonts w:ascii="Times New Roman" w:eastAsia="Calibri" w:hAnsi="Times New Roman" w:cs="Times New Roman"/>
          <w:bCs/>
          <w:sz w:val="12"/>
          <w:szCs w:val="12"/>
        </w:rPr>
        <w:t xml:space="preserve">Заключение </w:t>
      </w:r>
      <w:proofErr w:type="gramStart"/>
      <w:r w:rsidR="00041D82" w:rsidRPr="00041D82">
        <w:rPr>
          <w:rFonts w:ascii="Times New Roman" w:eastAsia="Calibri" w:hAnsi="Times New Roman" w:cs="Times New Roman"/>
          <w:bCs/>
          <w:sz w:val="12"/>
          <w:szCs w:val="12"/>
        </w:rPr>
        <w:t>о результатах публичных слушаний в сельском поселении Калиновка муниципального района Сергиевский Самарской области по проекту Постановления Администрации сельского поселения Калиновка муниципального района Сергиевский Самарской области о предоставлении разрешения на условно разрешенный вид</w:t>
      </w:r>
      <w:proofErr w:type="gramEnd"/>
      <w:r w:rsidR="00041D82" w:rsidRPr="00041D82">
        <w:rPr>
          <w:rFonts w:ascii="Times New Roman" w:eastAsia="Calibri" w:hAnsi="Times New Roman" w:cs="Times New Roman"/>
          <w:bCs/>
          <w:sz w:val="12"/>
          <w:szCs w:val="12"/>
        </w:rPr>
        <w:t xml:space="preserve"> использования земельного участка, расположенного по адресу: Российская Федерация, Самарская область, Сергиевский район, </w:t>
      </w:r>
      <w:proofErr w:type="spellStart"/>
      <w:r w:rsidR="00041D82" w:rsidRPr="00041D82">
        <w:rPr>
          <w:rFonts w:ascii="Times New Roman" w:eastAsia="Calibri" w:hAnsi="Times New Roman" w:cs="Times New Roman"/>
          <w:bCs/>
          <w:sz w:val="12"/>
          <w:szCs w:val="12"/>
        </w:rPr>
        <w:t>с</w:t>
      </w:r>
      <w:proofErr w:type="gramStart"/>
      <w:r w:rsidR="00041D82" w:rsidRPr="00041D82">
        <w:rPr>
          <w:rFonts w:ascii="Times New Roman" w:eastAsia="Calibri" w:hAnsi="Times New Roman" w:cs="Times New Roman"/>
          <w:bCs/>
          <w:sz w:val="12"/>
          <w:szCs w:val="12"/>
        </w:rPr>
        <w:t>.К</w:t>
      </w:r>
      <w:proofErr w:type="gramEnd"/>
      <w:r w:rsidR="00041D82" w:rsidRPr="00041D82">
        <w:rPr>
          <w:rFonts w:ascii="Times New Roman" w:eastAsia="Calibri" w:hAnsi="Times New Roman" w:cs="Times New Roman"/>
          <w:bCs/>
          <w:sz w:val="12"/>
          <w:szCs w:val="12"/>
        </w:rPr>
        <w:t>а</w:t>
      </w:r>
      <w:r w:rsidR="00041D82">
        <w:rPr>
          <w:rFonts w:ascii="Times New Roman" w:eastAsia="Calibri" w:hAnsi="Times New Roman" w:cs="Times New Roman"/>
          <w:bCs/>
          <w:sz w:val="12"/>
          <w:szCs w:val="12"/>
        </w:rPr>
        <w:t>линовка</w:t>
      </w:r>
      <w:proofErr w:type="spellEnd"/>
      <w:r w:rsidR="00041D82">
        <w:rPr>
          <w:rFonts w:ascii="Times New Roman" w:eastAsia="Calibri" w:hAnsi="Times New Roman" w:cs="Times New Roman"/>
          <w:bCs/>
          <w:sz w:val="12"/>
          <w:szCs w:val="12"/>
        </w:rPr>
        <w:t xml:space="preserve">, </w:t>
      </w:r>
      <w:proofErr w:type="spellStart"/>
      <w:r w:rsidR="00041D82">
        <w:rPr>
          <w:rFonts w:ascii="Times New Roman" w:eastAsia="Calibri" w:hAnsi="Times New Roman" w:cs="Times New Roman"/>
          <w:bCs/>
          <w:sz w:val="12"/>
          <w:szCs w:val="12"/>
        </w:rPr>
        <w:t>ул.Луговая</w:t>
      </w:r>
      <w:proofErr w:type="spellEnd"/>
      <w:r w:rsidR="00041D82">
        <w:rPr>
          <w:rFonts w:ascii="Times New Roman" w:eastAsia="Calibri" w:hAnsi="Times New Roman" w:cs="Times New Roman"/>
          <w:bCs/>
          <w:sz w:val="12"/>
          <w:szCs w:val="12"/>
        </w:rPr>
        <w:t>, площадью 3</w:t>
      </w:r>
      <w:r w:rsidR="00041D82" w:rsidRPr="00041D82">
        <w:rPr>
          <w:rFonts w:ascii="Times New Roman" w:eastAsia="Calibri" w:hAnsi="Times New Roman" w:cs="Times New Roman"/>
          <w:bCs/>
          <w:sz w:val="12"/>
          <w:szCs w:val="12"/>
        </w:rPr>
        <w:t xml:space="preserve">891 </w:t>
      </w:r>
      <w:proofErr w:type="spellStart"/>
      <w:r w:rsidR="00041D82" w:rsidRPr="00041D82">
        <w:rPr>
          <w:rFonts w:ascii="Times New Roman" w:eastAsia="Calibri" w:hAnsi="Times New Roman" w:cs="Times New Roman"/>
          <w:bCs/>
          <w:sz w:val="12"/>
          <w:szCs w:val="12"/>
        </w:rPr>
        <w:t>кв.м</w:t>
      </w:r>
      <w:proofErr w:type="spellEnd"/>
      <w:r w:rsidR="00041D82" w:rsidRPr="00041D82">
        <w:rPr>
          <w:rFonts w:ascii="Times New Roman" w:eastAsia="Calibri" w:hAnsi="Times New Roman" w:cs="Times New Roman"/>
          <w:bCs/>
          <w:sz w:val="12"/>
          <w:szCs w:val="12"/>
        </w:rPr>
        <w:t>, с кадастровым номером 63:31:1603008:422</w:t>
      </w:r>
      <w:r w:rsidR="00F70ABB" w:rsidRPr="00F70ABB">
        <w:rPr>
          <w:rFonts w:ascii="Times New Roman" w:eastAsia="Calibri" w:hAnsi="Times New Roman" w:cs="Times New Roman"/>
          <w:bCs/>
          <w:sz w:val="12"/>
          <w:szCs w:val="12"/>
        </w:rPr>
        <w:t>.</w:t>
      </w:r>
      <w:r w:rsidR="00041D82">
        <w:rPr>
          <w:rFonts w:ascii="Times New Roman" w:eastAsia="Calibri" w:hAnsi="Times New Roman" w:cs="Times New Roman"/>
          <w:bCs/>
          <w:sz w:val="12"/>
          <w:szCs w:val="12"/>
        </w:rPr>
        <w:t>……………</w:t>
      </w:r>
      <w:r w:rsidR="00953E5D">
        <w:rPr>
          <w:rFonts w:ascii="Times New Roman" w:eastAsia="Calibri" w:hAnsi="Times New Roman" w:cs="Times New Roman"/>
          <w:bCs/>
          <w:sz w:val="12"/>
          <w:szCs w:val="12"/>
        </w:rPr>
        <w:t>3</w:t>
      </w:r>
    </w:p>
    <w:p w:rsidR="00174C60" w:rsidRDefault="00BA5061" w:rsidP="00BA7CB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C304B8">
        <w:rPr>
          <w:rFonts w:ascii="Times New Roman" w:eastAsia="Calibri" w:hAnsi="Times New Roman" w:cs="Times New Roman"/>
          <w:bCs/>
          <w:sz w:val="12"/>
          <w:szCs w:val="12"/>
        </w:rPr>
        <w:t xml:space="preserve"> </w:t>
      </w:r>
      <w:r w:rsidR="00041D82">
        <w:rPr>
          <w:rFonts w:ascii="Times New Roman" w:eastAsia="Calibri" w:hAnsi="Times New Roman" w:cs="Times New Roman"/>
          <w:bCs/>
          <w:sz w:val="12"/>
          <w:szCs w:val="12"/>
        </w:rPr>
        <w:t>Решение собрания представителей сельского поселения Светлодольск</w:t>
      </w:r>
      <w:r w:rsidR="00174C60">
        <w:rPr>
          <w:rFonts w:ascii="Times New Roman" w:eastAsia="Calibri" w:hAnsi="Times New Roman" w:cs="Times New Roman"/>
          <w:bCs/>
          <w:sz w:val="12"/>
          <w:szCs w:val="12"/>
        </w:rPr>
        <w:t xml:space="preserve"> муниципального района Се</w:t>
      </w:r>
      <w:r w:rsidR="00F027B5">
        <w:rPr>
          <w:rFonts w:ascii="Times New Roman" w:eastAsia="Calibri" w:hAnsi="Times New Roman" w:cs="Times New Roman"/>
          <w:bCs/>
          <w:sz w:val="12"/>
          <w:szCs w:val="12"/>
        </w:rPr>
        <w:t>ргиевский Самарской области №11</w:t>
      </w:r>
      <w:r w:rsidR="00174C60">
        <w:rPr>
          <w:rFonts w:ascii="Times New Roman" w:eastAsia="Calibri" w:hAnsi="Times New Roman" w:cs="Times New Roman"/>
          <w:bCs/>
          <w:sz w:val="12"/>
          <w:szCs w:val="12"/>
        </w:rPr>
        <w:t xml:space="preserve"> от «</w:t>
      </w:r>
      <w:r w:rsidR="00F027B5">
        <w:rPr>
          <w:rFonts w:ascii="Times New Roman" w:eastAsia="Calibri" w:hAnsi="Times New Roman" w:cs="Times New Roman"/>
          <w:bCs/>
          <w:sz w:val="12"/>
          <w:szCs w:val="12"/>
        </w:rPr>
        <w:t>04» апреля</w:t>
      </w:r>
      <w:r w:rsidR="00174C60">
        <w:rPr>
          <w:rFonts w:ascii="Times New Roman" w:eastAsia="Calibri" w:hAnsi="Times New Roman" w:cs="Times New Roman"/>
          <w:bCs/>
          <w:sz w:val="12"/>
          <w:szCs w:val="12"/>
        </w:rPr>
        <w:t xml:space="preserve"> 2023 года </w:t>
      </w:r>
      <w:r w:rsidR="00F027B5" w:rsidRPr="00F027B5">
        <w:rPr>
          <w:rFonts w:ascii="Times New Roman" w:eastAsia="Calibri" w:hAnsi="Times New Roman" w:cs="Times New Roman"/>
          <w:bCs/>
          <w:sz w:val="12"/>
          <w:szCs w:val="12"/>
        </w:rPr>
        <w:t xml:space="preserve">«Об утверждении средней стоимости одного квадратного метра общей площади жилья по сельскому поселению Светлодольск муниципального района Сергиевский на I </w:t>
      </w:r>
      <w:proofErr w:type="spellStart"/>
      <w:r w:rsidR="00F027B5" w:rsidRPr="00F027B5">
        <w:rPr>
          <w:rFonts w:ascii="Times New Roman" w:eastAsia="Calibri" w:hAnsi="Times New Roman" w:cs="Times New Roman"/>
          <w:bCs/>
          <w:sz w:val="12"/>
          <w:szCs w:val="12"/>
        </w:rPr>
        <w:t>I</w:t>
      </w:r>
      <w:proofErr w:type="spellEnd"/>
      <w:r w:rsidR="00F027B5" w:rsidRPr="00F027B5">
        <w:rPr>
          <w:rFonts w:ascii="Times New Roman" w:eastAsia="Calibri" w:hAnsi="Times New Roman" w:cs="Times New Roman"/>
          <w:bCs/>
          <w:sz w:val="12"/>
          <w:szCs w:val="12"/>
        </w:rPr>
        <w:t xml:space="preserve"> квартал 2023г.»</w:t>
      </w:r>
      <w:r w:rsidR="00174C60" w:rsidRPr="00F70ABB">
        <w:rPr>
          <w:rFonts w:ascii="Times New Roman" w:eastAsia="Calibri" w:hAnsi="Times New Roman" w:cs="Times New Roman"/>
          <w:bCs/>
          <w:sz w:val="12"/>
          <w:szCs w:val="12"/>
        </w:rPr>
        <w:t>.</w:t>
      </w:r>
      <w:r w:rsidR="00174C60">
        <w:rPr>
          <w:rFonts w:ascii="Times New Roman" w:eastAsia="Calibri" w:hAnsi="Times New Roman" w:cs="Times New Roman"/>
          <w:bCs/>
          <w:sz w:val="12"/>
          <w:szCs w:val="12"/>
        </w:rPr>
        <w:t>………………………………………………………………</w:t>
      </w:r>
      <w:r w:rsidR="00F027B5">
        <w:rPr>
          <w:rFonts w:ascii="Times New Roman" w:eastAsia="Calibri" w:hAnsi="Times New Roman" w:cs="Times New Roman"/>
          <w:bCs/>
          <w:sz w:val="12"/>
          <w:szCs w:val="12"/>
        </w:rPr>
        <w:t>……………….</w:t>
      </w:r>
      <w:r w:rsidR="00174C60">
        <w:rPr>
          <w:rFonts w:ascii="Times New Roman" w:eastAsia="Calibri" w:hAnsi="Times New Roman" w:cs="Times New Roman"/>
          <w:bCs/>
          <w:sz w:val="12"/>
          <w:szCs w:val="12"/>
        </w:rPr>
        <w:t>3</w:t>
      </w:r>
    </w:p>
    <w:p w:rsidR="00F027B5" w:rsidRDefault="00D25CFC" w:rsidP="00673C3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6045A0">
        <w:rPr>
          <w:rFonts w:ascii="Times New Roman" w:eastAsia="Calibri" w:hAnsi="Times New Roman" w:cs="Times New Roman"/>
          <w:bCs/>
          <w:sz w:val="12"/>
          <w:szCs w:val="12"/>
        </w:rPr>
        <w:t xml:space="preserve">. </w:t>
      </w:r>
      <w:r w:rsidR="00BA7CB2">
        <w:rPr>
          <w:rFonts w:ascii="Times New Roman" w:eastAsia="Calibri" w:hAnsi="Times New Roman" w:cs="Times New Roman"/>
          <w:bCs/>
          <w:sz w:val="12"/>
          <w:szCs w:val="12"/>
        </w:rPr>
        <w:t>Постановление администрации муниципального района Се</w:t>
      </w:r>
      <w:r w:rsidR="00F027B5">
        <w:rPr>
          <w:rFonts w:ascii="Times New Roman" w:eastAsia="Calibri" w:hAnsi="Times New Roman" w:cs="Times New Roman"/>
          <w:bCs/>
          <w:sz w:val="12"/>
          <w:szCs w:val="12"/>
        </w:rPr>
        <w:t>ргиевский Самарской области №345 от «10» апреля</w:t>
      </w:r>
      <w:r w:rsidR="00BA7CB2">
        <w:rPr>
          <w:rFonts w:ascii="Times New Roman" w:eastAsia="Calibri" w:hAnsi="Times New Roman" w:cs="Times New Roman"/>
          <w:bCs/>
          <w:sz w:val="12"/>
          <w:szCs w:val="12"/>
        </w:rPr>
        <w:t xml:space="preserve"> 2023 года «</w:t>
      </w:r>
      <w:r w:rsidR="00F027B5" w:rsidRPr="00F027B5">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№1197 от 30.08.2019г. «Об утверждении муниципальной программы «Комплексное развитие сельских территорий в муниципальном районе Сергиевский Самарской области на 2020-2025 года»</w:t>
      </w:r>
      <w:r w:rsidR="00BA7CB2">
        <w:rPr>
          <w:rFonts w:ascii="Times New Roman" w:hAnsi="Times New Roman" w:cs="Times New Roman"/>
          <w:sz w:val="12"/>
          <w:szCs w:val="12"/>
        </w:rPr>
        <w:t>»</w:t>
      </w:r>
      <w:r w:rsidR="00BA7CB2" w:rsidRPr="00F70ABB">
        <w:rPr>
          <w:rFonts w:ascii="Times New Roman" w:eastAsia="Calibri" w:hAnsi="Times New Roman" w:cs="Times New Roman"/>
          <w:bCs/>
          <w:sz w:val="12"/>
          <w:szCs w:val="12"/>
        </w:rPr>
        <w:t>.</w:t>
      </w:r>
      <w:r w:rsidR="00BA7CB2">
        <w:rPr>
          <w:rFonts w:ascii="Times New Roman" w:eastAsia="Calibri" w:hAnsi="Times New Roman" w:cs="Times New Roman"/>
          <w:bCs/>
          <w:sz w:val="12"/>
          <w:szCs w:val="12"/>
        </w:rPr>
        <w:t>……………………………………………………………………</w:t>
      </w:r>
      <w:r w:rsidR="00F027B5">
        <w:rPr>
          <w:rFonts w:ascii="Times New Roman" w:eastAsia="Calibri" w:hAnsi="Times New Roman" w:cs="Times New Roman"/>
          <w:bCs/>
          <w:sz w:val="12"/>
          <w:szCs w:val="12"/>
        </w:rPr>
        <w:t>………………………………………………………………………………..</w:t>
      </w:r>
      <w:r w:rsidR="00673C39">
        <w:rPr>
          <w:rFonts w:ascii="Times New Roman" w:eastAsia="Calibri" w:hAnsi="Times New Roman" w:cs="Times New Roman"/>
          <w:bCs/>
          <w:sz w:val="12"/>
          <w:szCs w:val="12"/>
        </w:rPr>
        <w:t>3</w:t>
      </w:r>
    </w:p>
    <w:p w:rsidR="00827249" w:rsidRDefault="00827249" w:rsidP="00C901A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673C39">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№346 от «10» апреля 2023 года «</w:t>
      </w:r>
      <w:r w:rsidR="00673C39" w:rsidRPr="00673C39">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№1486 от 23.12.2022г. «Об утверждении муниципальной программы «Модернизация объектов коммунальной инфраструктуры муниципального района Сергиевский Сама</w:t>
      </w:r>
      <w:r w:rsidR="00673C39">
        <w:rPr>
          <w:rFonts w:ascii="Times New Roman" w:hAnsi="Times New Roman" w:cs="Times New Roman"/>
          <w:sz w:val="12"/>
          <w:szCs w:val="12"/>
        </w:rPr>
        <w:t>рской области на 2023-2030 годы»</w:t>
      </w:r>
      <w:r w:rsidR="00673C39" w:rsidRPr="00F70ABB">
        <w:rPr>
          <w:rFonts w:ascii="Times New Roman" w:eastAsia="Calibri" w:hAnsi="Times New Roman" w:cs="Times New Roman"/>
          <w:bCs/>
          <w:sz w:val="12"/>
          <w:szCs w:val="12"/>
        </w:rPr>
        <w:t>.</w:t>
      </w:r>
      <w:r w:rsidR="00673C39">
        <w:rPr>
          <w:rFonts w:ascii="Times New Roman" w:eastAsia="Calibri" w:hAnsi="Times New Roman" w:cs="Times New Roman"/>
          <w:bCs/>
          <w:sz w:val="12"/>
          <w:szCs w:val="12"/>
        </w:rPr>
        <w:t>…………………………………………………………………………………………………………………………………………...30</w:t>
      </w:r>
    </w:p>
    <w:p w:rsidR="00BF1D6B" w:rsidRDefault="006823EE" w:rsidP="0029038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proofErr w:type="gramStart"/>
      <w:r>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№347 от «10» апреля 2023 года «</w:t>
      </w:r>
      <w:r w:rsidRPr="006823EE">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 1194 от 30.08.2019г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w:t>
      </w:r>
      <w:r>
        <w:rPr>
          <w:rFonts w:ascii="Times New Roman" w:hAnsi="Times New Roman" w:cs="Times New Roman"/>
          <w:sz w:val="12"/>
          <w:szCs w:val="12"/>
        </w:rPr>
        <w:t>»</w:t>
      </w:r>
      <w:r w:rsidRPr="00F70ABB">
        <w:rPr>
          <w:rFonts w:ascii="Times New Roman" w:eastAsia="Calibri" w:hAnsi="Times New Roman" w:cs="Times New Roman"/>
          <w:bCs/>
          <w:sz w:val="12"/>
          <w:szCs w:val="12"/>
        </w:rPr>
        <w:t>.</w:t>
      </w:r>
      <w:r>
        <w:rPr>
          <w:rFonts w:ascii="Times New Roman" w:eastAsia="Calibri" w:hAnsi="Times New Roman" w:cs="Times New Roman"/>
          <w:bCs/>
          <w:sz w:val="12"/>
          <w:szCs w:val="12"/>
        </w:rPr>
        <w:t>…………………………………………………………………………………………………………………………………………......34</w:t>
      </w:r>
      <w:proofErr w:type="gramEnd"/>
    </w:p>
    <w:p w:rsidR="006823EE" w:rsidRDefault="006823EE" w:rsidP="0029038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83274C">
        <w:rPr>
          <w:rFonts w:ascii="Times New Roman" w:eastAsia="Calibri" w:hAnsi="Times New Roman" w:cs="Times New Roman"/>
          <w:bCs/>
          <w:sz w:val="12"/>
          <w:szCs w:val="12"/>
        </w:rPr>
        <w:t xml:space="preserve"> Постановление администрации муниципального района Сергиевский Самарской области №348 от «10» апреля 2023 года «</w:t>
      </w:r>
      <w:r w:rsidR="0083274C" w:rsidRPr="0083274C">
        <w:rPr>
          <w:rFonts w:ascii="Times New Roman" w:hAnsi="Times New Roman" w:cs="Times New Roman"/>
          <w:sz w:val="12"/>
          <w:szCs w:val="12"/>
        </w:rPr>
        <w:t>О внес</w:t>
      </w:r>
      <w:r w:rsidR="006E6E14">
        <w:rPr>
          <w:rFonts w:ascii="Times New Roman" w:hAnsi="Times New Roman" w:cs="Times New Roman"/>
          <w:sz w:val="12"/>
          <w:szCs w:val="12"/>
        </w:rPr>
        <w:t>ении изменений в Приложение №</w:t>
      </w:r>
      <w:r w:rsidR="0083274C" w:rsidRPr="0083274C">
        <w:rPr>
          <w:rFonts w:ascii="Times New Roman" w:hAnsi="Times New Roman" w:cs="Times New Roman"/>
          <w:sz w:val="12"/>
          <w:szCs w:val="12"/>
        </w:rPr>
        <w:t>1 к Постановлению администрации муниципального района Сергиевский №1471 от 30.12.2020г. «Об утверждении муниципальной программы «Обеспечение реализации политики в сфере строительного комплекса и градостроительной деятельности муниципального района Сергиевский на 2021-2023 годы»</w:t>
      </w:r>
      <w:r w:rsidR="0083274C">
        <w:rPr>
          <w:rFonts w:ascii="Times New Roman" w:hAnsi="Times New Roman" w:cs="Times New Roman"/>
          <w:sz w:val="12"/>
          <w:szCs w:val="12"/>
        </w:rPr>
        <w:t>»</w:t>
      </w:r>
      <w:r w:rsidR="0083274C" w:rsidRPr="00F70ABB">
        <w:rPr>
          <w:rFonts w:ascii="Times New Roman" w:eastAsia="Calibri" w:hAnsi="Times New Roman" w:cs="Times New Roman"/>
          <w:bCs/>
          <w:sz w:val="12"/>
          <w:szCs w:val="12"/>
        </w:rPr>
        <w:t>.</w:t>
      </w:r>
      <w:r w:rsidR="0083274C">
        <w:rPr>
          <w:rFonts w:ascii="Times New Roman" w:eastAsia="Calibri" w:hAnsi="Times New Roman" w:cs="Times New Roman"/>
          <w:bCs/>
          <w:sz w:val="12"/>
          <w:szCs w:val="12"/>
        </w:rPr>
        <w:t>………………………………………………………………………………………………38</w:t>
      </w:r>
    </w:p>
    <w:p w:rsidR="006823EE" w:rsidRDefault="006823EE" w:rsidP="006E6E1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6E6E14">
        <w:rPr>
          <w:rFonts w:ascii="Times New Roman" w:eastAsia="Calibri" w:hAnsi="Times New Roman" w:cs="Times New Roman"/>
          <w:bCs/>
          <w:sz w:val="12"/>
          <w:szCs w:val="12"/>
        </w:rPr>
        <w:t xml:space="preserve"> </w:t>
      </w:r>
      <w:proofErr w:type="gramStart"/>
      <w:r w:rsidR="006E6E14">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№349 от «10» апреля 2023 года «</w:t>
      </w:r>
      <w:r w:rsidR="006E6E14" w:rsidRPr="006E6E14">
        <w:rPr>
          <w:rFonts w:ascii="Times New Roman" w:hAnsi="Times New Roman" w:cs="Times New Roman"/>
          <w:sz w:val="12"/>
          <w:szCs w:val="12"/>
        </w:rPr>
        <w:t>О вн</w:t>
      </w:r>
      <w:r w:rsidR="006E6E14">
        <w:rPr>
          <w:rFonts w:ascii="Times New Roman" w:hAnsi="Times New Roman" w:cs="Times New Roman"/>
          <w:sz w:val="12"/>
          <w:szCs w:val="12"/>
        </w:rPr>
        <w:t>есении изменений в Приложение №</w:t>
      </w:r>
      <w:r w:rsidR="006E6E14" w:rsidRPr="006E6E14">
        <w:rPr>
          <w:rFonts w:ascii="Times New Roman" w:hAnsi="Times New Roman" w:cs="Times New Roman"/>
          <w:sz w:val="12"/>
          <w:szCs w:val="12"/>
        </w:rPr>
        <w:t>1 к  Постановлению администрации муниципального района Сергиевский № 1195 от 30.08.2019г. «Об утверждении муниципальной Программы «Модернизация и развитие автомобильных дорог общего пользования местного значения в муниципальном районе Сергиевский Самарской области на 2020-2025 годы»</w:t>
      </w:r>
      <w:r w:rsidR="006E6E14">
        <w:rPr>
          <w:rFonts w:ascii="Times New Roman" w:hAnsi="Times New Roman" w:cs="Times New Roman"/>
          <w:sz w:val="12"/>
          <w:szCs w:val="12"/>
        </w:rPr>
        <w:t>»</w:t>
      </w:r>
      <w:r w:rsidR="006E6E14" w:rsidRPr="00F70ABB">
        <w:rPr>
          <w:rFonts w:ascii="Times New Roman" w:eastAsia="Calibri" w:hAnsi="Times New Roman" w:cs="Times New Roman"/>
          <w:bCs/>
          <w:sz w:val="12"/>
          <w:szCs w:val="12"/>
        </w:rPr>
        <w:t>.</w:t>
      </w:r>
      <w:r w:rsidR="006E6E14">
        <w:rPr>
          <w:rFonts w:ascii="Times New Roman" w:eastAsia="Calibri" w:hAnsi="Times New Roman" w:cs="Times New Roman"/>
          <w:bCs/>
          <w:sz w:val="12"/>
          <w:szCs w:val="12"/>
        </w:rPr>
        <w:t>……………………………………………………………………………………………………39</w:t>
      </w:r>
      <w:proofErr w:type="gramEnd"/>
    </w:p>
    <w:p w:rsidR="00DF746C" w:rsidRDefault="00DF746C" w:rsidP="00DF746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 Постановление администрации сельского поселения Сергиевск муниципального района Сергиевский Самарской области №22 от «10» апреля 2023 года «</w:t>
      </w:r>
      <w:r>
        <w:rPr>
          <w:rFonts w:ascii="Times New Roman" w:hAnsi="Times New Roman" w:cs="Times New Roman"/>
          <w:sz w:val="12"/>
          <w:szCs w:val="12"/>
        </w:rPr>
        <w:t xml:space="preserve">О предоставлении разрешения на </w:t>
      </w:r>
      <w:r w:rsidRPr="00DF746C">
        <w:rPr>
          <w:rFonts w:ascii="Times New Roman" w:hAnsi="Times New Roman" w:cs="Times New Roman"/>
          <w:sz w:val="12"/>
          <w:szCs w:val="12"/>
        </w:rPr>
        <w:t>откл</w:t>
      </w:r>
      <w:r>
        <w:rPr>
          <w:rFonts w:ascii="Times New Roman" w:hAnsi="Times New Roman" w:cs="Times New Roman"/>
          <w:sz w:val="12"/>
          <w:szCs w:val="12"/>
        </w:rPr>
        <w:t>онение от предельных параметров разрешенного строительства,</w:t>
      </w:r>
      <w:r w:rsidRPr="00DF746C">
        <w:rPr>
          <w:rFonts w:ascii="Times New Roman" w:hAnsi="Times New Roman" w:cs="Times New Roman"/>
          <w:sz w:val="12"/>
          <w:szCs w:val="12"/>
        </w:rPr>
        <w:t xml:space="preserve"> реко</w:t>
      </w:r>
      <w:r>
        <w:rPr>
          <w:rFonts w:ascii="Times New Roman" w:hAnsi="Times New Roman" w:cs="Times New Roman"/>
          <w:sz w:val="12"/>
          <w:szCs w:val="12"/>
        </w:rPr>
        <w:t>нструкции объектов капитального</w:t>
      </w:r>
      <w:r w:rsidRPr="00DF746C">
        <w:rPr>
          <w:rFonts w:ascii="Times New Roman" w:hAnsi="Times New Roman" w:cs="Times New Roman"/>
          <w:sz w:val="12"/>
          <w:szCs w:val="12"/>
        </w:rPr>
        <w:t xml:space="preserve"> строи</w:t>
      </w:r>
      <w:r>
        <w:rPr>
          <w:rFonts w:ascii="Times New Roman" w:hAnsi="Times New Roman" w:cs="Times New Roman"/>
          <w:sz w:val="12"/>
          <w:szCs w:val="12"/>
        </w:rPr>
        <w:t xml:space="preserve">тельства для земельного участка </w:t>
      </w:r>
      <w:r w:rsidRPr="00DF746C">
        <w:rPr>
          <w:rFonts w:ascii="Times New Roman" w:hAnsi="Times New Roman" w:cs="Times New Roman"/>
          <w:sz w:val="12"/>
          <w:szCs w:val="12"/>
        </w:rPr>
        <w:t>с кадастро</w:t>
      </w:r>
      <w:r>
        <w:rPr>
          <w:rFonts w:ascii="Times New Roman" w:hAnsi="Times New Roman" w:cs="Times New Roman"/>
          <w:sz w:val="12"/>
          <w:szCs w:val="12"/>
        </w:rPr>
        <w:t xml:space="preserve">вым номером 63:31:0702034:379, </w:t>
      </w:r>
      <w:r w:rsidRPr="00DF746C">
        <w:rPr>
          <w:rFonts w:ascii="Times New Roman" w:hAnsi="Times New Roman" w:cs="Times New Roman"/>
          <w:sz w:val="12"/>
          <w:szCs w:val="12"/>
        </w:rPr>
        <w:t>площадь</w:t>
      </w:r>
      <w:r>
        <w:rPr>
          <w:rFonts w:ascii="Times New Roman" w:hAnsi="Times New Roman" w:cs="Times New Roman"/>
          <w:sz w:val="12"/>
          <w:szCs w:val="12"/>
        </w:rPr>
        <w:t xml:space="preserve">ю 669 </w:t>
      </w:r>
      <w:proofErr w:type="spellStart"/>
      <w:r>
        <w:rPr>
          <w:rFonts w:ascii="Times New Roman" w:hAnsi="Times New Roman" w:cs="Times New Roman"/>
          <w:sz w:val="12"/>
          <w:szCs w:val="12"/>
        </w:rPr>
        <w:t>кв.м</w:t>
      </w:r>
      <w:proofErr w:type="spellEnd"/>
      <w:r>
        <w:rPr>
          <w:rFonts w:ascii="Times New Roman" w:hAnsi="Times New Roman" w:cs="Times New Roman"/>
          <w:sz w:val="12"/>
          <w:szCs w:val="12"/>
        </w:rPr>
        <w:t xml:space="preserve">., расположенного по </w:t>
      </w:r>
      <w:r w:rsidRPr="00DF746C">
        <w:rPr>
          <w:rFonts w:ascii="Times New Roman" w:hAnsi="Times New Roman" w:cs="Times New Roman"/>
          <w:sz w:val="12"/>
          <w:szCs w:val="12"/>
        </w:rPr>
        <w:t>адресу: Российская Федерация, Самарс</w:t>
      </w:r>
      <w:r>
        <w:rPr>
          <w:rFonts w:ascii="Times New Roman" w:hAnsi="Times New Roman" w:cs="Times New Roman"/>
          <w:sz w:val="12"/>
          <w:szCs w:val="12"/>
        </w:rPr>
        <w:t xml:space="preserve">кая </w:t>
      </w:r>
      <w:r w:rsidRPr="00DF746C">
        <w:rPr>
          <w:rFonts w:ascii="Times New Roman" w:hAnsi="Times New Roman" w:cs="Times New Roman"/>
          <w:sz w:val="12"/>
          <w:szCs w:val="12"/>
        </w:rPr>
        <w:t>область, му</w:t>
      </w:r>
      <w:r>
        <w:rPr>
          <w:rFonts w:ascii="Times New Roman" w:hAnsi="Times New Roman" w:cs="Times New Roman"/>
          <w:sz w:val="12"/>
          <w:szCs w:val="12"/>
        </w:rPr>
        <w:t xml:space="preserve">ниципальный район Сергиевский, </w:t>
      </w:r>
      <w:r w:rsidRPr="00DF746C">
        <w:rPr>
          <w:rFonts w:ascii="Times New Roman" w:hAnsi="Times New Roman" w:cs="Times New Roman"/>
          <w:sz w:val="12"/>
          <w:szCs w:val="12"/>
        </w:rPr>
        <w:t>сельское посе</w:t>
      </w:r>
      <w:r>
        <w:rPr>
          <w:rFonts w:ascii="Times New Roman" w:hAnsi="Times New Roman" w:cs="Times New Roman"/>
          <w:sz w:val="12"/>
          <w:szCs w:val="12"/>
        </w:rPr>
        <w:t xml:space="preserve">ление Сергиевск, </w:t>
      </w:r>
      <w:proofErr w:type="spellStart"/>
      <w:r>
        <w:rPr>
          <w:rFonts w:ascii="Times New Roman" w:hAnsi="Times New Roman" w:cs="Times New Roman"/>
          <w:sz w:val="12"/>
          <w:szCs w:val="12"/>
        </w:rPr>
        <w:t>ул</w:t>
      </w:r>
      <w:proofErr w:type="gramStart"/>
      <w:r>
        <w:rPr>
          <w:rFonts w:ascii="Times New Roman" w:hAnsi="Times New Roman" w:cs="Times New Roman"/>
          <w:sz w:val="12"/>
          <w:szCs w:val="12"/>
        </w:rPr>
        <w:t>.С</w:t>
      </w:r>
      <w:proofErr w:type="gramEnd"/>
      <w:r>
        <w:rPr>
          <w:rFonts w:ascii="Times New Roman" w:hAnsi="Times New Roman" w:cs="Times New Roman"/>
          <w:sz w:val="12"/>
          <w:szCs w:val="12"/>
        </w:rPr>
        <w:t>оветская</w:t>
      </w:r>
      <w:proofErr w:type="spellEnd"/>
      <w:r>
        <w:rPr>
          <w:rFonts w:ascii="Times New Roman" w:hAnsi="Times New Roman" w:cs="Times New Roman"/>
          <w:sz w:val="12"/>
          <w:szCs w:val="12"/>
        </w:rPr>
        <w:t xml:space="preserve">, </w:t>
      </w:r>
      <w:r w:rsidRPr="00DF746C">
        <w:rPr>
          <w:rFonts w:ascii="Times New Roman" w:hAnsi="Times New Roman" w:cs="Times New Roman"/>
          <w:sz w:val="12"/>
          <w:szCs w:val="12"/>
        </w:rPr>
        <w:t>д.71-А</w:t>
      </w:r>
      <w:r>
        <w:rPr>
          <w:rFonts w:ascii="Times New Roman" w:hAnsi="Times New Roman" w:cs="Times New Roman"/>
          <w:sz w:val="12"/>
          <w:szCs w:val="12"/>
        </w:rPr>
        <w:t>»</w:t>
      </w:r>
      <w:r w:rsidRPr="00F70ABB">
        <w:rPr>
          <w:rFonts w:ascii="Times New Roman" w:eastAsia="Calibri" w:hAnsi="Times New Roman" w:cs="Times New Roman"/>
          <w:bCs/>
          <w:sz w:val="12"/>
          <w:szCs w:val="12"/>
        </w:rPr>
        <w:t>.</w:t>
      </w:r>
      <w:r>
        <w:rPr>
          <w:rFonts w:ascii="Times New Roman" w:eastAsia="Calibri" w:hAnsi="Times New Roman" w:cs="Times New Roman"/>
          <w:bCs/>
          <w:sz w:val="12"/>
          <w:szCs w:val="12"/>
        </w:rPr>
        <w:t>………………………………………………………………………………………………………………………………………………………………44</w:t>
      </w:r>
    </w:p>
    <w:p w:rsidR="00165960" w:rsidRPr="00165960" w:rsidRDefault="00165960" w:rsidP="0016596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9. УВЕДОМЛЕНИЕ </w:t>
      </w:r>
      <w:r w:rsidRPr="00165960">
        <w:rPr>
          <w:rFonts w:ascii="Times New Roman" w:eastAsia="Calibri" w:hAnsi="Times New Roman" w:cs="Times New Roman"/>
          <w:bCs/>
          <w:sz w:val="12"/>
          <w:szCs w:val="12"/>
        </w:rPr>
        <w:t>о размещении на официальном сайте администрации актуализированной схемы теплоснабжения городского поселения Суходол муниципального района Сергиевский Самарской области на 2021-2033 годы (актуализация на 2024 год)</w:t>
      </w:r>
      <w:r>
        <w:rPr>
          <w:rFonts w:ascii="Times New Roman" w:eastAsia="Calibri" w:hAnsi="Times New Roman" w:cs="Times New Roman"/>
          <w:bCs/>
          <w:sz w:val="12"/>
          <w:szCs w:val="12"/>
        </w:rPr>
        <w:t>…………………………………45</w:t>
      </w:r>
    </w:p>
    <w:p w:rsidR="00817090" w:rsidRDefault="00817090" w:rsidP="00290385">
      <w:pPr>
        <w:tabs>
          <w:tab w:val="left" w:pos="6936"/>
        </w:tabs>
        <w:spacing w:after="0" w:line="240" w:lineRule="auto"/>
        <w:ind w:firstLine="284"/>
        <w:jc w:val="both"/>
        <w:rPr>
          <w:rFonts w:ascii="Times New Roman" w:eastAsia="Calibri" w:hAnsi="Times New Roman" w:cs="Times New Roman"/>
          <w:bCs/>
          <w:sz w:val="12"/>
          <w:szCs w:val="12"/>
        </w:rPr>
      </w:pPr>
    </w:p>
    <w:p w:rsidR="00817090" w:rsidRDefault="00817090" w:rsidP="00290385">
      <w:pPr>
        <w:tabs>
          <w:tab w:val="left" w:pos="6936"/>
        </w:tabs>
        <w:spacing w:after="0" w:line="240" w:lineRule="auto"/>
        <w:ind w:firstLine="284"/>
        <w:jc w:val="both"/>
        <w:rPr>
          <w:rFonts w:ascii="Times New Roman" w:eastAsia="Calibri" w:hAnsi="Times New Roman" w:cs="Times New Roman"/>
          <w:bCs/>
          <w:sz w:val="12"/>
          <w:szCs w:val="12"/>
        </w:rPr>
      </w:pPr>
    </w:p>
    <w:p w:rsidR="00817090" w:rsidRDefault="00817090" w:rsidP="00290385">
      <w:pPr>
        <w:tabs>
          <w:tab w:val="left" w:pos="6936"/>
        </w:tabs>
        <w:spacing w:after="0" w:line="240" w:lineRule="auto"/>
        <w:ind w:firstLine="284"/>
        <w:jc w:val="both"/>
        <w:rPr>
          <w:rFonts w:ascii="Times New Roman" w:eastAsia="Calibri" w:hAnsi="Times New Roman" w:cs="Times New Roman"/>
          <w:bCs/>
          <w:sz w:val="12"/>
          <w:szCs w:val="12"/>
        </w:rPr>
      </w:pPr>
    </w:p>
    <w:p w:rsidR="00817090" w:rsidRDefault="00817090" w:rsidP="00290385">
      <w:pPr>
        <w:tabs>
          <w:tab w:val="left" w:pos="6936"/>
        </w:tabs>
        <w:spacing w:after="0" w:line="240" w:lineRule="auto"/>
        <w:ind w:firstLine="284"/>
        <w:jc w:val="both"/>
        <w:rPr>
          <w:rFonts w:ascii="Times New Roman" w:eastAsia="Calibri" w:hAnsi="Times New Roman" w:cs="Times New Roman"/>
          <w:bCs/>
          <w:sz w:val="12"/>
          <w:szCs w:val="12"/>
        </w:rPr>
      </w:pPr>
    </w:p>
    <w:p w:rsidR="00817090" w:rsidRDefault="00817090" w:rsidP="00290385">
      <w:pPr>
        <w:tabs>
          <w:tab w:val="left" w:pos="6936"/>
        </w:tabs>
        <w:spacing w:after="0" w:line="240" w:lineRule="auto"/>
        <w:ind w:firstLine="284"/>
        <w:jc w:val="both"/>
        <w:rPr>
          <w:rFonts w:ascii="Times New Roman" w:eastAsia="Calibri" w:hAnsi="Times New Roman" w:cs="Times New Roman"/>
          <w:bCs/>
          <w:sz w:val="12"/>
          <w:szCs w:val="12"/>
        </w:rPr>
      </w:pPr>
    </w:p>
    <w:p w:rsidR="00817090" w:rsidRDefault="00817090" w:rsidP="00290385">
      <w:pPr>
        <w:tabs>
          <w:tab w:val="left" w:pos="6936"/>
        </w:tabs>
        <w:spacing w:after="0" w:line="240" w:lineRule="auto"/>
        <w:ind w:firstLine="284"/>
        <w:jc w:val="both"/>
        <w:rPr>
          <w:rFonts w:ascii="Times New Roman" w:eastAsia="Calibri" w:hAnsi="Times New Roman" w:cs="Times New Roman"/>
          <w:bCs/>
          <w:sz w:val="12"/>
          <w:szCs w:val="12"/>
        </w:rPr>
      </w:pPr>
    </w:p>
    <w:p w:rsidR="00817090" w:rsidRDefault="00817090" w:rsidP="00290385">
      <w:pPr>
        <w:tabs>
          <w:tab w:val="left" w:pos="6936"/>
        </w:tabs>
        <w:spacing w:after="0" w:line="240" w:lineRule="auto"/>
        <w:ind w:firstLine="284"/>
        <w:jc w:val="both"/>
        <w:rPr>
          <w:rFonts w:ascii="Times New Roman" w:eastAsia="Calibri" w:hAnsi="Times New Roman" w:cs="Times New Roman"/>
          <w:bCs/>
          <w:sz w:val="12"/>
          <w:szCs w:val="12"/>
        </w:rPr>
      </w:pPr>
    </w:p>
    <w:p w:rsidR="00817090" w:rsidRDefault="00817090" w:rsidP="00290385">
      <w:pPr>
        <w:tabs>
          <w:tab w:val="left" w:pos="6936"/>
        </w:tabs>
        <w:spacing w:after="0" w:line="240" w:lineRule="auto"/>
        <w:ind w:firstLine="284"/>
        <w:jc w:val="both"/>
        <w:rPr>
          <w:rFonts w:ascii="Times New Roman" w:eastAsia="Calibri" w:hAnsi="Times New Roman" w:cs="Times New Roman"/>
          <w:bCs/>
          <w:sz w:val="12"/>
          <w:szCs w:val="12"/>
        </w:rPr>
      </w:pPr>
    </w:p>
    <w:p w:rsidR="00817090" w:rsidRDefault="00817090" w:rsidP="00290385">
      <w:pPr>
        <w:tabs>
          <w:tab w:val="left" w:pos="6936"/>
        </w:tabs>
        <w:spacing w:after="0" w:line="240" w:lineRule="auto"/>
        <w:ind w:firstLine="284"/>
        <w:jc w:val="both"/>
        <w:rPr>
          <w:rFonts w:ascii="Times New Roman" w:eastAsia="Calibri" w:hAnsi="Times New Roman" w:cs="Times New Roman"/>
          <w:bCs/>
          <w:sz w:val="12"/>
          <w:szCs w:val="12"/>
        </w:rPr>
      </w:pPr>
    </w:p>
    <w:p w:rsidR="00817090" w:rsidRDefault="00817090" w:rsidP="00290385">
      <w:pPr>
        <w:tabs>
          <w:tab w:val="left" w:pos="6936"/>
        </w:tabs>
        <w:spacing w:after="0" w:line="240" w:lineRule="auto"/>
        <w:ind w:firstLine="284"/>
        <w:jc w:val="both"/>
        <w:rPr>
          <w:rFonts w:ascii="Times New Roman" w:eastAsia="Calibri" w:hAnsi="Times New Roman" w:cs="Times New Roman"/>
          <w:bCs/>
          <w:sz w:val="12"/>
          <w:szCs w:val="12"/>
        </w:rPr>
      </w:pPr>
    </w:p>
    <w:p w:rsidR="00817090" w:rsidRDefault="00817090" w:rsidP="00290385">
      <w:pPr>
        <w:tabs>
          <w:tab w:val="left" w:pos="6936"/>
        </w:tabs>
        <w:spacing w:after="0" w:line="240" w:lineRule="auto"/>
        <w:ind w:firstLine="284"/>
        <w:jc w:val="both"/>
        <w:rPr>
          <w:rFonts w:ascii="Times New Roman" w:eastAsia="Calibri" w:hAnsi="Times New Roman" w:cs="Times New Roman"/>
          <w:bCs/>
          <w:sz w:val="12"/>
          <w:szCs w:val="12"/>
        </w:rPr>
      </w:pPr>
    </w:p>
    <w:p w:rsidR="00817090" w:rsidRDefault="00817090" w:rsidP="00290385">
      <w:pPr>
        <w:tabs>
          <w:tab w:val="left" w:pos="6936"/>
        </w:tabs>
        <w:spacing w:after="0" w:line="240" w:lineRule="auto"/>
        <w:ind w:firstLine="284"/>
        <w:jc w:val="both"/>
        <w:rPr>
          <w:rFonts w:ascii="Times New Roman" w:eastAsia="Calibri" w:hAnsi="Times New Roman" w:cs="Times New Roman"/>
          <w:bCs/>
          <w:sz w:val="12"/>
          <w:szCs w:val="12"/>
        </w:rPr>
      </w:pPr>
    </w:p>
    <w:p w:rsidR="00817090" w:rsidRDefault="00817090" w:rsidP="00290385">
      <w:pPr>
        <w:tabs>
          <w:tab w:val="left" w:pos="6936"/>
        </w:tabs>
        <w:spacing w:after="0" w:line="240" w:lineRule="auto"/>
        <w:ind w:firstLine="284"/>
        <w:jc w:val="both"/>
        <w:rPr>
          <w:rFonts w:ascii="Times New Roman" w:eastAsia="Calibri" w:hAnsi="Times New Roman" w:cs="Times New Roman"/>
          <w:bCs/>
          <w:sz w:val="12"/>
          <w:szCs w:val="12"/>
        </w:rPr>
      </w:pPr>
    </w:p>
    <w:p w:rsidR="00817090" w:rsidRDefault="00817090" w:rsidP="00290385">
      <w:pPr>
        <w:tabs>
          <w:tab w:val="left" w:pos="6936"/>
        </w:tabs>
        <w:spacing w:after="0" w:line="240" w:lineRule="auto"/>
        <w:ind w:firstLine="284"/>
        <w:jc w:val="both"/>
        <w:rPr>
          <w:rFonts w:ascii="Times New Roman" w:eastAsia="Calibri" w:hAnsi="Times New Roman" w:cs="Times New Roman"/>
          <w:bCs/>
          <w:sz w:val="12"/>
          <w:szCs w:val="12"/>
        </w:rPr>
      </w:pPr>
    </w:p>
    <w:p w:rsidR="00817090" w:rsidRDefault="00817090" w:rsidP="00290385">
      <w:pPr>
        <w:tabs>
          <w:tab w:val="left" w:pos="6936"/>
        </w:tabs>
        <w:spacing w:after="0" w:line="240" w:lineRule="auto"/>
        <w:ind w:firstLine="284"/>
        <w:jc w:val="both"/>
        <w:rPr>
          <w:rFonts w:ascii="Times New Roman" w:eastAsia="Calibri" w:hAnsi="Times New Roman" w:cs="Times New Roman"/>
          <w:bCs/>
          <w:sz w:val="12"/>
          <w:szCs w:val="12"/>
        </w:rPr>
      </w:pPr>
    </w:p>
    <w:p w:rsidR="00817090" w:rsidRDefault="00817090" w:rsidP="00290385">
      <w:pPr>
        <w:tabs>
          <w:tab w:val="left" w:pos="6936"/>
        </w:tabs>
        <w:spacing w:after="0" w:line="240" w:lineRule="auto"/>
        <w:ind w:firstLine="284"/>
        <w:jc w:val="both"/>
        <w:rPr>
          <w:rFonts w:ascii="Times New Roman" w:eastAsia="Calibri" w:hAnsi="Times New Roman" w:cs="Times New Roman"/>
          <w:bCs/>
          <w:sz w:val="12"/>
          <w:szCs w:val="12"/>
        </w:rPr>
      </w:pPr>
    </w:p>
    <w:p w:rsidR="00817090" w:rsidRDefault="00817090" w:rsidP="00290385">
      <w:pPr>
        <w:tabs>
          <w:tab w:val="left" w:pos="6936"/>
        </w:tabs>
        <w:spacing w:after="0" w:line="240" w:lineRule="auto"/>
        <w:ind w:firstLine="284"/>
        <w:jc w:val="both"/>
        <w:rPr>
          <w:rFonts w:ascii="Times New Roman" w:eastAsia="Calibri" w:hAnsi="Times New Roman" w:cs="Times New Roman"/>
          <w:bCs/>
          <w:sz w:val="12"/>
          <w:szCs w:val="12"/>
        </w:rPr>
      </w:pPr>
    </w:p>
    <w:p w:rsidR="00BF1D6B" w:rsidRDefault="00BF1D6B" w:rsidP="00290385">
      <w:pPr>
        <w:tabs>
          <w:tab w:val="left" w:pos="6936"/>
        </w:tabs>
        <w:spacing w:after="0" w:line="240" w:lineRule="auto"/>
        <w:ind w:firstLine="284"/>
        <w:jc w:val="both"/>
        <w:rPr>
          <w:rFonts w:ascii="Times New Roman" w:eastAsia="Calibri" w:hAnsi="Times New Roman" w:cs="Times New Roman"/>
          <w:bCs/>
          <w:sz w:val="12"/>
          <w:szCs w:val="12"/>
        </w:rPr>
      </w:pPr>
    </w:p>
    <w:p w:rsidR="00BF1D6B" w:rsidRDefault="00BF1D6B"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Default="00684624" w:rsidP="00290385">
      <w:pPr>
        <w:tabs>
          <w:tab w:val="left" w:pos="6936"/>
        </w:tabs>
        <w:spacing w:after="0" w:line="240" w:lineRule="auto"/>
        <w:ind w:firstLine="284"/>
        <w:jc w:val="both"/>
        <w:rPr>
          <w:rFonts w:ascii="Times New Roman" w:eastAsia="Calibri" w:hAnsi="Times New Roman" w:cs="Times New Roman"/>
          <w:bCs/>
          <w:sz w:val="12"/>
          <w:szCs w:val="12"/>
        </w:rPr>
      </w:pPr>
    </w:p>
    <w:p w:rsidR="00684624" w:rsidRPr="00290385" w:rsidRDefault="00684624" w:rsidP="00290385">
      <w:pPr>
        <w:tabs>
          <w:tab w:val="left" w:pos="6936"/>
        </w:tabs>
        <w:spacing w:after="0" w:line="240" w:lineRule="auto"/>
        <w:ind w:firstLine="284"/>
        <w:jc w:val="both"/>
        <w:rPr>
          <w:rFonts w:ascii="Times New Roman" w:hAnsi="Times New Roman" w:cs="Times New Roman"/>
          <w:sz w:val="12"/>
          <w:szCs w:val="12"/>
        </w:rPr>
      </w:pPr>
    </w:p>
    <w:p w:rsidR="00290385" w:rsidRDefault="00290385" w:rsidP="00C0744E">
      <w:pPr>
        <w:tabs>
          <w:tab w:val="left" w:pos="6936"/>
        </w:tabs>
        <w:spacing w:after="0" w:line="240" w:lineRule="auto"/>
        <w:ind w:firstLine="284"/>
        <w:jc w:val="both"/>
        <w:rPr>
          <w:rFonts w:ascii="Times New Roman" w:eastAsia="Calibri" w:hAnsi="Times New Roman" w:cs="Times New Roman"/>
          <w:bCs/>
          <w:sz w:val="12"/>
          <w:szCs w:val="12"/>
        </w:rPr>
      </w:pPr>
    </w:p>
    <w:p w:rsidR="005624B8" w:rsidRDefault="005624B8" w:rsidP="00C0744E">
      <w:pPr>
        <w:tabs>
          <w:tab w:val="left" w:pos="6936"/>
        </w:tabs>
        <w:spacing w:after="0" w:line="240" w:lineRule="auto"/>
        <w:ind w:firstLine="284"/>
        <w:jc w:val="both"/>
        <w:rPr>
          <w:rFonts w:ascii="Times New Roman" w:eastAsia="Calibri" w:hAnsi="Times New Roman" w:cs="Times New Roman"/>
          <w:bCs/>
          <w:sz w:val="12"/>
          <w:szCs w:val="12"/>
        </w:rPr>
      </w:pPr>
    </w:p>
    <w:p w:rsidR="00290385" w:rsidRDefault="00290385" w:rsidP="00C0744E">
      <w:pPr>
        <w:tabs>
          <w:tab w:val="left" w:pos="6936"/>
        </w:tabs>
        <w:spacing w:after="0" w:line="240" w:lineRule="auto"/>
        <w:ind w:firstLine="284"/>
        <w:jc w:val="both"/>
        <w:rPr>
          <w:rFonts w:ascii="Times New Roman" w:eastAsia="Calibri" w:hAnsi="Times New Roman" w:cs="Times New Roman"/>
          <w:bCs/>
          <w:sz w:val="12"/>
          <w:szCs w:val="12"/>
        </w:rPr>
      </w:pPr>
    </w:p>
    <w:p w:rsidR="00290385" w:rsidRDefault="00290385" w:rsidP="00C0744E">
      <w:pPr>
        <w:tabs>
          <w:tab w:val="left" w:pos="6936"/>
        </w:tabs>
        <w:spacing w:after="0" w:line="240" w:lineRule="auto"/>
        <w:ind w:firstLine="284"/>
        <w:jc w:val="both"/>
        <w:rPr>
          <w:rFonts w:ascii="Times New Roman" w:eastAsia="Calibri" w:hAnsi="Times New Roman" w:cs="Times New Roman"/>
          <w:bCs/>
          <w:sz w:val="12"/>
          <w:szCs w:val="12"/>
        </w:rPr>
      </w:pPr>
    </w:p>
    <w:p w:rsidR="00290385" w:rsidRDefault="00290385" w:rsidP="00C0744E">
      <w:pPr>
        <w:tabs>
          <w:tab w:val="left" w:pos="6936"/>
        </w:tabs>
        <w:spacing w:after="0" w:line="240" w:lineRule="auto"/>
        <w:ind w:firstLine="284"/>
        <w:jc w:val="both"/>
        <w:rPr>
          <w:rFonts w:ascii="Times New Roman" w:eastAsia="Calibri" w:hAnsi="Times New Roman" w:cs="Times New Roman"/>
          <w:bCs/>
          <w:sz w:val="12"/>
          <w:szCs w:val="12"/>
        </w:rPr>
      </w:pPr>
    </w:p>
    <w:p w:rsidR="00290385" w:rsidRDefault="00290385" w:rsidP="00C0744E">
      <w:pPr>
        <w:tabs>
          <w:tab w:val="left" w:pos="6936"/>
        </w:tabs>
        <w:spacing w:after="0" w:line="240" w:lineRule="auto"/>
        <w:ind w:firstLine="284"/>
        <w:jc w:val="both"/>
        <w:rPr>
          <w:rFonts w:ascii="Times New Roman" w:eastAsia="Calibri" w:hAnsi="Times New Roman" w:cs="Times New Roman"/>
          <w:bCs/>
          <w:sz w:val="12"/>
          <w:szCs w:val="12"/>
        </w:rPr>
      </w:pPr>
    </w:p>
    <w:p w:rsidR="00290385" w:rsidRDefault="00290385" w:rsidP="00C0744E">
      <w:pPr>
        <w:tabs>
          <w:tab w:val="left" w:pos="6936"/>
        </w:tabs>
        <w:spacing w:after="0" w:line="240" w:lineRule="auto"/>
        <w:ind w:firstLine="284"/>
        <w:jc w:val="both"/>
        <w:rPr>
          <w:rFonts w:ascii="Times New Roman" w:eastAsia="Calibri" w:hAnsi="Times New Roman" w:cs="Times New Roman"/>
          <w:bCs/>
          <w:sz w:val="12"/>
          <w:szCs w:val="12"/>
        </w:rPr>
      </w:pPr>
    </w:p>
    <w:p w:rsidR="00290385" w:rsidRDefault="00290385" w:rsidP="00C0744E">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754786" w:rsidRDefault="00754786" w:rsidP="00925419">
      <w:pPr>
        <w:tabs>
          <w:tab w:val="left" w:pos="6936"/>
        </w:tabs>
        <w:spacing w:after="0" w:line="240" w:lineRule="auto"/>
        <w:ind w:firstLine="284"/>
        <w:jc w:val="both"/>
        <w:rPr>
          <w:rFonts w:ascii="Times New Roman" w:hAnsi="Times New Roman" w:cs="Times New Roman"/>
          <w:sz w:val="12"/>
          <w:szCs w:val="12"/>
        </w:rPr>
      </w:pPr>
    </w:p>
    <w:p w:rsidR="00754786" w:rsidRDefault="00754786"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E31815" w:rsidRDefault="00E31815" w:rsidP="00925419">
      <w:pPr>
        <w:tabs>
          <w:tab w:val="left" w:pos="6936"/>
        </w:tabs>
        <w:spacing w:after="0" w:line="240" w:lineRule="auto"/>
        <w:ind w:firstLine="284"/>
        <w:jc w:val="both"/>
        <w:rPr>
          <w:rFonts w:ascii="Times New Roman" w:hAnsi="Times New Roman" w:cs="Times New Roman"/>
          <w:sz w:val="12"/>
          <w:szCs w:val="12"/>
        </w:rPr>
      </w:pPr>
    </w:p>
    <w:p w:rsidR="00E31815" w:rsidRDefault="00E31815" w:rsidP="00925419">
      <w:pPr>
        <w:tabs>
          <w:tab w:val="left" w:pos="6936"/>
        </w:tabs>
        <w:spacing w:after="0" w:line="240" w:lineRule="auto"/>
        <w:ind w:firstLine="284"/>
        <w:jc w:val="both"/>
        <w:rPr>
          <w:rFonts w:ascii="Times New Roman" w:hAnsi="Times New Roman" w:cs="Times New Roman"/>
          <w:sz w:val="12"/>
          <w:szCs w:val="12"/>
        </w:rPr>
      </w:pPr>
    </w:p>
    <w:p w:rsidR="00E31815" w:rsidRDefault="00E31815" w:rsidP="00925419">
      <w:pPr>
        <w:tabs>
          <w:tab w:val="left" w:pos="6936"/>
        </w:tabs>
        <w:spacing w:after="0" w:line="240" w:lineRule="auto"/>
        <w:ind w:firstLine="284"/>
        <w:jc w:val="both"/>
        <w:rPr>
          <w:rFonts w:ascii="Times New Roman" w:hAnsi="Times New Roman" w:cs="Times New Roman"/>
          <w:sz w:val="12"/>
          <w:szCs w:val="12"/>
        </w:rPr>
      </w:pPr>
    </w:p>
    <w:p w:rsidR="00675F04" w:rsidRDefault="00675F04" w:rsidP="00925419">
      <w:pPr>
        <w:tabs>
          <w:tab w:val="left" w:pos="6936"/>
        </w:tabs>
        <w:spacing w:after="0" w:line="240" w:lineRule="auto"/>
        <w:ind w:firstLine="284"/>
        <w:jc w:val="both"/>
        <w:rPr>
          <w:rFonts w:ascii="Times New Roman" w:hAnsi="Times New Roman" w:cs="Times New Roman"/>
          <w:sz w:val="12"/>
          <w:szCs w:val="12"/>
        </w:rPr>
      </w:pPr>
    </w:p>
    <w:p w:rsidR="00675F04" w:rsidRDefault="00675F04"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E31815" w:rsidRDefault="00E31815" w:rsidP="00925419">
      <w:pPr>
        <w:tabs>
          <w:tab w:val="left" w:pos="6936"/>
        </w:tabs>
        <w:spacing w:after="0" w:line="240" w:lineRule="auto"/>
        <w:ind w:firstLine="284"/>
        <w:jc w:val="both"/>
        <w:rPr>
          <w:rFonts w:ascii="Times New Roman" w:hAnsi="Times New Roman" w:cs="Times New Roman"/>
          <w:sz w:val="12"/>
          <w:szCs w:val="12"/>
        </w:rPr>
      </w:pPr>
    </w:p>
    <w:p w:rsidR="00174C60" w:rsidRPr="007A3C3D" w:rsidRDefault="00174C60" w:rsidP="007A3C3D">
      <w:pPr>
        <w:spacing w:after="0" w:line="240" w:lineRule="auto"/>
        <w:jc w:val="both"/>
        <w:rPr>
          <w:rFonts w:ascii="Times New Roman" w:hAnsi="Times New Roman" w:cs="Times New Roman"/>
          <w:sz w:val="12"/>
          <w:szCs w:val="12"/>
        </w:rPr>
      </w:pPr>
      <w:bookmarkStart w:id="0" w:name="_GoBack"/>
      <w:bookmarkEnd w:id="0"/>
    </w:p>
    <w:p w:rsidR="00041D82" w:rsidRPr="00041D82" w:rsidRDefault="00041D82" w:rsidP="00041D82">
      <w:pPr>
        <w:spacing w:after="0" w:line="240" w:lineRule="auto"/>
        <w:ind w:firstLine="284"/>
        <w:jc w:val="center"/>
        <w:rPr>
          <w:rFonts w:ascii="Times New Roman" w:hAnsi="Times New Roman" w:cs="Times New Roman"/>
          <w:sz w:val="12"/>
          <w:szCs w:val="12"/>
        </w:rPr>
      </w:pPr>
      <w:r w:rsidRPr="00041D82">
        <w:rPr>
          <w:rFonts w:ascii="Times New Roman" w:hAnsi="Times New Roman" w:cs="Times New Roman"/>
          <w:sz w:val="12"/>
          <w:szCs w:val="12"/>
        </w:rPr>
        <w:lastRenderedPageBreak/>
        <w:t xml:space="preserve">Заключение </w:t>
      </w:r>
      <w:proofErr w:type="gramStart"/>
      <w:r w:rsidRPr="00041D82">
        <w:rPr>
          <w:rFonts w:ascii="Times New Roman" w:hAnsi="Times New Roman" w:cs="Times New Roman"/>
          <w:sz w:val="12"/>
          <w:szCs w:val="12"/>
        </w:rPr>
        <w:t xml:space="preserve">о </w:t>
      </w:r>
      <w:r>
        <w:rPr>
          <w:rFonts w:ascii="Times New Roman" w:hAnsi="Times New Roman" w:cs="Times New Roman"/>
          <w:sz w:val="12"/>
          <w:szCs w:val="12"/>
        </w:rPr>
        <w:t xml:space="preserve">результатах публичных слушаний </w:t>
      </w:r>
      <w:r w:rsidRPr="00041D82">
        <w:rPr>
          <w:rFonts w:ascii="Times New Roman" w:hAnsi="Times New Roman" w:cs="Times New Roman"/>
          <w:sz w:val="12"/>
          <w:szCs w:val="12"/>
        </w:rPr>
        <w:t>в сельском поселении Калиновка муниципального района Сергиевский Самарской области по проекту Постановления Администрации сельского поселения Калиновка муниципального района Сергиевский Самарской области о предоставлении разрешения на условно разрешенный вид</w:t>
      </w:r>
      <w:proofErr w:type="gramEnd"/>
      <w:r w:rsidRPr="00041D82">
        <w:rPr>
          <w:rFonts w:ascii="Times New Roman" w:hAnsi="Times New Roman" w:cs="Times New Roman"/>
          <w:sz w:val="12"/>
          <w:szCs w:val="12"/>
        </w:rPr>
        <w:t xml:space="preserve"> использования земельного участка, расположенного по адресу: Российская Федерация, Самарская область, Сергиевский район, </w:t>
      </w:r>
      <w:proofErr w:type="spellStart"/>
      <w:r w:rsidRPr="00041D82">
        <w:rPr>
          <w:rFonts w:ascii="Times New Roman" w:hAnsi="Times New Roman" w:cs="Times New Roman"/>
          <w:sz w:val="12"/>
          <w:szCs w:val="12"/>
        </w:rPr>
        <w:t>с</w:t>
      </w:r>
      <w:proofErr w:type="gramStart"/>
      <w:r w:rsidRPr="00041D82">
        <w:rPr>
          <w:rFonts w:ascii="Times New Roman" w:hAnsi="Times New Roman" w:cs="Times New Roman"/>
          <w:sz w:val="12"/>
          <w:szCs w:val="12"/>
        </w:rPr>
        <w:t>.К</w:t>
      </w:r>
      <w:proofErr w:type="gramEnd"/>
      <w:r w:rsidRPr="00041D82">
        <w:rPr>
          <w:rFonts w:ascii="Times New Roman" w:hAnsi="Times New Roman" w:cs="Times New Roman"/>
          <w:sz w:val="12"/>
          <w:szCs w:val="12"/>
        </w:rPr>
        <w:t>алиновка</w:t>
      </w:r>
      <w:proofErr w:type="spellEnd"/>
      <w:r w:rsidRPr="00041D82">
        <w:rPr>
          <w:rFonts w:ascii="Times New Roman" w:hAnsi="Times New Roman" w:cs="Times New Roman"/>
          <w:sz w:val="12"/>
          <w:szCs w:val="12"/>
        </w:rPr>
        <w:t xml:space="preserve">, </w:t>
      </w:r>
      <w:proofErr w:type="spellStart"/>
      <w:r w:rsidRPr="00041D82">
        <w:rPr>
          <w:rFonts w:ascii="Times New Roman" w:hAnsi="Times New Roman" w:cs="Times New Roman"/>
          <w:sz w:val="12"/>
          <w:szCs w:val="12"/>
        </w:rPr>
        <w:t>ул.Луговая</w:t>
      </w:r>
      <w:proofErr w:type="spellEnd"/>
      <w:r w:rsidRPr="00041D82">
        <w:rPr>
          <w:rFonts w:ascii="Times New Roman" w:hAnsi="Times New Roman" w:cs="Times New Roman"/>
          <w:sz w:val="12"/>
          <w:szCs w:val="12"/>
        </w:rPr>
        <w:t xml:space="preserve">, площадью 3 891 </w:t>
      </w:r>
      <w:proofErr w:type="spellStart"/>
      <w:r w:rsidRPr="00041D82">
        <w:rPr>
          <w:rFonts w:ascii="Times New Roman" w:hAnsi="Times New Roman" w:cs="Times New Roman"/>
          <w:sz w:val="12"/>
          <w:szCs w:val="12"/>
        </w:rPr>
        <w:t>кв.м</w:t>
      </w:r>
      <w:proofErr w:type="spellEnd"/>
      <w:r w:rsidRPr="00041D82">
        <w:rPr>
          <w:rFonts w:ascii="Times New Roman" w:hAnsi="Times New Roman" w:cs="Times New Roman"/>
          <w:sz w:val="12"/>
          <w:szCs w:val="12"/>
        </w:rPr>
        <w:t>, с кадастровым номером 63:31:1603008:422</w:t>
      </w:r>
    </w:p>
    <w:p w:rsidR="00041D82" w:rsidRPr="00041D82" w:rsidRDefault="00041D82" w:rsidP="00041D82">
      <w:pPr>
        <w:spacing w:after="0" w:line="240" w:lineRule="auto"/>
        <w:ind w:firstLine="284"/>
        <w:jc w:val="both"/>
        <w:rPr>
          <w:rFonts w:ascii="Times New Roman" w:hAnsi="Times New Roman" w:cs="Times New Roman"/>
          <w:sz w:val="12"/>
          <w:szCs w:val="12"/>
        </w:rPr>
      </w:pPr>
      <w:r w:rsidRPr="00041D82">
        <w:rPr>
          <w:rFonts w:ascii="Times New Roman" w:hAnsi="Times New Roman" w:cs="Times New Roman"/>
          <w:sz w:val="12"/>
          <w:szCs w:val="12"/>
        </w:rPr>
        <w:t xml:space="preserve">1. Дата оформления Заключения о результатах публичных слушаний – 10.04.2023 года. </w:t>
      </w:r>
    </w:p>
    <w:p w:rsidR="00041D82" w:rsidRPr="00041D82" w:rsidRDefault="00041D82" w:rsidP="00041D82">
      <w:pPr>
        <w:spacing w:after="0" w:line="240" w:lineRule="auto"/>
        <w:ind w:firstLine="284"/>
        <w:jc w:val="both"/>
        <w:rPr>
          <w:rFonts w:ascii="Times New Roman" w:hAnsi="Times New Roman" w:cs="Times New Roman"/>
          <w:sz w:val="12"/>
          <w:szCs w:val="12"/>
        </w:rPr>
      </w:pPr>
      <w:r w:rsidRPr="00041D82">
        <w:rPr>
          <w:rFonts w:ascii="Times New Roman" w:hAnsi="Times New Roman" w:cs="Times New Roman"/>
          <w:sz w:val="12"/>
          <w:szCs w:val="12"/>
        </w:rPr>
        <w:t>2. Дата проведения публичных слушаний – 17.03.2023 г. по 10.04.2023 г.</w:t>
      </w:r>
    </w:p>
    <w:p w:rsidR="00041D82" w:rsidRPr="00041D82" w:rsidRDefault="00041D82" w:rsidP="00041D82">
      <w:pPr>
        <w:spacing w:after="0" w:line="240" w:lineRule="auto"/>
        <w:ind w:firstLine="284"/>
        <w:jc w:val="both"/>
        <w:rPr>
          <w:rFonts w:ascii="Times New Roman" w:hAnsi="Times New Roman" w:cs="Times New Roman"/>
          <w:sz w:val="12"/>
          <w:szCs w:val="12"/>
        </w:rPr>
      </w:pPr>
      <w:r w:rsidRPr="00041D82">
        <w:rPr>
          <w:rFonts w:ascii="Times New Roman" w:hAnsi="Times New Roman" w:cs="Times New Roman"/>
          <w:sz w:val="12"/>
          <w:szCs w:val="12"/>
        </w:rPr>
        <w:t xml:space="preserve">3. Место проведения публичных слушаний: 446530, Самарская область, муниципальный район Сергиевский, </w:t>
      </w:r>
      <w:proofErr w:type="spellStart"/>
      <w:r w:rsidRPr="00041D82">
        <w:rPr>
          <w:rFonts w:ascii="Times New Roman" w:hAnsi="Times New Roman" w:cs="Times New Roman"/>
          <w:sz w:val="12"/>
          <w:szCs w:val="12"/>
        </w:rPr>
        <w:t>с</w:t>
      </w:r>
      <w:proofErr w:type="gramStart"/>
      <w:r w:rsidRPr="00041D82">
        <w:rPr>
          <w:rFonts w:ascii="Times New Roman" w:hAnsi="Times New Roman" w:cs="Times New Roman"/>
          <w:sz w:val="12"/>
          <w:szCs w:val="12"/>
        </w:rPr>
        <w:t>.К</w:t>
      </w:r>
      <w:proofErr w:type="gramEnd"/>
      <w:r w:rsidRPr="00041D82">
        <w:rPr>
          <w:rFonts w:ascii="Times New Roman" w:hAnsi="Times New Roman" w:cs="Times New Roman"/>
          <w:sz w:val="12"/>
          <w:szCs w:val="12"/>
        </w:rPr>
        <w:t>алиновка</w:t>
      </w:r>
      <w:proofErr w:type="spellEnd"/>
      <w:r w:rsidRPr="00041D82">
        <w:rPr>
          <w:rFonts w:ascii="Times New Roman" w:hAnsi="Times New Roman" w:cs="Times New Roman"/>
          <w:sz w:val="12"/>
          <w:szCs w:val="12"/>
        </w:rPr>
        <w:t xml:space="preserve">, </w:t>
      </w:r>
      <w:proofErr w:type="spellStart"/>
      <w:r w:rsidRPr="00041D82">
        <w:rPr>
          <w:rFonts w:ascii="Times New Roman" w:hAnsi="Times New Roman" w:cs="Times New Roman"/>
          <w:sz w:val="12"/>
          <w:szCs w:val="12"/>
        </w:rPr>
        <w:t>ул.Каськова</w:t>
      </w:r>
      <w:proofErr w:type="spellEnd"/>
      <w:r w:rsidRPr="00041D82">
        <w:rPr>
          <w:rFonts w:ascii="Times New Roman" w:hAnsi="Times New Roman" w:cs="Times New Roman"/>
          <w:sz w:val="12"/>
          <w:szCs w:val="12"/>
        </w:rPr>
        <w:t xml:space="preserve"> К.А., 19а.</w:t>
      </w:r>
    </w:p>
    <w:p w:rsidR="00041D82" w:rsidRPr="00041D82" w:rsidRDefault="00041D82" w:rsidP="00041D82">
      <w:pPr>
        <w:spacing w:after="0" w:line="240" w:lineRule="auto"/>
        <w:ind w:firstLine="284"/>
        <w:jc w:val="both"/>
        <w:rPr>
          <w:rFonts w:ascii="Times New Roman" w:hAnsi="Times New Roman" w:cs="Times New Roman"/>
          <w:sz w:val="12"/>
          <w:szCs w:val="12"/>
        </w:rPr>
      </w:pPr>
      <w:r w:rsidRPr="00041D82">
        <w:rPr>
          <w:rFonts w:ascii="Times New Roman" w:hAnsi="Times New Roman" w:cs="Times New Roman"/>
          <w:sz w:val="12"/>
          <w:szCs w:val="12"/>
        </w:rPr>
        <w:t xml:space="preserve">4. Наименование проекта, рассмотренного на публичных слушаниях – проект Постановления Администрации сельского поселения Калиновка муниципального района Сергиевский Самарской области 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Сергиевский район, </w:t>
      </w:r>
      <w:proofErr w:type="spellStart"/>
      <w:r w:rsidRPr="00041D82">
        <w:rPr>
          <w:rFonts w:ascii="Times New Roman" w:hAnsi="Times New Roman" w:cs="Times New Roman"/>
          <w:sz w:val="12"/>
          <w:szCs w:val="12"/>
        </w:rPr>
        <w:t>с</w:t>
      </w:r>
      <w:proofErr w:type="gramStart"/>
      <w:r w:rsidRPr="00041D82">
        <w:rPr>
          <w:rFonts w:ascii="Times New Roman" w:hAnsi="Times New Roman" w:cs="Times New Roman"/>
          <w:sz w:val="12"/>
          <w:szCs w:val="12"/>
        </w:rPr>
        <w:t>.К</w:t>
      </w:r>
      <w:proofErr w:type="gramEnd"/>
      <w:r w:rsidRPr="00041D82">
        <w:rPr>
          <w:rFonts w:ascii="Times New Roman" w:hAnsi="Times New Roman" w:cs="Times New Roman"/>
          <w:sz w:val="12"/>
          <w:szCs w:val="12"/>
        </w:rPr>
        <w:t>алиновка</w:t>
      </w:r>
      <w:proofErr w:type="spellEnd"/>
      <w:r w:rsidRPr="00041D82">
        <w:rPr>
          <w:rFonts w:ascii="Times New Roman" w:hAnsi="Times New Roman" w:cs="Times New Roman"/>
          <w:sz w:val="12"/>
          <w:szCs w:val="12"/>
        </w:rPr>
        <w:t xml:space="preserve">, </w:t>
      </w:r>
      <w:proofErr w:type="spellStart"/>
      <w:r w:rsidRPr="00041D82">
        <w:rPr>
          <w:rFonts w:ascii="Times New Roman" w:hAnsi="Times New Roman" w:cs="Times New Roman"/>
          <w:sz w:val="12"/>
          <w:szCs w:val="12"/>
        </w:rPr>
        <w:t>ул.Луговая</w:t>
      </w:r>
      <w:proofErr w:type="spellEnd"/>
      <w:r w:rsidRPr="00041D82">
        <w:rPr>
          <w:rFonts w:ascii="Times New Roman" w:hAnsi="Times New Roman" w:cs="Times New Roman"/>
          <w:sz w:val="12"/>
          <w:szCs w:val="12"/>
        </w:rPr>
        <w:t xml:space="preserve">, площадью 3 891 </w:t>
      </w:r>
      <w:proofErr w:type="spellStart"/>
      <w:r w:rsidRPr="00041D82">
        <w:rPr>
          <w:rFonts w:ascii="Times New Roman" w:hAnsi="Times New Roman" w:cs="Times New Roman"/>
          <w:sz w:val="12"/>
          <w:szCs w:val="12"/>
        </w:rPr>
        <w:t>кв.м</w:t>
      </w:r>
      <w:proofErr w:type="spellEnd"/>
      <w:r w:rsidRPr="00041D82">
        <w:rPr>
          <w:rFonts w:ascii="Times New Roman" w:hAnsi="Times New Roman" w:cs="Times New Roman"/>
          <w:sz w:val="12"/>
          <w:szCs w:val="12"/>
        </w:rPr>
        <w:t xml:space="preserve">, с кадастровым номером 63:31:1603008:422. </w:t>
      </w:r>
    </w:p>
    <w:p w:rsidR="00041D82" w:rsidRPr="00041D82" w:rsidRDefault="00041D82" w:rsidP="00041D82">
      <w:pPr>
        <w:spacing w:after="0" w:line="240" w:lineRule="auto"/>
        <w:ind w:firstLine="284"/>
        <w:jc w:val="both"/>
        <w:rPr>
          <w:rFonts w:ascii="Times New Roman" w:hAnsi="Times New Roman" w:cs="Times New Roman"/>
          <w:sz w:val="12"/>
          <w:szCs w:val="12"/>
        </w:rPr>
      </w:pPr>
      <w:r w:rsidRPr="00041D82">
        <w:rPr>
          <w:rFonts w:ascii="Times New Roman" w:hAnsi="Times New Roman" w:cs="Times New Roman"/>
          <w:sz w:val="12"/>
          <w:szCs w:val="12"/>
        </w:rPr>
        <w:t>5. Основание проведения публичных слушаний – Постановление Главы сельского поселения Калиновка муниципального района Сергиевский Самарской области «О проведении публичных слушаний по проекту Постановления Администрации сельского поселения Калиновка муниципального района Сергиевский Самарской области о предоставлении разрешения на условно разрешенный вид ис</w:t>
      </w:r>
      <w:r>
        <w:rPr>
          <w:rFonts w:ascii="Times New Roman" w:hAnsi="Times New Roman" w:cs="Times New Roman"/>
          <w:sz w:val="12"/>
          <w:szCs w:val="12"/>
        </w:rPr>
        <w:t>пользования земельного участка,</w:t>
      </w:r>
      <w:r w:rsidRPr="00041D82">
        <w:rPr>
          <w:rFonts w:ascii="Times New Roman" w:hAnsi="Times New Roman" w:cs="Times New Roman"/>
          <w:sz w:val="12"/>
          <w:szCs w:val="12"/>
        </w:rPr>
        <w:t xml:space="preserve"> расположенного по адресу: Российская Федерация, Самарская область, Сергиевский район, </w:t>
      </w:r>
      <w:proofErr w:type="spellStart"/>
      <w:r w:rsidRPr="00041D82">
        <w:rPr>
          <w:rFonts w:ascii="Times New Roman" w:hAnsi="Times New Roman" w:cs="Times New Roman"/>
          <w:sz w:val="12"/>
          <w:szCs w:val="12"/>
        </w:rPr>
        <w:t>с</w:t>
      </w:r>
      <w:proofErr w:type="gramStart"/>
      <w:r w:rsidRPr="00041D82">
        <w:rPr>
          <w:rFonts w:ascii="Times New Roman" w:hAnsi="Times New Roman" w:cs="Times New Roman"/>
          <w:sz w:val="12"/>
          <w:szCs w:val="12"/>
        </w:rPr>
        <w:t>.К</w:t>
      </w:r>
      <w:proofErr w:type="gramEnd"/>
      <w:r w:rsidRPr="00041D82">
        <w:rPr>
          <w:rFonts w:ascii="Times New Roman" w:hAnsi="Times New Roman" w:cs="Times New Roman"/>
          <w:sz w:val="12"/>
          <w:szCs w:val="12"/>
        </w:rPr>
        <w:t>алиновка</w:t>
      </w:r>
      <w:proofErr w:type="spellEnd"/>
      <w:r w:rsidRPr="00041D82">
        <w:rPr>
          <w:rFonts w:ascii="Times New Roman" w:hAnsi="Times New Roman" w:cs="Times New Roman"/>
          <w:sz w:val="12"/>
          <w:szCs w:val="12"/>
        </w:rPr>
        <w:t xml:space="preserve">, </w:t>
      </w:r>
      <w:proofErr w:type="spellStart"/>
      <w:r w:rsidRPr="00041D82">
        <w:rPr>
          <w:rFonts w:ascii="Times New Roman" w:hAnsi="Times New Roman" w:cs="Times New Roman"/>
          <w:sz w:val="12"/>
          <w:szCs w:val="12"/>
        </w:rPr>
        <w:t>ул.Луговая</w:t>
      </w:r>
      <w:proofErr w:type="spellEnd"/>
      <w:r w:rsidRPr="00041D82">
        <w:rPr>
          <w:rFonts w:ascii="Times New Roman" w:hAnsi="Times New Roman" w:cs="Times New Roman"/>
          <w:sz w:val="12"/>
          <w:szCs w:val="12"/>
        </w:rPr>
        <w:t xml:space="preserve">, площадью 3 891 </w:t>
      </w:r>
      <w:proofErr w:type="spellStart"/>
      <w:r w:rsidRPr="00041D82">
        <w:rPr>
          <w:rFonts w:ascii="Times New Roman" w:hAnsi="Times New Roman" w:cs="Times New Roman"/>
          <w:sz w:val="12"/>
          <w:szCs w:val="12"/>
        </w:rPr>
        <w:t>кв.м</w:t>
      </w:r>
      <w:proofErr w:type="spellEnd"/>
      <w:r w:rsidRPr="00041D82">
        <w:rPr>
          <w:rFonts w:ascii="Times New Roman" w:hAnsi="Times New Roman" w:cs="Times New Roman"/>
          <w:sz w:val="12"/>
          <w:szCs w:val="12"/>
        </w:rPr>
        <w:t>, с кадастровым номером 63:31:1603008:422» № 1 от 17.03.2023 г.</w:t>
      </w:r>
    </w:p>
    <w:p w:rsidR="00041D82" w:rsidRPr="00041D82" w:rsidRDefault="00041D82" w:rsidP="00041D82">
      <w:pPr>
        <w:spacing w:after="0" w:line="240" w:lineRule="auto"/>
        <w:ind w:firstLine="284"/>
        <w:jc w:val="both"/>
        <w:rPr>
          <w:rFonts w:ascii="Times New Roman" w:hAnsi="Times New Roman" w:cs="Times New Roman"/>
          <w:sz w:val="12"/>
          <w:szCs w:val="12"/>
        </w:rPr>
      </w:pPr>
      <w:r w:rsidRPr="00041D82">
        <w:rPr>
          <w:rFonts w:ascii="Times New Roman" w:hAnsi="Times New Roman" w:cs="Times New Roman"/>
          <w:sz w:val="12"/>
          <w:szCs w:val="12"/>
        </w:rPr>
        <w:t xml:space="preserve">6. Дата, место проведения собрания участников публичных слушаний: 23.03.2023 г. в 14.00 по адресу: 446530, Самарская область, муниципальный район Сергиевский, </w:t>
      </w:r>
      <w:proofErr w:type="spellStart"/>
      <w:r w:rsidRPr="00041D82">
        <w:rPr>
          <w:rFonts w:ascii="Times New Roman" w:hAnsi="Times New Roman" w:cs="Times New Roman"/>
          <w:sz w:val="12"/>
          <w:szCs w:val="12"/>
        </w:rPr>
        <w:t>с</w:t>
      </w:r>
      <w:proofErr w:type="gramStart"/>
      <w:r w:rsidRPr="00041D82">
        <w:rPr>
          <w:rFonts w:ascii="Times New Roman" w:hAnsi="Times New Roman" w:cs="Times New Roman"/>
          <w:sz w:val="12"/>
          <w:szCs w:val="12"/>
        </w:rPr>
        <w:t>.К</w:t>
      </w:r>
      <w:proofErr w:type="gramEnd"/>
      <w:r w:rsidRPr="00041D82">
        <w:rPr>
          <w:rFonts w:ascii="Times New Roman" w:hAnsi="Times New Roman" w:cs="Times New Roman"/>
          <w:sz w:val="12"/>
          <w:szCs w:val="12"/>
        </w:rPr>
        <w:t>алиновка</w:t>
      </w:r>
      <w:proofErr w:type="spellEnd"/>
      <w:r w:rsidRPr="00041D82">
        <w:rPr>
          <w:rFonts w:ascii="Times New Roman" w:hAnsi="Times New Roman" w:cs="Times New Roman"/>
          <w:sz w:val="12"/>
          <w:szCs w:val="12"/>
        </w:rPr>
        <w:t xml:space="preserve">, </w:t>
      </w:r>
      <w:proofErr w:type="spellStart"/>
      <w:r w:rsidRPr="00041D82">
        <w:rPr>
          <w:rFonts w:ascii="Times New Roman" w:hAnsi="Times New Roman" w:cs="Times New Roman"/>
          <w:sz w:val="12"/>
          <w:szCs w:val="12"/>
        </w:rPr>
        <w:t>ул.Каськова</w:t>
      </w:r>
      <w:proofErr w:type="spellEnd"/>
      <w:r w:rsidRPr="00041D82">
        <w:rPr>
          <w:rFonts w:ascii="Times New Roman" w:hAnsi="Times New Roman" w:cs="Times New Roman"/>
          <w:sz w:val="12"/>
          <w:szCs w:val="12"/>
        </w:rPr>
        <w:t xml:space="preserve"> К.А., 19а.</w:t>
      </w:r>
    </w:p>
    <w:p w:rsidR="00041D82" w:rsidRPr="00041D82" w:rsidRDefault="00041D82" w:rsidP="00041D82">
      <w:pPr>
        <w:spacing w:after="0" w:line="240" w:lineRule="auto"/>
        <w:ind w:firstLine="284"/>
        <w:jc w:val="both"/>
        <w:rPr>
          <w:rFonts w:ascii="Times New Roman" w:hAnsi="Times New Roman" w:cs="Times New Roman"/>
          <w:sz w:val="12"/>
          <w:szCs w:val="12"/>
        </w:rPr>
      </w:pPr>
      <w:r w:rsidRPr="00041D82">
        <w:rPr>
          <w:rFonts w:ascii="Times New Roman" w:hAnsi="Times New Roman" w:cs="Times New Roman"/>
          <w:sz w:val="12"/>
          <w:szCs w:val="12"/>
        </w:rPr>
        <w:t>7.Количество участников публичных слушаний, которые приняли участие  в публичных слушаниях: 2 (два) человека.</w:t>
      </w:r>
    </w:p>
    <w:p w:rsidR="00041D82" w:rsidRPr="00041D82" w:rsidRDefault="00041D82" w:rsidP="00041D82">
      <w:pPr>
        <w:spacing w:after="0" w:line="240" w:lineRule="auto"/>
        <w:ind w:firstLine="284"/>
        <w:jc w:val="both"/>
        <w:rPr>
          <w:rFonts w:ascii="Times New Roman" w:hAnsi="Times New Roman" w:cs="Times New Roman"/>
          <w:sz w:val="12"/>
          <w:szCs w:val="12"/>
        </w:rPr>
      </w:pPr>
      <w:r w:rsidRPr="00041D82">
        <w:rPr>
          <w:rFonts w:ascii="Times New Roman" w:hAnsi="Times New Roman" w:cs="Times New Roman"/>
          <w:sz w:val="12"/>
          <w:szCs w:val="12"/>
        </w:rPr>
        <w:t xml:space="preserve">8. Реквизиты протокола публичных слушаний, на основании которого подготовлено заключение о результатах публичных слушаний –  от 03.04.2023 года. </w:t>
      </w:r>
    </w:p>
    <w:p w:rsidR="00817090" w:rsidRDefault="00041D82" w:rsidP="00041D82">
      <w:pPr>
        <w:spacing w:after="0" w:line="240" w:lineRule="auto"/>
        <w:ind w:firstLine="284"/>
        <w:jc w:val="both"/>
        <w:rPr>
          <w:rFonts w:ascii="Times New Roman" w:hAnsi="Times New Roman" w:cs="Times New Roman"/>
          <w:sz w:val="12"/>
          <w:szCs w:val="12"/>
        </w:rPr>
      </w:pPr>
      <w:r w:rsidRPr="00041D82">
        <w:rPr>
          <w:rFonts w:ascii="Times New Roman" w:hAnsi="Times New Roman" w:cs="Times New Roman"/>
          <w:sz w:val="12"/>
          <w:szCs w:val="12"/>
        </w:rPr>
        <w:t>9. Содержание внесенных предложений и замечаний граждан, являющихся участниками публичных слушаний и постоянно проживающих на территории, в пределах которой проводятся публичные слушания: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1508"/>
        <w:gridCol w:w="5291"/>
        <w:gridCol w:w="680"/>
      </w:tblGrid>
      <w:tr w:rsidR="00041D82" w:rsidRPr="00041D82" w:rsidTr="00041D82">
        <w:tc>
          <w:tcPr>
            <w:tcW w:w="250" w:type="dxa"/>
            <w:shd w:val="clear" w:color="auto" w:fill="auto"/>
            <w:vAlign w:val="center"/>
          </w:tcPr>
          <w:p w:rsidR="00041D82" w:rsidRPr="00041D82" w:rsidRDefault="00041D82" w:rsidP="00041D82">
            <w:pPr>
              <w:pStyle w:val="aff1"/>
              <w:jc w:val="center"/>
              <w:rPr>
                <w:rFonts w:ascii="Times New Roman" w:hAnsi="Times New Roman" w:cs="Times New Roman"/>
                <w:sz w:val="12"/>
                <w:szCs w:val="12"/>
              </w:rPr>
            </w:pPr>
            <w:r w:rsidRPr="00041D82">
              <w:rPr>
                <w:rFonts w:ascii="Times New Roman" w:hAnsi="Times New Roman" w:cs="Times New Roman"/>
                <w:sz w:val="12"/>
                <w:szCs w:val="12"/>
              </w:rPr>
              <w:t>№</w:t>
            </w:r>
          </w:p>
        </w:tc>
        <w:tc>
          <w:tcPr>
            <w:tcW w:w="1508" w:type="dxa"/>
            <w:shd w:val="clear" w:color="auto" w:fill="auto"/>
            <w:vAlign w:val="center"/>
          </w:tcPr>
          <w:p w:rsidR="00041D82" w:rsidRPr="00041D82" w:rsidRDefault="00041D82" w:rsidP="00041D82">
            <w:pPr>
              <w:pStyle w:val="aff1"/>
              <w:jc w:val="center"/>
              <w:rPr>
                <w:rFonts w:ascii="Times New Roman" w:hAnsi="Times New Roman" w:cs="Times New Roman"/>
                <w:sz w:val="12"/>
                <w:szCs w:val="12"/>
              </w:rPr>
            </w:pPr>
            <w:r w:rsidRPr="00041D82">
              <w:rPr>
                <w:rFonts w:ascii="Times New Roman" w:hAnsi="Times New Roman" w:cs="Times New Roman"/>
                <w:sz w:val="12"/>
                <w:szCs w:val="12"/>
              </w:rPr>
              <w:t>Содержание внесенных предложений и замечаний</w:t>
            </w:r>
          </w:p>
        </w:tc>
        <w:tc>
          <w:tcPr>
            <w:tcW w:w="5291" w:type="dxa"/>
            <w:shd w:val="clear" w:color="auto" w:fill="auto"/>
            <w:vAlign w:val="center"/>
          </w:tcPr>
          <w:p w:rsidR="00041D82" w:rsidRPr="00041D82" w:rsidRDefault="00041D82" w:rsidP="00041D82">
            <w:pPr>
              <w:pStyle w:val="aff1"/>
              <w:jc w:val="center"/>
              <w:rPr>
                <w:rFonts w:ascii="Times New Roman" w:hAnsi="Times New Roman" w:cs="Times New Roman"/>
                <w:sz w:val="12"/>
                <w:szCs w:val="12"/>
              </w:rPr>
            </w:pPr>
            <w:r w:rsidRPr="00041D82">
              <w:rPr>
                <w:rFonts w:ascii="Times New Roman" w:hAnsi="Times New Roman" w:cs="Times New Roman"/>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680" w:type="dxa"/>
            <w:shd w:val="clear" w:color="auto" w:fill="auto"/>
            <w:vAlign w:val="center"/>
          </w:tcPr>
          <w:p w:rsidR="00041D82" w:rsidRPr="00041D82" w:rsidRDefault="00041D82" w:rsidP="00041D82">
            <w:pPr>
              <w:pStyle w:val="aff1"/>
              <w:jc w:val="center"/>
              <w:rPr>
                <w:rFonts w:ascii="Times New Roman" w:hAnsi="Times New Roman" w:cs="Times New Roman"/>
                <w:sz w:val="12"/>
                <w:szCs w:val="12"/>
              </w:rPr>
            </w:pPr>
            <w:r w:rsidRPr="00041D82">
              <w:rPr>
                <w:rFonts w:ascii="Times New Roman" w:hAnsi="Times New Roman" w:cs="Times New Roman"/>
                <w:sz w:val="12"/>
                <w:szCs w:val="12"/>
              </w:rPr>
              <w:t>Выводы</w:t>
            </w:r>
          </w:p>
        </w:tc>
      </w:tr>
      <w:tr w:rsidR="00041D82" w:rsidRPr="00041D82" w:rsidTr="00041D82">
        <w:tc>
          <w:tcPr>
            <w:tcW w:w="250" w:type="dxa"/>
            <w:shd w:val="clear" w:color="auto" w:fill="auto"/>
            <w:vAlign w:val="center"/>
          </w:tcPr>
          <w:p w:rsidR="00041D82" w:rsidRPr="00041D82" w:rsidRDefault="00041D82" w:rsidP="00041D82">
            <w:pPr>
              <w:pStyle w:val="aff1"/>
              <w:jc w:val="center"/>
              <w:rPr>
                <w:rFonts w:ascii="Times New Roman" w:hAnsi="Times New Roman" w:cs="Times New Roman"/>
                <w:sz w:val="12"/>
                <w:szCs w:val="12"/>
              </w:rPr>
            </w:pPr>
            <w:r>
              <w:rPr>
                <w:rFonts w:ascii="Times New Roman" w:hAnsi="Times New Roman" w:cs="Times New Roman"/>
                <w:sz w:val="12"/>
                <w:szCs w:val="12"/>
              </w:rPr>
              <w:t>1</w:t>
            </w:r>
          </w:p>
        </w:tc>
        <w:tc>
          <w:tcPr>
            <w:tcW w:w="1508" w:type="dxa"/>
            <w:shd w:val="clear" w:color="auto" w:fill="auto"/>
            <w:vAlign w:val="center"/>
          </w:tcPr>
          <w:p w:rsidR="00041D82" w:rsidRPr="00041D82" w:rsidRDefault="00041D82" w:rsidP="00041D82">
            <w:pPr>
              <w:pStyle w:val="aff1"/>
              <w:jc w:val="center"/>
              <w:rPr>
                <w:rFonts w:ascii="Times New Roman" w:hAnsi="Times New Roman" w:cs="Times New Roman"/>
                <w:sz w:val="12"/>
                <w:szCs w:val="12"/>
              </w:rPr>
            </w:pPr>
            <w:r w:rsidRPr="00041D82">
              <w:rPr>
                <w:rFonts w:ascii="Times New Roman" w:hAnsi="Times New Roman" w:cs="Times New Roman"/>
                <w:sz w:val="12"/>
                <w:szCs w:val="12"/>
              </w:rPr>
              <w:t>Высказано положительное мнение по вопросу публичных слушаний</w:t>
            </w:r>
          </w:p>
        </w:tc>
        <w:tc>
          <w:tcPr>
            <w:tcW w:w="5291" w:type="dxa"/>
            <w:shd w:val="clear" w:color="auto" w:fill="auto"/>
            <w:vAlign w:val="center"/>
          </w:tcPr>
          <w:p w:rsidR="00041D82" w:rsidRPr="00041D82" w:rsidRDefault="00041D82" w:rsidP="00041D82">
            <w:pPr>
              <w:pStyle w:val="aff1"/>
              <w:jc w:val="center"/>
              <w:rPr>
                <w:rFonts w:ascii="Times New Roman" w:hAnsi="Times New Roman" w:cs="Times New Roman"/>
                <w:bCs/>
                <w:sz w:val="12"/>
                <w:szCs w:val="12"/>
              </w:rPr>
            </w:pPr>
            <w:proofErr w:type="gramStart"/>
            <w:r w:rsidRPr="00041D82">
              <w:rPr>
                <w:rFonts w:ascii="Times New Roman" w:hAnsi="Times New Roman" w:cs="Times New Roman"/>
                <w:sz w:val="12"/>
                <w:szCs w:val="12"/>
              </w:rPr>
              <w:t xml:space="preserve">Предложения, высказанные гражданами, являющимися участниками публичных слушаний и постоянно проживающими на территории, в пределах которой проводятся публичные слушаний – целесообразны к принятию в связи отсутствием нарушения прав участников публичных слушаний на благоприятные условия жизнедеятельности (согласно п.1, 11, 18 ст. 5.1 </w:t>
            </w:r>
            <w:proofErr w:type="spellStart"/>
            <w:r w:rsidRPr="00041D82">
              <w:rPr>
                <w:rFonts w:ascii="Times New Roman" w:hAnsi="Times New Roman" w:cs="Times New Roman"/>
                <w:sz w:val="12"/>
                <w:szCs w:val="12"/>
              </w:rPr>
              <w:t>ГрК</w:t>
            </w:r>
            <w:proofErr w:type="spellEnd"/>
            <w:r w:rsidRPr="00041D82">
              <w:rPr>
                <w:rFonts w:ascii="Times New Roman" w:hAnsi="Times New Roman" w:cs="Times New Roman"/>
                <w:sz w:val="12"/>
                <w:szCs w:val="12"/>
              </w:rPr>
              <w:t xml:space="preserve"> РФ), а также в связи с необходимостью соблюдения принципа обеспечения волеизъявления участников публичных слушаний на (пп.4) п.3</w:t>
            </w:r>
            <w:proofErr w:type="gramEnd"/>
            <w:r w:rsidRPr="00041D82">
              <w:rPr>
                <w:rFonts w:ascii="Times New Roman" w:hAnsi="Times New Roman" w:cs="Times New Roman"/>
                <w:sz w:val="12"/>
                <w:szCs w:val="12"/>
              </w:rPr>
              <w:t xml:space="preserve"> </w:t>
            </w:r>
            <w:proofErr w:type="gramStart"/>
            <w:r w:rsidRPr="00041D82">
              <w:rPr>
                <w:rFonts w:ascii="Times New Roman" w:hAnsi="Times New Roman" w:cs="Times New Roman"/>
                <w:sz w:val="12"/>
                <w:szCs w:val="12"/>
              </w:rPr>
              <w:t xml:space="preserve">гл.1 </w:t>
            </w:r>
            <w:r>
              <w:rPr>
                <w:rFonts w:ascii="Times New Roman" w:hAnsi="Times New Roman" w:cs="Times New Roman"/>
                <w:bCs/>
                <w:sz w:val="12"/>
                <w:szCs w:val="12"/>
              </w:rPr>
              <w:t xml:space="preserve">Порядка </w:t>
            </w:r>
            <w:r w:rsidRPr="00041D82">
              <w:rPr>
                <w:rFonts w:ascii="Times New Roman" w:hAnsi="Times New Roman" w:cs="Times New Roman"/>
                <w:bCs/>
                <w:sz w:val="12"/>
                <w:szCs w:val="12"/>
              </w:rPr>
              <w:t>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Калиновка Самарской области, утвержденного Решением Собрания представителей сельского  поселения Калиновка муниципального района Сергиевский от 17.02.2023 г. № 1, далее по тексту – Порядок) и положений главы 14 Порядка, и отсутствием нарушений градостроительного законодательства Российской Федерации при проведении публичных слушаний</w:t>
            </w:r>
            <w:r w:rsidRPr="00041D82">
              <w:rPr>
                <w:rFonts w:ascii="Times New Roman" w:hAnsi="Times New Roman" w:cs="Times New Roman"/>
                <w:sz w:val="12"/>
                <w:szCs w:val="12"/>
              </w:rPr>
              <w:t>.</w:t>
            </w:r>
            <w:proofErr w:type="gramEnd"/>
          </w:p>
        </w:tc>
        <w:tc>
          <w:tcPr>
            <w:tcW w:w="680" w:type="dxa"/>
            <w:shd w:val="clear" w:color="auto" w:fill="auto"/>
            <w:vAlign w:val="center"/>
          </w:tcPr>
          <w:p w:rsidR="00041D82" w:rsidRPr="00041D82" w:rsidRDefault="00041D82" w:rsidP="00041D82">
            <w:pPr>
              <w:pStyle w:val="aff1"/>
              <w:jc w:val="center"/>
              <w:rPr>
                <w:rFonts w:ascii="Times New Roman" w:hAnsi="Times New Roman" w:cs="Times New Roman"/>
                <w:sz w:val="12"/>
                <w:szCs w:val="12"/>
              </w:rPr>
            </w:pPr>
            <w:proofErr w:type="gramStart"/>
            <w:r w:rsidRPr="00041D82">
              <w:rPr>
                <w:rFonts w:ascii="Times New Roman" w:hAnsi="Times New Roman" w:cs="Times New Roman"/>
                <w:sz w:val="12"/>
                <w:szCs w:val="12"/>
              </w:rPr>
              <w:t>Приняты</w:t>
            </w:r>
            <w:proofErr w:type="gramEnd"/>
          </w:p>
        </w:tc>
      </w:tr>
    </w:tbl>
    <w:p w:rsidR="00041D82" w:rsidRDefault="00041D82" w:rsidP="00041D82">
      <w:pPr>
        <w:spacing w:after="0" w:line="240" w:lineRule="auto"/>
        <w:ind w:firstLine="284"/>
        <w:jc w:val="both"/>
        <w:rPr>
          <w:rFonts w:ascii="Times New Roman" w:hAnsi="Times New Roman" w:cs="Times New Roman"/>
          <w:sz w:val="12"/>
          <w:szCs w:val="12"/>
        </w:rPr>
      </w:pPr>
      <w:r w:rsidRPr="00041D82">
        <w:rPr>
          <w:rFonts w:ascii="Times New Roman" w:hAnsi="Times New Roman" w:cs="Times New Roman"/>
          <w:sz w:val="12"/>
          <w:szCs w:val="12"/>
        </w:rPr>
        <w:t>10.Содержание внесенных предложений и замечаний иных участников публичных слушаний: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
        <w:gridCol w:w="1944"/>
        <w:gridCol w:w="4818"/>
        <w:gridCol w:w="636"/>
      </w:tblGrid>
      <w:tr w:rsidR="00041D82" w:rsidRPr="00041D82" w:rsidTr="00041D82">
        <w:tc>
          <w:tcPr>
            <w:tcW w:w="0" w:type="auto"/>
            <w:shd w:val="clear" w:color="auto" w:fill="auto"/>
            <w:vAlign w:val="center"/>
          </w:tcPr>
          <w:p w:rsidR="00041D82" w:rsidRPr="00041D82" w:rsidRDefault="00041D82" w:rsidP="00041D82">
            <w:pPr>
              <w:pStyle w:val="aff1"/>
              <w:jc w:val="center"/>
              <w:rPr>
                <w:rFonts w:ascii="Times New Roman" w:hAnsi="Times New Roman" w:cs="Times New Roman"/>
                <w:sz w:val="12"/>
                <w:szCs w:val="12"/>
              </w:rPr>
            </w:pPr>
            <w:r w:rsidRPr="00041D82">
              <w:rPr>
                <w:rFonts w:ascii="Times New Roman" w:hAnsi="Times New Roman" w:cs="Times New Roman"/>
                <w:sz w:val="12"/>
                <w:szCs w:val="12"/>
              </w:rPr>
              <w:t>№</w:t>
            </w:r>
          </w:p>
        </w:tc>
        <w:tc>
          <w:tcPr>
            <w:tcW w:w="0" w:type="auto"/>
            <w:shd w:val="clear" w:color="auto" w:fill="auto"/>
            <w:vAlign w:val="center"/>
          </w:tcPr>
          <w:p w:rsidR="00041D82" w:rsidRPr="00041D82" w:rsidRDefault="00041D82" w:rsidP="00041D82">
            <w:pPr>
              <w:pStyle w:val="aff1"/>
              <w:jc w:val="center"/>
              <w:rPr>
                <w:rFonts w:ascii="Times New Roman" w:hAnsi="Times New Roman" w:cs="Times New Roman"/>
                <w:sz w:val="12"/>
                <w:szCs w:val="12"/>
              </w:rPr>
            </w:pPr>
            <w:r w:rsidRPr="00041D82">
              <w:rPr>
                <w:rFonts w:ascii="Times New Roman" w:hAnsi="Times New Roman" w:cs="Times New Roman"/>
                <w:sz w:val="12"/>
                <w:szCs w:val="12"/>
              </w:rPr>
              <w:t>Содержание внесенных предложений и замечаний</w:t>
            </w:r>
          </w:p>
        </w:tc>
        <w:tc>
          <w:tcPr>
            <w:tcW w:w="0" w:type="auto"/>
            <w:shd w:val="clear" w:color="auto" w:fill="auto"/>
            <w:vAlign w:val="center"/>
          </w:tcPr>
          <w:p w:rsidR="00041D82" w:rsidRPr="00041D82" w:rsidRDefault="00041D82" w:rsidP="00041D82">
            <w:pPr>
              <w:pStyle w:val="aff1"/>
              <w:jc w:val="center"/>
              <w:rPr>
                <w:rFonts w:ascii="Times New Roman" w:hAnsi="Times New Roman" w:cs="Times New Roman"/>
                <w:sz w:val="12"/>
                <w:szCs w:val="12"/>
              </w:rPr>
            </w:pPr>
            <w:r w:rsidRPr="00041D82">
              <w:rPr>
                <w:rFonts w:ascii="Times New Roman" w:hAnsi="Times New Roman" w:cs="Times New Roman"/>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0" w:type="auto"/>
            <w:shd w:val="clear" w:color="auto" w:fill="auto"/>
            <w:vAlign w:val="center"/>
          </w:tcPr>
          <w:p w:rsidR="00041D82" w:rsidRPr="00041D82" w:rsidRDefault="00041D82" w:rsidP="00041D82">
            <w:pPr>
              <w:pStyle w:val="aff1"/>
              <w:jc w:val="center"/>
              <w:rPr>
                <w:rFonts w:ascii="Times New Roman" w:hAnsi="Times New Roman" w:cs="Times New Roman"/>
                <w:sz w:val="12"/>
                <w:szCs w:val="12"/>
              </w:rPr>
            </w:pPr>
            <w:r w:rsidRPr="00041D82">
              <w:rPr>
                <w:rFonts w:ascii="Times New Roman" w:hAnsi="Times New Roman" w:cs="Times New Roman"/>
                <w:sz w:val="12"/>
                <w:szCs w:val="12"/>
              </w:rPr>
              <w:t>Выводы</w:t>
            </w:r>
          </w:p>
        </w:tc>
      </w:tr>
      <w:tr w:rsidR="00041D82" w:rsidRPr="00041D82" w:rsidTr="00041D82">
        <w:tc>
          <w:tcPr>
            <w:tcW w:w="0" w:type="auto"/>
            <w:shd w:val="clear" w:color="auto" w:fill="auto"/>
            <w:vAlign w:val="center"/>
          </w:tcPr>
          <w:p w:rsidR="00041D82" w:rsidRPr="00041D82" w:rsidRDefault="00041D82" w:rsidP="00041D82">
            <w:pPr>
              <w:pStyle w:val="aff1"/>
              <w:jc w:val="center"/>
              <w:rPr>
                <w:rFonts w:ascii="Times New Roman" w:hAnsi="Times New Roman" w:cs="Times New Roman"/>
                <w:sz w:val="12"/>
                <w:szCs w:val="12"/>
              </w:rPr>
            </w:pPr>
          </w:p>
        </w:tc>
        <w:tc>
          <w:tcPr>
            <w:tcW w:w="0" w:type="auto"/>
            <w:gridSpan w:val="3"/>
            <w:shd w:val="clear" w:color="auto" w:fill="auto"/>
            <w:vAlign w:val="center"/>
          </w:tcPr>
          <w:p w:rsidR="00041D82" w:rsidRPr="00041D82" w:rsidRDefault="00041D82" w:rsidP="00041D82">
            <w:pPr>
              <w:pStyle w:val="aff1"/>
              <w:jc w:val="center"/>
              <w:rPr>
                <w:rFonts w:ascii="Times New Roman" w:hAnsi="Times New Roman" w:cs="Times New Roman"/>
                <w:sz w:val="12"/>
                <w:szCs w:val="12"/>
              </w:rPr>
            </w:pPr>
            <w:r w:rsidRPr="00041D82">
              <w:rPr>
                <w:rFonts w:ascii="Times New Roman" w:hAnsi="Times New Roman" w:cs="Times New Roman"/>
                <w:sz w:val="12"/>
                <w:szCs w:val="12"/>
              </w:rPr>
              <w:t>Не поступало</w:t>
            </w:r>
          </w:p>
        </w:tc>
      </w:tr>
    </w:tbl>
    <w:p w:rsidR="00041D82" w:rsidRPr="00041D82" w:rsidRDefault="00041D82" w:rsidP="00041D82">
      <w:pPr>
        <w:spacing w:after="0" w:line="240" w:lineRule="auto"/>
        <w:ind w:firstLine="284"/>
        <w:jc w:val="both"/>
        <w:rPr>
          <w:rFonts w:ascii="Times New Roman" w:hAnsi="Times New Roman" w:cs="Times New Roman"/>
          <w:sz w:val="12"/>
          <w:szCs w:val="12"/>
        </w:rPr>
      </w:pPr>
      <w:r w:rsidRPr="00041D82">
        <w:rPr>
          <w:rFonts w:ascii="Times New Roman" w:hAnsi="Times New Roman" w:cs="Times New Roman"/>
          <w:sz w:val="12"/>
          <w:szCs w:val="12"/>
        </w:rPr>
        <w:t xml:space="preserve">11. По результатам рассмотрения мнений, замечаний и предложений участников публичных слушаний по проекту Постановления Администрации сельского поселения Калиновка муниципального района Сергиевский Самарской области о предоставлении разрешения на условно разрешенный вид использования земельного участка, расположенного по адресу: </w:t>
      </w:r>
      <w:proofErr w:type="gramStart"/>
      <w:r w:rsidRPr="00041D82">
        <w:rPr>
          <w:rFonts w:ascii="Times New Roman" w:hAnsi="Times New Roman" w:cs="Times New Roman"/>
          <w:sz w:val="12"/>
          <w:szCs w:val="12"/>
        </w:rPr>
        <w:t>Российская Федерация, Самарская область, Сергиевский район, с. Калиновка, ул. Луговая, площадью 3 891 кв. м, с кадастровым номером 63:31:1603008:422,  а также в связи с тем, что нарушений градостроительного законодательства Российской Федерации при проведении публичных слушаний не выявлены, а участниками публичных слушаний выражено положительное мнение по вопросу публичных слушаний, и отсутствуют правовые основания для отказа в предоставлении разрешения</w:t>
      </w:r>
      <w:proofErr w:type="gramEnd"/>
      <w:r w:rsidRPr="00041D82">
        <w:rPr>
          <w:rFonts w:ascii="Times New Roman" w:hAnsi="Times New Roman" w:cs="Times New Roman"/>
          <w:sz w:val="12"/>
          <w:szCs w:val="12"/>
        </w:rPr>
        <w:t xml:space="preserve"> на условно разрешенный вид использования земельного участка, расположенного по адресу: Российская Федерация, Самарская область, Сергиевский район, </w:t>
      </w:r>
      <w:proofErr w:type="spellStart"/>
      <w:r w:rsidRPr="00041D82">
        <w:rPr>
          <w:rFonts w:ascii="Times New Roman" w:hAnsi="Times New Roman" w:cs="Times New Roman"/>
          <w:sz w:val="12"/>
          <w:szCs w:val="12"/>
        </w:rPr>
        <w:t>с</w:t>
      </w:r>
      <w:proofErr w:type="gramStart"/>
      <w:r w:rsidRPr="00041D82">
        <w:rPr>
          <w:rFonts w:ascii="Times New Roman" w:hAnsi="Times New Roman" w:cs="Times New Roman"/>
          <w:sz w:val="12"/>
          <w:szCs w:val="12"/>
        </w:rPr>
        <w:t>.К</w:t>
      </w:r>
      <w:proofErr w:type="gramEnd"/>
      <w:r w:rsidRPr="00041D82">
        <w:rPr>
          <w:rFonts w:ascii="Times New Roman" w:hAnsi="Times New Roman" w:cs="Times New Roman"/>
          <w:sz w:val="12"/>
          <w:szCs w:val="12"/>
        </w:rPr>
        <w:t>алиновка</w:t>
      </w:r>
      <w:proofErr w:type="spellEnd"/>
      <w:r w:rsidRPr="00041D82">
        <w:rPr>
          <w:rFonts w:ascii="Times New Roman" w:hAnsi="Times New Roman" w:cs="Times New Roman"/>
          <w:sz w:val="12"/>
          <w:szCs w:val="12"/>
        </w:rPr>
        <w:t xml:space="preserve">, </w:t>
      </w:r>
      <w:proofErr w:type="spellStart"/>
      <w:r w:rsidRPr="00041D82">
        <w:rPr>
          <w:rFonts w:ascii="Times New Roman" w:hAnsi="Times New Roman" w:cs="Times New Roman"/>
          <w:sz w:val="12"/>
          <w:szCs w:val="12"/>
        </w:rPr>
        <w:t>ул.Луговая</w:t>
      </w:r>
      <w:proofErr w:type="spellEnd"/>
      <w:r w:rsidRPr="00041D82">
        <w:rPr>
          <w:rFonts w:ascii="Times New Roman" w:hAnsi="Times New Roman" w:cs="Times New Roman"/>
          <w:sz w:val="12"/>
          <w:szCs w:val="12"/>
        </w:rPr>
        <w:t xml:space="preserve">, площадью 3 891 </w:t>
      </w:r>
      <w:proofErr w:type="spellStart"/>
      <w:r w:rsidRPr="00041D82">
        <w:rPr>
          <w:rFonts w:ascii="Times New Roman" w:hAnsi="Times New Roman" w:cs="Times New Roman"/>
          <w:sz w:val="12"/>
          <w:szCs w:val="12"/>
        </w:rPr>
        <w:t>кв.м</w:t>
      </w:r>
      <w:proofErr w:type="spellEnd"/>
      <w:r w:rsidRPr="00041D82">
        <w:rPr>
          <w:rFonts w:ascii="Times New Roman" w:hAnsi="Times New Roman" w:cs="Times New Roman"/>
          <w:sz w:val="12"/>
          <w:szCs w:val="12"/>
        </w:rPr>
        <w:t>, с кадастровым номером 63:31:1603008:422, рекомендуется принять указанный проект, вынесенный на</w:t>
      </w:r>
      <w:r>
        <w:rPr>
          <w:rFonts w:ascii="Times New Roman" w:hAnsi="Times New Roman" w:cs="Times New Roman"/>
          <w:sz w:val="12"/>
          <w:szCs w:val="12"/>
        </w:rPr>
        <w:t xml:space="preserve"> публичные слушания.</w:t>
      </w:r>
    </w:p>
    <w:p w:rsidR="00041D82" w:rsidRPr="00041D82" w:rsidRDefault="00041D82" w:rsidP="00041D82">
      <w:pPr>
        <w:spacing w:after="0" w:line="240" w:lineRule="auto"/>
        <w:ind w:firstLine="284"/>
        <w:jc w:val="right"/>
        <w:rPr>
          <w:rFonts w:ascii="Times New Roman" w:hAnsi="Times New Roman" w:cs="Times New Roman"/>
          <w:sz w:val="12"/>
          <w:szCs w:val="12"/>
        </w:rPr>
      </w:pPr>
      <w:r w:rsidRPr="00041D82">
        <w:rPr>
          <w:rFonts w:ascii="Times New Roman" w:hAnsi="Times New Roman" w:cs="Times New Roman"/>
          <w:sz w:val="12"/>
          <w:szCs w:val="12"/>
        </w:rPr>
        <w:t>Глава сельского поселения Калиновка</w:t>
      </w:r>
    </w:p>
    <w:p w:rsidR="00041D82" w:rsidRDefault="00041D82" w:rsidP="00041D82">
      <w:pPr>
        <w:spacing w:after="0" w:line="240" w:lineRule="auto"/>
        <w:ind w:firstLine="284"/>
        <w:jc w:val="right"/>
        <w:rPr>
          <w:rFonts w:ascii="Times New Roman" w:hAnsi="Times New Roman" w:cs="Times New Roman"/>
          <w:sz w:val="12"/>
          <w:szCs w:val="12"/>
        </w:rPr>
      </w:pPr>
      <w:r w:rsidRPr="00041D82">
        <w:rPr>
          <w:rFonts w:ascii="Times New Roman" w:hAnsi="Times New Roman" w:cs="Times New Roman"/>
          <w:sz w:val="12"/>
          <w:szCs w:val="12"/>
        </w:rPr>
        <w:t xml:space="preserve">муниципального района Сергиевский                                       </w:t>
      </w:r>
    </w:p>
    <w:p w:rsidR="00041D82" w:rsidRDefault="00041D82" w:rsidP="00041D82">
      <w:pPr>
        <w:spacing w:after="0" w:line="240" w:lineRule="auto"/>
        <w:ind w:firstLine="284"/>
        <w:jc w:val="right"/>
        <w:rPr>
          <w:rFonts w:ascii="Times New Roman" w:hAnsi="Times New Roman" w:cs="Times New Roman"/>
          <w:sz w:val="12"/>
          <w:szCs w:val="12"/>
        </w:rPr>
      </w:pPr>
      <w:r w:rsidRPr="00041D82">
        <w:rPr>
          <w:rFonts w:ascii="Times New Roman" w:hAnsi="Times New Roman" w:cs="Times New Roman"/>
          <w:sz w:val="12"/>
          <w:szCs w:val="12"/>
        </w:rPr>
        <w:t xml:space="preserve">          Беспалов С.В.</w:t>
      </w:r>
    </w:p>
    <w:p w:rsidR="00041D82" w:rsidRDefault="00041D82" w:rsidP="00041D82">
      <w:pPr>
        <w:spacing w:after="0" w:line="240" w:lineRule="auto"/>
        <w:ind w:firstLine="284"/>
        <w:jc w:val="center"/>
        <w:rPr>
          <w:rFonts w:ascii="Times New Roman" w:hAnsi="Times New Roman" w:cs="Times New Roman"/>
          <w:sz w:val="12"/>
          <w:szCs w:val="12"/>
        </w:rPr>
      </w:pPr>
    </w:p>
    <w:p w:rsidR="00041D82" w:rsidRPr="00041D82" w:rsidRDefault="00041D82" w:rsidP="00041D82">
      <w:pPr>
        <w:spacing w:after="0" w:line="240" w:lineRule="auto"/>
        <w:ind w:firstLine="284"/>
        <w:jc w:val="center"/>
        <w:rPr>
          <w:rFonts w:ascii="Times New Roman" w:hAnsi="Times New Roman" w:cs="Times New Roman"/>
          <w:sz w:val="12"/>
          <w:szCs w:val="12"/>
        </w:rPr>
      </w:pPr>
      <w:r w:rsidRPr="00041D82">
        <w:rPr>
          <w:rFonts w:ascii="Times New Roman" w:hAnsi="Times New Roman" w:cs="Times New Roman"/>
          <w:sz w:val="12"/>
          <w:szCs w:val="12"/>
        </w:rPr>
        <w:t>РЕШЕНИЕ</w:t>
      </w:r>
    </w:p>
    <w:p w:rsidR="00041D82" w:rsidRPr="00041D82" w:rsidRDefault="00041D82" w:rsidP="00041D8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«04» апреля</w:t>
      </w:r>
      <w:r w:rsidRPr="00041D82">
        <w:rPr>
          <w:rFonts w:ascii="Times New Roman" w:hAnsi="Times New Roman" w:cs="Times New Roman"/>
          <w:sz w:val="12"/>
          <w:szCs w:val="12"/>
        </w:rPr>
        <w:t xml:space="preserve"> 2023г.                                                                           </w:t>
      </w:r>
      <w:r>
        <w:rPr>
          <w:rFonts w:ascii="Times New Roman" w:hAnsi="Times New Roman" w:cs="Times New Roman"/>
          <w:sz w:val="12"/>
          <w:szCs w:val="12"/>
        </w:rPr>
        <w:t xml:space="preserve">                                                                                                                            №</w:t>
      </w:r>
      <w:r w:rsidRPr="00041D82">
        <w:rPr>
          <w:rFonts w:ascii="Times New Roman" w:hAnsi="Times New Roman" w:cs="Times New Roman"/>
          <w:sz w:val="12"/>
          <w:szCs w:val="12"/>
        </w:rPr>
        <w:t>11</w:t>
      </w:r>
    </w:p>
    <w:p w:rsidR="00041D82" w:rsidRPr="00041D82" w:rsidRDefault="00041D82" w:rsidP="00041D82">
      <w:pPr>
        <w:spacing w:after="0" w:line="240" w:lineRule="auto"/>
        <w:ind w:firstLine="284"/>
        <w:jc w:val="center"/>
        <w:rPr>
          <w:rFonts w:ascii="Times New Roman" w:hAnsi="Times New Roman" w:cs="Times New Roman"/>
          <w:sz w:val="12"/>
          <w:szCs w:val="12"/>
        </w:rPr>
      </w:pPr>
      <w:r w:rsidRPr="00041D82">
        <w:rPr>
          <w:rFonts w:ascii="Times New Roman" w:hAnsi="Times New Roman" w:cs="Times New Roman"/>
          <w:sz w:val="12"/>
          <w:szCs w:val="12"/>
        </w:rPr>
        <w:t>«Об утверждении средней стоимости одного квадратного метра общей площа</w:t>
      </w:r>
      <w:r>
        <w:rPr>
          <w:rFonts w:ascii="Times New Roman" w:hAnsi="Times New Roman" w:cs="Times New Roman"/>
          <w:sz w:val="12"/>
          <w:szCs w:val="12"/>
        </w:rPr>
        <w:t>ди жилья по сельскому поселению</w:t>
      </w:r>
      <w:r w:rsidRPr="00041D82">
        <w:rPr>
          <w:rFonts w:ascii="Times New Roman" w:hAnsi="Times New Roman" w:cs="Times New Roman"/>
          <w:sz w:val="12"/>
          <w:szCs w:val="12"/>
        </w:rPr>
        <w:t xml:space="preserve"> Светлодольск муниципального района Сергиевский на I </w:t>
      </w:r>
      <w:proofErr w:type="spellStart"/>
      <w:r w:rsidRPr="00041D82">
        <w:rPr>
          <w:rFonts w:ascii="Times New Roman" w:hAnsi="Times New Roman" w:cs="Times New Roman"/>
          <w:sz w:val="12"/>
          <w:szCs w:val="12"/>
        </w:rPr>
        <w:t>I</w:t>
      </w:r>
      <w:proofErr w:type="spellEnd"/>
      <w:r w:rsidRPr="00041D82">
        <w:rPr>
          <w:rFonts w:ascii="Times New Roman" w:hAnsi="Times New Roman" w:cs="Times New Roman"/>
          <w:sz w:val="12"/>
          <w:szCs w:val="12"/>
        </w:rPr>
        <w:t xml:space="preserve"> квартал 2023г.»</w:t>
      </w:r>
    </w:p>
    <w:p w:rsidR="00041D82" w:rsidRPr="00041D82" w:rsidRDefault="00041D82" w:rsidP="00041D82">
      <w:pPr>
        <w:spacing w:after="0" w:line="240" w:lineRule="auto"/>
        <w:ind w:firstLine="284"/>
        <w:jc w:val="both"/>
        <w:rPr>
          <w:rFonts w:ascii="Times New Roman" w:hAnsi="Times New Roman" w:cs="Times New Roman"/>
          <w:sz w:val="12"/>
          <w:szCs w:val="12"/>
        </w:rPr>
      </w:pPr>
      <w:r w:rsidRPr="00041D82">
        <w:rPr>
          <w:rFonts w:ascii="Times New Roman" w:hAnsi="Times New Roman" w:cs="Times New Roman"/>
          <w:sz w:val="12"/>
          <w:szCs w:val="12"/>
        </w:rPr>
        <w:t>В соответствии с Законом Са</w:t>
      </w:r>
      <w:r>
        <w:rPr>
          <w:rFonts w:ascii="Times New Roman" w:hAnsi="Times New Roman" w:cs="Times New Roman"/>
          <w:sz w:val="12"/>
          <w:szCs w:val="12"/>
        </w:rPr>
        <w:t>марской области от 05.07.2005 №</w:t>
      </w:r>
      <w:r w:rsidRPr="00041D82">
        <w:rPr>
          <w:rFonts w:ascii="Times New Roman" w:hAnsi="Times New Roman" w:cs="Times New Roman"/>
          <w:sz w:val="12"/>
          <w:szCs w:val="12"/>
        </w:rPr>
        <w:t xml:space="preserve">139-ГД </w:t>
      </w:r>
      <w:r>
        <w:rPr>
          <w:rFonts w:ascii="Times New Roman" w:hAnsi="Times New Roman" w:cs="Times New Roman"/>
          <w:sz w:val="12"/>
          <w:szCs w:val="12"/>
        </w:rPr>
        <w:t xml:space="preserve"> «О жилище», Уставом сельского поселения</w:t>
      </w:r>
      <w:r w:rsidRPr="00041D82">
        <w:rPr>
          <w:rFonts w:ascii="Times New Roman" w:hAnsi="Times New Roman" w:cs="Times New Roman"/>
          <w:sz w:val="12"/>
          <w:szCs w:val="12"/>
        </w:rPr>
        <w:t xml:space="preserve"> Светлодольск  муниципального района Сергиевский Самарской области, Собрание представителей сельского поселения Светлодольск муниципального района Сер</w:t>
      </w:r>
      <w:r>
        <w:rPr>
          <w:rFonts w:ascii="Times New Roman" w:hAnsi="Times New Roman" w:cs="Times New Roman"/>
          <w:sz w:val="12"/>
          <w:szCs w:val="12"/>
        </w:rPr>
        <w:t xml:space="preserve">гиевский Самарской области </w:t>
      </w:r>
      <w:r w:rsidRPr="00041D82">
        <w:rPr>
          <w:rFonts w:ascii="Times New Roman" w:hAnsi="Times New Roman" w:cs="Times New Roman"/>
          <w:sz w:val="12"/>
          <w:szCs w:val="12"/>
        </w:rPr>
        <w:t>Собрание Представителей сельского поселения Светлодольск  муниципального района Сергиевский Самарской области</w:t>
      </w:r>
    </w:p>
    <w:p w:rsidR="00041D82" w:rsidRPr="00041D82" w:rsidRDefault="00041D82" w:rsidP="00041D82">
      <w:pPr>
        <w:spacing w:after="0" w:line="240" w:lineRule="auto"/>
        <w:ind w:firstLine="284"/>
        <w:jc w:val="both"/>
        <w:rPr>
          <w:rFonts w:ascii="Times New Roman" w:hAnsi="Times New Roman" w:cs="Times New Roman"/>
          <w:sz w:val="12"/>
          <w:szCs w:val="12"/>
        </w:rPr>
      </w:pPr>
      <w:r w:rsidRPr="00041D82">
        <w:rPr>
          <w:rFonts w:ascii="Times New Roman" w:hAnsi="Times New Roman" w:cs="Times New Roman"/>
          <w:sz w:val="12"/>
          <w:szCs w:val="12"/>
        </w:rPr>
        <w:t>РЕШИЛО:</w:t>
      </w:r>
    </w:p>
    <w:p w:rsidR="00041D82" w:rsidRPr="00041D82" w:rsidRDefault="00041D82" w:rsidP="00041D8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041D82">
        <w:rPr>
          <w:rFonts w:ascii="Times New Roman" w:hAnsi="Times New Roman" w:cs="Times New Roman"/>
          <w:sz w:val="12"/>
          <w:szCs w:val="12"/>
        </w:rPr>
        <w:t xml:space="preserve"> Утвердить по сельскому поселению Светлодольск  муниципального района Сергиевский среднюю стоимость одного квадратного метра общей площади жилья на II квартал 2023г. в размере 23429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041D82">
        <w:rPr>
          <w:rFonts w:ascii="Times New Roman" w:hAnsi="Times New Roman" w:cs="Times New Roman"/>
          <w:sz w:val="12"/>
          <w:szCs w:val="12"/>
        </w:rPr>
        <w:t>нуждающимися</w:t>
      </w:r>
      <w:proofErr w:type="gramEnd"/>
      <w:r w:rsidRPr="00041D82">
        <w:rPr>
          <w:rFonts w:ascii="Times New Roman" w:hAnsi="Times New Roman" w:cs="Times New Roman"/>
          <w:sz w:val="12"/>
          <w:szCs w:val="12"/>
        </w:rPr>
        <w:t xml:space="preserve"> в жилых помещениях муниципального жилищного фонда по договорам социального найма.</w:t>
      </w:r>
    </w:p>
    <w:p w:rsidR="00041D82" w:rsidRPr="00041D82" w:rsidRDefault="00041D82" w:rsidP="00041D8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041D82">
        <w:rPr>
          <w:rFonts w:ascii="Times New Roman" w:hAnsi="Times New Roman" w:cs="Times New Roman"/>
          <w:sz w:val="12"/>
          <w:szCs w:val="12"/>
        </w:rPr>
        <w:t>Опубликовать настоящее Решение в газете «Сергиевский вестник».</w:t>
      </w:r>
    </w:p>
    <w:p w:rsidR="00041D82" w:rsidRPr="00041D82" w:rsidRDefault="00041D82" w:rsidP="00041D8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041D82">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041D82" w:rsidRPr="00041D82" w:rsidRDefault="00041D82" w:rsidP="00041D82">
      <w:pPr>
        <w:spacing w:after="0" w:line="240" w:lineRule="auto"/>
        <w:ind w:firstLine="284"/>
        <w:jc w:val="right"/>
        <w:rPr>
          <w:rFonts w:ascii="Times New Roman" w:hAnsi="Times New Roman" w:cs="Times New Roman"/>
          <w:sz w:val="12"/>
          <w:szCs w:val="12"/>
        </w:rPr>
      </w:pPr>
      <w:r w:rsidRPr="00041D82">
        <w:rPr>
          <w:rFonts w:ascii="Times New Roman" w:hAnsi="Times New Roman" w:cs="Times New Roman"/>
          <w:sz w:val="12"/>
          <w:szCs w:val="12"/>
        </w:rPr>
        <w:t>Председатель Собрания представителей</w:t>
      </w:r>
    </w:p>
    <w:p w:rsidR="00041D82" w:rsidRPr="00041D82" w:rsidRDefault="00041D82" w:rsidP="00041D82">
      <w:pPr>
        <w:spacing w:after="0" w:line="240" w:lineRule="auto"/>
        <w:ind w:firstLine="284"/>
        <w:jc w:val="right"/>
        <w:rPr>
          <w:rFonts w:ascii="Times New Roman" w:hAnsi="Times New Roman" w:cs="Times New Roman"/>
          <w:sz w:val="12"/>
          <w:szCs w:val="12"/>
        </w:rPr>
      </w:pPr>
      <w:r w:rsidRPr="00041D82">
        <w:rPr>
          <w:rFonts w:ascii="Times New Roman" w:hAnsi="Times New Roman" w:cs="Times New Roman"/>
          <w:sz w:val="12"/>
          <w:szCs w:val="12"/>
        </w:rPr>
        <w:t>сельского поселения Светлодольск</w:t>
      </w:r>
    </w:p>
    <w:p w:rsidR="00041D82" w:rsidRDefault="00041D82" w:rsidP="00041D82">
      <w:pPr>
        <w:spacing w:after="0" w:line="240" w:lineRule="auto"/>
        <w:ind w:firstLine="284"/>
        <w:jc w:val="right"/>
        <w:rPr>
          <w:rFonts w:ascii="Times New Roman" w:hAnsi="Times New Roman" w:cs="Times New Roman"/>
          <w:sz w:val="12"/>
          <w:szCs w:val="12"/>
        </w:rPr>
      </w:pPr>
      <w:r w:rsidRPr="00041D82">
        <w:rPr>
          <w:rFonts w:ascii="Times New Roman" w:hAnsi="Times New Roman" w:cs="Times New Roman"/>
          <w:sz w:val="12"/>
          <w:szCs w:val="12"/>
        </w:rPr>
        <w:lastRenderedPageBreak/>
        <w:t xml:space="preserve">муниципального района </w:t>
      </w:r>
      <w:r>
        <w:rPr>
          <w:rFonts w:ascii="Times New Roman" w:hAnsi="Times New Roman" w:cs="Times New Roman"/>
          <w:sz w:val="12"/>
          <w:szCs w:val="12"/>
        </w:rPr>
        <w:t xml:space="preserve">Сергиевский   </w:t>
      </w:r>
    </w:p>
    <w:p w:rsidR="00041D82" w:rsidRPr="00041D82" w:rsidRDefault="00041D82" w:rsidP="00041D82">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roofErr w:type="spellStart"/>
      <w:r>
        <w:rPr>
          <w:rFonts w:ascii="Times New Roman" w:hAnsi="Times New Roman" w:cs="Times New Roman"/>
          <w:sz w:val="12"/>
          <w:szCs w:val="12"/>
        </w:rPr>
        <w:t>Н.А.Анцинова</w:t>
      </w:r>
      <w:proofErr w:type="spellEnd"/>
    </w:p>
    <w:p w:rsidR="00041D82" w:rsidRPr="00041D82" w:rsidRDefault="00041D82" w:rsidP="00041D82">
      <w:pPr>
        <w:spacing w:after="0" w:line="240" w:lineRule="auto"/>
        <w:ind w:firstLine="284"/>
        <w:jc w:val="right"/>
        <w:rPr>
          <w:rFonts w:ascii="Times New Roman" w:hAnsi="Times New Roman" w:cs="Times New Roman"/>
          <w:sz w:val="12"/>
          <w:szCs w:val="12"/>
        </w:rPr>
      </w:pPr>
      <w:r w:rsidRPr="00041D82">
        <w:rPr>
          <w:rFonts w:ascii="Times New Roman" w:hAnsi="Times New Roman" w:cs="Times New Roman"/>
          <w:sz w:val="12"/>
          <w:szCs w:val="12"/>
        </w:rPr>
        <w:t>Глава сельского поселения Светлодольск</w:t>
      </w:r>
    </w:p>
    <w:p w:rsidR="00041D82" w:rsidRPr="00041D82" w:rsidRDefault="00041D82" w:rsidP="00041D82">
      <w:pPr>
        <w:spacing w:after="0" w:line="240" w:lineRule="auto"/>
        <w:ind w:firstLine="284"/>
        <w:jc w:val="right"/>
        <w:rPr>
          <w:rFonts w:ascii="Times New Roman" w:hAnsi="Times New Roman" w:cs="Times New Roman"/>
          <w:sz w:val="12"/>
          <w:szCs w:val="12"/>
        </w:rPr>
      </w:pPr>
      <w:r w:rsidRPr="00041D82">
        <w:rPr>
          <w:rFonts w:ascii="Times New Roman" w:hAnsi="Times New Roman" w:cs="Times New Roman"/>
          <w:sz w:val="12"/>
          <w:szCs w:val="12"/>
        </w:rPr>
        <w:t>муниципального района Сергиевский</w:t>
      </w:r>
    </w:p>
    <w:p w:rsidR="00041D82" w:rsidRDefault="00041D82" w:rsidP="00041D82">
      <w:pPr>
        <w:spacing w:after="0" w:line="240" w:lineRule="auto"/>
        <w:ind w:firstLine="284"/>
        <w:jc w:val="right"/>
        <w:rPr>
          <w:rFonts w:ascii="Times New Roman" w:hAnsi="Times New Roman" w:cs="Times New Roman"/>
          <w:sz w:val="12"/>
          <w:szCs w:val="12"/>
        </w:rPr>
      </w:pPr>
      <w:r w:rsidRPr="00041D82">
        <w:rPr>
          <w:rFonts w:ascii="Times New Roman" w:hAnsi="Times New Roman" w:cs="Times New Roman"/>
          <w:sz w:val="12"/>
          <w:szCs w:val="12"/>
        </w:rPr>
        <w:t xml:space="preserve">Самарской области                                                                          </w:t>
      </w:r>
    </w:p>
    <w:p w:rsidR="00F027B5" w:rsidRDefault="00041D82" w:rsidP="00F027B5">
      <w:pPr>
        <w:spacing w:after="0" w:line="240" w:lineRule="auto"/>
        <w:ind w:firstLine="284"/>
        <w:jc w:val="right"/>
        <w:rPr>
          <w:rFonts w:ascii="Times New Roman" w:hAnsi="Times New Roman" w:cs="Times New Roman"/>
          <w:sz w:val="12"/>
          <w:szCs w:val="12"/>
        </w:rPr>
      </w:pPr>
      <w:proofErr w:type="spellStart"/>
      <w:r w:rsidRPr="00041D82">
        <w:rPr>
          <w:rFonts w:ascii="Times New Roman" w:hAnsi="Times New Roman" w:cs="Times New Roman"/>
          <w:sz w:val="12"/>
          <w:szCs w:val="12"/>
        </w:rPr>
        <w:t>Н.В.Андрюхин</w:t>
      </w:r>
      <w:proofErr w:type="spellEnd"/>
    </w:p>
    <w:p w:rsidR="00F027B5" w:rsidRPr="00F027B5" w:rsidRDefault="00F027B5" w:rsidP="00F027B5">
      <w:pPr>
        <w:spacing w:after="0" w:line="240" w:lineRule="auto"/>
        <w:ind w:firstLine="284"/>
        <w:jc w:val="right"/>
        <w:rPr>
          <w:rFonts w:ascii="Times New Roman" w:hAnsi="Times New Roman" w:cs="Times New Roman"/>
          <w:sz w:val="12"/>
          <w:szCs w:val="12"/>
        </w:rPr>
      </w:pPr>
    </w:p>
    <w:p w:rsidR="00F027B5" w:rsidRPr="00F027B5" w:rsidRDefault="00F027B5" w:rsidP="00F027B5">
      <w:pPr>
        <w:spacing w:after="0" w:line="240" w:lineRule="auto"/>
        <w:ind w:firstLine="284"/>
        <w:jc w:val="center"/>
        <w:rPr>
          <w:rFonts w:ascii="Times New Roman" w:hAnsi="Times New Roman" w:cs="Times New Roman"/>
          <w:sz w:val="12"/>
          <w:szCs w:val="12"/>
        </w:rPr>
      </w:pPr>
      <w:r w:rsidRPr="00F027B5">
        <w:rPr>
          <w:rFonts w:ascii="Times New Roman" w:hAnsi="Times New Roman" w:cs="Times New Roman"/>
          <w:sz w:val="12"/>
          <w:szCs w:val="12"/>
        </w:rPr>
        <w:t>Администрация</w:t>
      </w:r>
    </w:p>
    <w:p w:rsidR="00F027B5" w:rsidRPr="00F027B5" w:rsidRDefault="00F027B5" w:rsidP="00F027B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027B5">
        <w:rPr>
          <w:rFonts w:ascii="Times New Roman" w:hAnsi="Times New Roman" w:cs="Times New Roman"/>
          <w:sz w:val="12"/>
          <w:szCs w:val="12"/>
        </w:rPr>
        <w:t>Сергиевский</w:t>
      </w:r>
    </w:p>
    <w:p w:rsidR="00F027B5" w:rsidRPr="00F027B5" w:rsidRDefault="00F027B5" w:rsidP="00F027B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F027B5" w:rsidRPr="00F027B5" w:rsidRDefault="00F027B5" w:rsidP="00F027B5">
      <w:pPr>
        <w:spacing w:after="0" w:line="240" w:lineRule="auto"/>
        <w:ind w:firstLine="284"/>
        <w:jc w:val="center"/>
        <w:rPr>
          <w:rFonts w:ascii="Times New Roman" w:hAnsi="Times New Roman" w:cs="Times New Roman"/>
          <w:sz w:val="12"/>
          <w:szCs w:val="12"/>
        </w:rPr>
      </w:pPr>
      <w:r w:rsidRPr="00F027B5">
        <w:rPr>
          <w:rFonts w:ascii="Times New Roman" w:hAnsi="Times New Roman" w:cs="Times New Roman"/>
          <w:sz w:val="12"/>
          <w:szCs w:val="12"/>
        </w:rPr>
        <w:t>ПОСТАНОВЛЕНИЕ</w:t>
      </w:r>
    </w:p>
    <w:p w:rsidR="00F027B5" w:rsidRPr="00F027B5" w:rsidRDefault="00F027B5" w:rsidP="00F027B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«10» апреля 2023г.                                                                                                                                                                                                      №345</w:t>
      </w:r>
    </w:p>
    <w:p w:rsidR="00F027B5" w:rsidRPr="00F027B5" w:rsidRDefault="00F027B5" w:rsidP="00F027B5">
      <w:pPr>
        <w:spacing w:after="0" w:line="240" w:lineRule="auto"/>
        <w:ind w:firstLine="284"/>
        <w:jc w:val="center"/>
        <w:rPr>
          <w:rFonts w:ascii="Times New Roman" w:hAnsi="Times New Roman" w:cs="Times New Roman"/>
          <w:sz w:val="12"/>
          <w:szCs w:val="12"/>
        </w:rPr>
      </w:pPr>
      <w:r w:rsidRPr="00F027B5">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№1197 от 30.08.2019г. «Об утверждении муниципальной программы «Комплексное развитие сельских территорий в муниципальном районе Сергиевский Самарской области на 2020-2025 года»</w:t>
      </w:r>
    </w:p>
    <w:p w:rsidR="00F027B5" w:rsidRPr="00F027B5" w:rsidRDefault="00F027B5" w:rsidP="00F027B5">
      <w:pPr>
        <w:spacing w:after="0" w:line="240" w:lineRule="auto"/>
        <w:ind w:firstLine="284"/>
        <w:jc w:val="both"/>
        <w:rPr>
          <w:rFonts w:ascii="Times New Roman" w:hAnsi="Times New Roman" w:cs="Times New Roman"/>
          <w:sz w:val="12"/>
          <w:szCs w:val="12"/>
        </w:rPr>
      </w:pPr>
      <w:proofErr w:type="gramStart"/>
      <w:r w:rsidRPr="00F027B5">
        <w:rPr>
          <w:rFonts w:ascii="Times New Roman"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создания условий для развития жилищного строительства в  муниципальном  районе  Сергиевский  и обеспечение граждан комфортными условиями проживания, администрация мун</w:t>
      </w:r>
      <w:r>
        <w:rPr>
          <w:rFonts w:ascii="Times New Roman" w:hAnsi="Times New Roman" w:cs="Times New Roman"/>
          <w:sz w:val="12"/>
          <w:szCs w:val="12"/>
        </w:rPr>
        <w:t>иципального района Сергиевский,</w:t>
      </w:r>
      <w:proofErr w:type="gramEnd"/>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ПОСТАНОВЛЯЕТ:</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1. Внести изменения в Приложение № 1 к постановлению администрации муниципального района Сергиевский № 1197 от 30.08.2019г. «Об утверждении муниципальной программы «Комплексное развитие сельских территорий в муниципальном районе Сергиевский Самарской области на 2020-2025 года» (далее – Программа) следующего содержания:</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1.1.  В паспорте Программы позицию «Объемы  бюджетных ассигнований муниципальной программы» изложить в следующей редакции:</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«Планируемый общий объем финансирования Программы составит 2 476 657,56100 </w:t>
      </w:r>
      <w:proofErr w:type="spellStart"/>
      <w:r w:rsidRPr="00F027B5">
        <w:rPr>
          <w:rFonts w:ascii="Times New Roman" w:hAnsi="Times New Roman" w:cs="Times New Roman"/>
          <w:sz w:val="12"/>
          <w:szCs w:val="12"/>
        </w:rPr>
        <w:t>тыс</w:t>
      </w:r>
      <w:proofErr w:type="gramStart"/>
      <w:r w:rsidRPr="00F027B5">
        <w:rPr>
          <w:rFonts w:ascii="Times New Roman" w:hAnsi="Times New Roman" w:cs="Times New Roman"/>
          <w:sz w:val="12"/>
          <w:szCs w:val="12"/>
        </w:rPr>
        <w:t>.р</w:t>
      </w:r>
      <w:proofErr w:type="gramEnd"/>
      <w:r w:rsidRPr="00F027B5">
        <w:rPr>
          <w:rFonts w:ascii="Times New Roman" w:hAnsi="Times New Roman" w:cs="Times New Roman"/>
          <w:sz w:val="12"/>
          <w:szCs w:val="12"/>
        </w:rPr>
        <w:t>ублей</w:t>
      </w:r>
      <w:proofErr w:type="spellEnd"/>
      <w:r w:rsidRPr="00F027B5">
        <w:rPr>
          <w:rFonts w:ascii="Times New Roman" w:hAnsi="Times New Roman" w:cs="Times New Roman"/>
          <w:sz w:val="12"/>
          <w:szCs w:val="12"/>
        </w:rPr>
        <w:t xml:space="preserve"> (*), в том числе:</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 средства федерального бюджета – 1 586 449,42794 </w:t>
      </w:r>
      <w:proofErr w:type="spellStart"/>
      <w:r w:rsidRPr="00F027B5">
        <w:rPr>
          <w:rFonts w:ascii="Times New Roman" w:hAnsi="Times New Roman" w:cs="Times New Roman"/>
          <w:sz w:val="12"/>
          <w:szCs w:val="12"/>
        </w:rPr>
        <w:t>тыс</w:t>
      </w:r>
      <w:proofErr w:type="gramStart"/>
      <w:r w:rsidRPr="00F027B5">
        <w:rPr>
          <w:rFonts w:ascii="Times New Roman" w:hAnsi="Times New Roman" w:cs="Times New Roman"/>
          <w:sz w:val="12"/>
          <w:szCs w:val="12"/>
        </w:rPr>
        <w:t>.р</w:t>
      </w:r>
      <w:proofErr w:type="gramEnd"/>
      <w:r w:rsidRPr="00F027B5">
        <w:rPr>
          <w:rFonts w:ascii="Times New Roman" w:hAnsi="Times New Roman" w:cs="Times New Roman"/>
          <w:sz w:val="12"/>
          <w:szCs w:val="12"/>
        </w:rPr>
        <w:t>ублей</w:t>
      </w:r>
      <w:proofErr w:type="spellEnd"/>
      <w:r w:rsidRPr="00F027B5">
        <w:rPr>
          <w:rFonts w:ascii="Times New Roman" w:hAnsi="Times New Roman" w:cs="Times New Roman"/>
          <w:sz w:val="12"/>
          <w:szCs w:val="12"/>
        </w:rPr>
        <w:t>;</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2020 год – 280 209,86711  тыс. рублей;</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2021 год –   81 578,55427   </w:t>
      </w:r>
      <w:proofErr w:type="spellStart"/>
      <w:r w:rsidRPr="00F027B5">
        <w:rPr>
          <w:rFonts w:ascii="Times New Roman" w:hAnsi="Times New Roman" w:cs="Times New Roman"/>
          <w:sz w:val="12"/>
          <w:szCs w:val="12"/>
        </w:rPr>
        <w:t>тыс</w:t>
      </w:r>
      <w:proofErr w:type="gramStart"/>
      <w:r w:rsidRPr="00F027B5">
        <w:rPr>
          <w:rFonts w:ascii="Times New Roman" w:hAnsi="Times New Roman" w:cs="Times New Roman"/>
          <w:sz w:val="12"/>
          <w:szCs w:val="12"/>
        </w:rPr>
        <w:t>.р</w:t>
      </w:r>
      <w:proofErr w:type="gramEnd"/>
      <w:r w:rsidRPr="00F027B5">
        <w:rPr>
          <w:rFonts w:ascii="Times New Roman" w:hAnsi="Times New Roman" w:cs="Times New Roman"/>
          <w:sz w:val="12"/>
          <w:szCs w:val="12"/>
        </w:rPr>
        <w:t>ублей</w:t>
      </w:r>
      <w:proofErr w:type="spellEnd"/>
      <w:r w:rsidRPr="00F027B5">
        <w:rPr>
          <w:rFonts w:ascii="Times New Roman" w:hAnsi="Times New Roman" w:cs="Times New Roman"/>
          <w:sz w:val="12"/>
          <w:szCs w:val="12"/>
        </w:rPr>
        <w:t>;</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2022 год – 581 725,86505 </w:t>
      </w:r>
      <w:proofErr w:type="spellStart"/>
      <w:r w:rsidRPr="00F027B5">
        <w:rPr>
          <w:rFonts w:ascii="Times New Roman" w:hAnsi="Times New Roman" w:cs="Times New Roman"/>
          <w:sz w:val="12"/>
          <w:szCs w:val="12"/>
        </w:rPr>
        <w:t>тыс</w:t>
      </w:r>
      <w:proofErr w:type="gramStart"/>
      <w:r w:rsidRPr="00F027B5">
        <w:rPr>
          <w:rFonts w:ascii="Times New Roman" w:hAnsi="Times New Roman" w:cs="Times New Roman"/>
          <w:sz w:val="12"/>
          <w:szCs w:val="12"/>
        </w:rPr>
        <w:t>.р</w:t>
      </w:r>
      <w:proofErr w:type="gramEnd"/>
      <w:r w:rsidRPr="00F027B5">
        <w:rPr>
          <w:rFonts w:ascii="Times New Roman" w:hAnsi="Times New Roman" w:cs="Times New Roman"/>
          <w:sz w:val="12"/>
          <w:szCs w:val="12"/>
        </w:rPr>
        <w:t>ублей</w:t>
      </w:r>
      <w:proofErr w:type="spellEnd"/>
      <w:r w:rsidRPr="00F027B5">
        <w:rPr>
          <w:rFonts w:ascii="Times New Roman" w:hAnsi="Times New Roman" w:cs="Times New Roman"/>
          <w:sz w:val="12"/>
          <w:szCs w:val="12"/>
        </w:rPr>
        <w:t xml:space="preserve">; </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2023 год – 253 810,00554  </w:t>
      </w:r>
      <w:proofErr w:type="spellStart"/>
      <w:r w:rsidRPr="00F027B5">
        <w:rPr>
          <w:rFonts w:ascii="Times New Roman" w:hAnsi="Times New Roman" w:cs="Times New Roman"/>
          <w:sz w:val="12"/>
          <w:szCs w:val="12"/>
        </w:rPr>
        <w:t>тыс</w:t>
      </w:r>
      <w:proofErr w:type="gramStart"/>
      <w:r w:rsidRPr="00F027B5">
        <w:rPr>
          <w:rFonts w:ascii="Times New Roman" w:hAnsi="Times New Roman" w:cs="Times New Roman"/>
          <w:sz w:val="12"/>
          <w:szCs w:val="12"/>
        </w:rPr>
        <w:t>.р</w:t>
      </w:r>
      <w:proofErr w:type="gramEnd"/>
      <w:r w:rsidRPr="00F027B5">
        <w:rPr>
          <w:rFonts w:ascii="Times New Roman" w:hAnsi="Times New Roman" w:cs="Times New Roman"/>
          <w:sz w:val="12"/>
          <w:szCs w:val="12"/>
        </w:rPr>
        <w:t>ублей</w:t>
      </w:r>
      <w:proofErr w:type="spellEnd"/>
      <w:r w:rsidRPr="00F027B5">
        <w:rPr>
          <w:rFonts w:ascii="Times New Roman" w:hAnsi="Times New Roman" w:cs="Times New Roman"/>
          <w:sz w:val="12"/>
          <w:szCs w:val="12"/>
        </w:rPr>
        <w:t>;</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2024 год – 197 047,10000 </w:t>
      </w:r>
      <w:proofErr w:type="spellStart"/>
      <w:r w:rsidRPr="00F027B5">
        <w:rPr>
          <w:rFonts w:ascii="Times New Roman" w:hAnsi="Times New Roman" w:cs="Times New Roman"/>
          <w:sz w:val="12"/>
          <w:szCs w:val="12"/>
        </w:rPr>
        <w:t>тыс</w:t>
      </w:r>
      <w:proofErr w:type="gramStart"/>
      <w:r w:rsidRPr="00F027B5">
        <w:rPr>
          <w:rFonts w:ascii="Times New Roman" w:hAnsi="Times New Roman" w:cs="Times New Roman"/>
          <w:sz w:val="12"/>
          <w:szCs w:val="12"/>
        </w:rPr>
        <w:t>.р</w:t>
      </w:r>
      <w:proofErr w:type="gramEnd"/>
      <w:r w:rsidRPr="00F027B5">
        <w:rPr>
          <w:rFonts w:ascii="Times New Roman" w:hAnsi="Times New Roman" w:cs="Times New Roman"/>
          <w:sz w:val="12"/>
          <w:szCs w:val="12"/>
        </w:rPr>
        <w:t>ублей</w:t>
      </w:r>
      <w:proofErr w:type="spellEnd"/>
      <w:r w:rsidRPr="00F027B5">
        <w:rPr>
          <w:rFonts w:ascii="Times New Roman" w:hAnsi="Times New Roman" w:cs="Times New Roman"/>
          <w:sz w:val="12"/>
          <w:szCs w:val="12"/>
        </w:rPr>
        <w:t>;</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2025 год – 192 078,03597 </w:t>
      </w:r>
      <w:proofErr w:type="spellStart"/>
      <w:r w:rsidRPr="00F027B5">
        <w:rPr>
          <w:rFonts w:ascii="Times New Roman" w:hAnsi="Times New Roman" w:cs="Times New Roman"/>
          <w:sz w:val="12"/>
          <w:szCs w:val="12"/>
        </w:rPr>
        <w:t>тыс</w:t>
      </w:r>
      <w:proofErr w:type="gramStart"/>
      <w:r w:rsidRPr="00F027B5">
        <w:rPr>
          <w:rFonts w:ascii="Times New Roman" w:hAnsi="Times New Roman" w:cs="Times New Roman"/>
          <w:sz w:val="12"/>
          <w:szCs w:val="12"/>
        </w:rPr>
        <w:t>.р</w:t>
      </w:r>
      <w:proofErr w:type="gramEnd"/>
      <w:r w:rsidRPr="00F027B5">
        <w:rPr>
          <w:rFonts w:ascii="Times New Roman" w:hAnsi="Times New Roman" w:cs="Times New Roman"/>
          <w:sz w:val="12"/>
          <w:szCs w:val="12"/>
        </w:rPr>
        <w:t>ублей</w:t>
      </w:r>
      <w:proofErr w:type="spellEnd"/>
      <w:r w:rsidRPr="00F027B5">
        <w:rPr>
          <w:rFonts w:ascii="Times New Roman" w:hAnsi="Times New Roman" w:cs="Times New Roman"/>
          <w:sz w:val="12"/>
          <w:szCs w:val="12"/>
        </w:rPr>
        <w:t>;</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 средства областного бюджета – 607 968,66571 тыс. рублей; </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2020 год – 247 771,16106  тыс. рублей;</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2021 год – 118 056,00272 </w:t>
      </w:r>
      <w:proofErr w:type="spellStart"/>
      <w:r w:rsidRPr="00F027B5">
        <w:rPr>
          <w:rFonts w:ascii="Times New Roman" w:hAnsi="Times New Roman" w:cs="Times New Roman"/>
          <w:sz w:val="12"/>
          <w:szCs w:val="12"/>
        </w:rPr>
        <w:t>тыс</w:t>
      </w:r>
      <w:proofErr w:type="gramStart"/>
      <w:r w:rsidRPr="00F027B5">
        <w:rPr>
          <w:rFonts w:ascii="Times New Roman" w:hAnsi="Times New Roman" w:cs="Times New Roman"/>
          <w:sz w:val="12"/>
          <w:szCs w:val="12"/>
        </w:rPr>
        <w:t>.р</w:t>
      </w:r>
      <w:proofErr w:type="gramEnd"/>
      <w:r w:rsidRPr="00F027B5">
        <w:rPr>
          <w:rFonts w:ascii="Times New Roman" w:hAnsi="Times New Roman" w:cs="Times New Roman"/>
          <w:sz w:val="12"/>
          <w:szCs w:val="12"/>
        </w:rPr>
        <w:t>ублей</w:t>
      </w:r>
      <w:proofErr w:type="spellEnd"/>
      <w:r w:rsidRPr="00F027B5">
        <w:rPr>
          <w:rFonts w:ascii="Times New Roman" w:hAnsi="Times New Roman" w:cs="Times New Roman"/>
          <w:sz w:val="12"/>
          <w:szCs w:val="12"/>
        </w:rPr>
        <w:t>;</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2022 год – 137 477,64387 </w:t>
      </w:r>
      <w:proofErr w:type="spellStart"/>
      <w:r w:rsidRPr="00F027B5">
        <w:rPr>
          <w:rFonts w:ascii="Times New Roman" w:hAnsi="Times New Roman" w:cs="Times New Roman"/>
          <w:sz w:val="12"/>
          <w:szCs w:val="12"/>
        </w:rPr>
        <w:t>тыс</w:t>
      </w:r>
      <w:proofErr w:type="gramStart"/>
      <w:r w:rsidRPr="00F027B5">
        <w:rPr>
          <w:rFonts w:ascii="Times New Roman" w:hAnsi="Times New Roman" w:cs="Times New Roman"/>
          <w:sz w:val="12"/>
          <w:szCs w:val="12"/>
        </w:rPr>
        <w:t>.р</w:t>
      </w:r>
      <w:proofErr w:type="gramEnd"/>
      <w:r w:rsidRPr="00F027B5">
        <w:rPr>
          <w:rFonts w:ascii="Times New Roman" w:hAnsi="Times New Roman" w:cs="Times New Roman"/>
          <w:sz w:val="12"/>
          <w:szCs w:val="12"/>
        </w:rPr>
        <w:t>ублей</w:t>
      </w:r>
      <w:proofErr w:type="spellEnd"/>
      <w:r w:rsidRPr="00F027B5">
        <w:rPr>
          <w:rFonts w:ascii="Times New Roman" w:hAnsi="Times New Roman" w:cs="Times New Roman"/>
          <w:sz w:val="12"/>
          <w:szCs w:val="12"/>
        </w:rPr>
        <w:t xml:space="preserve">; </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2023 год –   41 317,91118  </w:t>
      </w:r>
      <w:proofErr w:type="spellStart"/>
      <w:r w:rsidRPr="00F027B5">
        <w:rPr>
          <w:rFonts w:ascii="Times New Roman" w:hAnsi="Times New Roman" w:cs="Times New Roman"/>
          <w:sz w:val="12"/>
          <w:szCs w:val="12"/>
        </w:rPr>
        <w:t>тыс</w:t>
      </w:r>
      <w:proofErr w:type="gramStart"/>
      <w:r w:rsidRPr="00F027B5">
        <w:rPr>
          <w:rFonts w:ascii="Times New Roman" w:hAnsi="Times New Roman" w:cs="Times New Roman"/>
          <w:sz w:val="12"/>
          <w:szCs w:val="12"/>
        </w:rPr>
        <w:t>.р</w:t>
      </w:r>
      <w:proofErr w:type="gramEnd"/>
      <w:r w:rsidRPr="00F027B5">
        <w:rPr>
          <w:rFonts w:ascii="Times New Roman" w:hAnsi="Times New Roman" w:cs="Times New Roman"/>
          <w:sz w:val="12"/>
          <w:szCs w:val="12"/>
        </w:rPr>
        <w:t>ублей</w:t>
      </w:r>
      <w:proofErr w:type="spellEnd"/>
      <w:r w:rsidRPr="00F027B5">
        <w:rPr>
          <w:rFonts w:ascii="Times New Roman" w:hAnsi="Times New Roman" w:cs="Times New Roman"/>
          <w:sz w:val="12"/>
          <w:szCs w:val="12"/>
        </w:rPr>
        <w:t>;</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2024 год –   32 077,43600  </w:t>
      </w:r>
      <w:proofErr w:type="spellStart"/>
      <w:r w:rsidRPr="00F027B5">
        <w:rPr>
          <w:rFonts w:ascii="Times New Roman" w:hAnsi="Times New Roman" w:cs="Times New Roman"/>
          <w:sz w:val="12"/>
          <w:szCs w:val="12"/>
        </w:rPr>
        <w:t>тыс</w:t>
      </w:r>
      <w:proofErr w:type="gramStart"/>
      <w:r w:rsidRPr="00F027B5">
        <w:rPr>
          <w:rFonts w:ascii="Times New Roman" w:hAnsi="Times New Roman" w:cs="Times New Roman"/>
          <w:sz w:val="12"/>
          <w:szCs w:val="12"/>
        </w:rPr>
        <w:t>.р</w:t>
      </w:r>
      <w:proofErr w:type="gramEnd"/>
      <w:r w:rsidRPr="00F027B5">
        <w:rPr>
          <w:rFonts w:ascii="Times New Roman" w:hAnsi="Times New Roman" w:cs="Times New Roman"/>
          <w:sz w:val="12"/>
          <w:szCs w:val="12"/>
        </w:rPr>
        <w:t>ублей</w:t>
      </w:r>
      <w:proofErr w:type="spellEnd"/>
      <w:r w:rsidRPr="00F027B5">
        <w:rPr>
          <w:rFonts w:ascii="Times New Roman" w:hAnsi="Times New Roman" w:cs="Times New Roman"/>
          <w:sz w:val="12"/>
          <w:szCs w:val="12"/>
        </w:rPr>
        <w:t>;</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2025 год –   31 268,51088 </w:t>
      </w:r>
      <w:proofErr w:type="spellStart"/>
      <w:r w:rsidRPr="00F027B5">
        <w:rPr>
          <w:rFonts w:ascii="Times New Roman" w:hAnsi="Times New Roman" w:cs="Times New Roman"/>
          <w:sz w:val="12"/>
          <w:szCs w:val="12"/>
        </w:rPr>
        <w:t>тыс</w:t>
      </w:r>
      <w:proofErr w:type="gramStart"/>
      <w:r w:rsidRPr="00F027B5">
        <w:rPr>
          <w:rFonts w:ascii="Times New Roman" w:hAnsi="Times New Roman" w:cs="Times New Roman"/>
          <w:sz w:val="12"/>
          <w:szCs w:val="12"/>
        </w:rPr>
        <w:t>.р</w:t>
      </w:r>
      <w:proofErr w:type="gramEnd"/>
      <w:r w:rsidRPr="00F027B5">
        <w:rPr>
          <w:rFonts w:ascii="Times New Roman" w:hAnsi="Times New Roman" w:cs="Times New Roman"/>
          <w:sz w:val="12"/>
          <w:szCs w:val="12"/>
        </w:rPr>
        <w:t>ублей</w:t>
      </w:r>
      <w:proofErr w:type="spellEnd"/>
      <w:r w:rsidRPr="00F027B5">
        <w:rPr>
          <w:rFonts w:ascii="Times New Roman" w:hAnsi="Times New Roman" w:cs="Times New Roman"/>
          <w:sz w:val="12"/>
          <w:szCs w:val="12"/>
        </w:rPr>
        <w:t>;</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 средства местного бюджета – 174 922,76191 </w:t>
      </w:r>
      <w:proofErr w:type="spellStart"/>
      <w:r w:rsidRPr="00F027B5">
        <w:rPr>
          <w:rFonts w:ascii="Times New Roman" w:hAnsi="Times New Roman" w:cs="Times New Roman"/>
          <w:sz w:val="12"/>
          <w:szCs w:val="12"/>
        </w:rPr>
        <w:t>тыс</w:t>
      </w:r>
      <w:proofErr w:type="gramStart"/>
      <w:r w:rsidRPr="00F027B5">
        <w:rPr>
          <w:rFonts w:ascii="Times New Roman" w:hAnsi="Times New Roman" w:cs="Times New Roman"/>
          <w:sz w:val="12"/>
          <w:szCs w:val="12"/>
        </w:rPr>
        <w:t>.р</w:t>
      </w:r>
      <w:proofErr w:type="gramEnd"/>
      <w:r w:rsidRPr="00F027B5">
        <w:rPr>
          <w:rFonts w:ascii="Times New Roman" w:hAnsi="Times New Roman" w:cs="Times New Roman"/>
          <w:sz w:val="12"/>
          <w:szCs w:val="12"/>
        </w:rPr>
        <w:t>ублей</w:t>
      </w:r>
      <w:proofErr w:type="spellEnd"/>
      <w:r w:rsidRPr="00F027B5">
        <w:rPr>
          <w:rFonts w:ascii="Times New Roman" w:hAnsi="Times New Roman" w:cs="Times New Roman"/>
          <w:sz w:val="12"/>
          <w:szCs w:val="12"/>
        </w:rPr>
        <w:t>;</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2020 год – 35 210,82363 тыс. рублей;</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2021 год – 31 474,32043  тыс. рублей;</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2022 год – 52 799,09494  </w:t>
      </w:r>
      <w:proofErr w:type="spellStart"/>
      <w:r w:rsidRPr="00F027B5">
        <w:rPr>
          <w:rFonts w:ascii="Times New Roman" w:hAnsi="Times New Roman" w:cs="Times New Roman"/>
          <w:sz w:val="12"/>
          <w:szCs w:val="12"/>
        </w:rPr>
        <w:t>тыс</w:t>
      </w:r>
      <w:proofErr w:type="gramStart"/>
      <w:r w:rsidRPr="00F027B5">
        <w:rPr>
          <w:rFonts w:ascii="Times New Roman" w:hAnsi="Times New Roman" w:cs="Times New Roman"/>
          <w:sz w:val="12"/>
          <w:szCs w:val="12"/>
        </w:rPr>
        <w:t>.р</w:t>
      </w:r>
      <w:proofErr w:type="gramEnd"/>
      <w:r w:rsidRPr="00F027B5">
        <w:rPr>
          <w:rFonts w:ascii="Times New Roman" w:hAnsi="Times New Roman" w:cs="Times New Roman"/>
          <w:sz w:val="12"/>
          <w:szCs w:val="12"/>
        </w:rPr>
        <w:t>ублей</w:t>
      </w:r>
      <w:proofErr w:type="spellEnd"/>
      <w:r w:rsidRPr="00F027B5">
        <w:rPr>
          <w:rFonts w:ascii="Times New Roman" w:hAnsi="Times New Roman" w:cs="Times New Roman"/>
          <w:sz w:val="12"/>
          <w:szCs w:val="12"/>
        </w:rPr>
        <w:t xml:space="preserve">; </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2023 год – 31 995,66856 </w:t>
      </w:r>
      <w:proofErr w:type="spellStart"/>
      <w:r w:rsidRPr="00F027B5">
        <w:rPr>
          <w:rFonts w:ascii="Times New Roman" w:hAnsi="Times New Roman" w:cs="Times New Roman"/>
          <w:sz w:val="12"/>
          <w:szCs w:val="12"/>
        </w:rPr>
        <w:t>тыс</w:t>
      </w:r>
      <w:proofErr w:type="gramStart"/>
      <w:r w:rsidRPr="00F027B5">
        <w:rPr>
          <w:rFonts w:ascii="Times New Roman" w:hAnsi="Times New Roman" w:cs="Times New Roman"/>
          <w:sz w:val="12"/>
          <w:szCs w:val="12"/>
        </w:rPr>
        <w:t>.р</w:t>
      </w:r>
      <w:proofErr w:type="gramEnd"/>
      <w:r w:rsidRPr="00F027B5">
        <w:rPr>
          <w:rFonts w:ascii="Times New Roman" w:hAnsi="Times New Roman" w:cs="Times New Roman"/>
          <w:sz w:val="12"/>
          <w:szCs w:val="12"/>
        </w:rPr>
        <w:t>ублей</w:t>
      </w:r>
      <w:proofErr w:type="spellEnd"/>
      <w:r w:rsidRPr="00F027B5">
        <w:rPr>
          <w:rFonts w:ascii="Times New Roman" w:hAnsi="Times New Roman" w:cs="Times New Roman"/>
          <w:sz w:val="12"/>
          <w:szCs w:val="12"/>
        </w:rPr>
        <w:t>;</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2024 год – 12 059,19600  </w:t>
      </w:r>
      <w:proofErr w:type="spellStart"/>
      <w:r w:rsidRPr="00F027B5">
        <w:rPr>
          <w:rFonts w:ascii="Times New Roman" w:hAnsi="Times New Roman" w:cs="Times New Roman"/>
          <w:sz w:val="12"/>
          <w:szCs w:val="12"/>
        </w:rPr>
        <w:t>тыс</w:t>
      </w:r>
      <w:proofErr w:type="gramStart"/>
      <w:r w:rsidRPr="00F027B5">
        <w:rPr>
          <w:rFonts w:ascii="Times New Roman" w:hAnsi="Times New Roman" w:cs="Times New Roman"/>
          <w:sz w:val="12"/>
          <w:szCs w:val="12"/>
        </w:rPr>
        <w:t>.р</w:t>
      </w:r>
      <w:proofErr w:type="gramEnd"/>
      <w:r w:rsidRPr="00F027B5">
        <w:rPr>
          <w:rFonts w:ascii="Times New Roman" w:hAnsi="Times New Roman" w:cs="Times New Roman"/>
          <w:sz w:val="12"/>
          <w:szCs w:val="12"/>
        </w:rPr>
        <w:t>ублей</w:t>
      </w:r>
      <w:proofErr w:type="spellEnd"/>
      <w:r w:rsidRPr="00F027B5">
        <w:rPr>
          <w:rFonts w:ascii="Times New Roman" w:hAnsi="Times New Roman" w:cs="Times New Roman"/>
          <w:sz w:val="12"/>
          <w:szCs w:val="12"/>
        </w:rPr>
        <w:t>;</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2025 год – 11 383,65835 </w:t>
      </w:r>
      <w:proofErr w:type="spellStart"/>
      <w:r w:rsidRPr="00F027B5">
        <w:rPr>
          <w:rFonts w:ascii="Times New Roman" w:hAnsi="Times New Roman" w:cs="Times New Roman"/>
          <w:sz w:val="12"/>
          <w:szCs w:val="12"/>
        </w:rPr>
        <w:t>тыс</w:t>
      </w:r>
      <w:proofErr w:type="gramStart"/>
      <w:r w:rsidRPr="00F027B5">
        <w:rPr>
          <w:rFonts w:ascii="Times New Roman" w:hAnsi="Times New Roman" w:cs="Times New Roman"/>
          <w:sz w:val="12"/>
          <w:szCs w:val="12"/>
        </w:rPr>
        <w:t>.р</w:t>
      </w:r>
      <w:proofErr w:type="gramEnd"/>
      <w:r w:rsidRPr="00F027B5">
        <w:rPr>
          <w:rFonts w:ascii="Times New Roman" w:hAnsi="Times New Roman" w:cs="Times New Roman"/>
          <w:sz w:val="12"/>
          <w:szCs w:val="12"/>
        </w:rPr>
        <w:t>ублей</w:t>
      </w:r>
      <w:proofErr w:type="spellEnd"/>
      <w:r w:rsidRPr="00F027B5">
        <w:rPr>
          <w:rFonts w:ascii="Times New Roman" w:hAnsi="Times New Roman" w:cs="Times New Roman"/>
          <w:sz w:val="12"/>
          <w:szCs w:val="12"/>
        </w:rPr>
        <w:t>;</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 внебюджетные средства – 107 316,70544 </w:t>
      </w:r>
      <w:proofErr w:type="spellStart"/>
      <w:r w:rsidRPr="00F027B5">
        <w:rPr>
          <w:rFonts w:ascii="Times New Roman" w:hAnsi="Times New Roman" w:cs="Times New Roman"/>
          <w:sz w:val="12"/>
          <w:szCs w:val="12"/>
        </w:rPr>
        <w:t>тыс</w:t>
      </w:r>
      <w:proofErr w:type="gramStart"/>
      <w:r w:rsidRPr="00F027B5">
        <w:rPr>
          <w:rFonts w:ascii="Times New Roman" w:hAnsi="Times New Roman" w:cs="Times New Roman"/>
          <w:sz w:val="12"/>
          <w:szCs w:val="12"/>
        </w:rPr>
        <w:t>.р</w:t>
      </w:r>
      <w:proofErr w:type="gramEnd"/>
      <w:r w:rsidRPr="00F027B5">
        <w:rPr>
          <w:rFonts w:ascii="Times New Roman" w:hAnsi="Times New Roman" w:cs="Times New Roman"/>
          <w:sz w:val="12"/>
          <w:szCs w:val="12"/>
        </w:rPr>
        <w:t>ублей</w:t>
      </w:r>
      <w:proofErr w:type="spellEnd"/>
      <w:r w:rsidRPr="00F027B5">
        <w:rPr>
          <w:rFonts w:ascii="Times New Roman" w:hAnsi="Times New Roman" w:cs="Times New Roman"/>
          <w:sz w:val="12"/>
          <w:szCs w:val="12"/>
        </w:rPr>
        <w:t>;</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2020 год – 33 767,39562   тыс. рублей;</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2021 год –   6 180,11942  </w:t>
      </w:r>
      <w:proofErr w:type="spellStart"/>
      <w:r w:rsidRPr="00F027B5">
        <w:rPr>
          <w:rFonts w:ascii="Times New Roman" w:hAnsi="Times New Roman" w:cs="Times New Roman"/>
          <w:sz w:val="12"/>
          <w:szCs w:val="12"/>
        </w:rPr>
        <w:t>тыс</w:t>
      </w:r>
      <w:proofErr w:type="gramStart"/>
      <w:r w:rsidRPr="00F027B5">
        <w:rPr>
          <w:rFonts w:ascii="Times New Roman" w:hAnsi="Times New Roman" w:cs="Times New Roman"/>
          <w:sz w:val="12"/>
          <w:szCs w:val="12"/>
        </w:rPr>
        <w:t>.р</w:t>
      </w:r>
      <w:proofErr w:type="gramEnd"/>
      <w:r w:rsidRPr="00F027B5">
        <w:rPr>
          <w:rFonts w:ascii="Times New Roman" w:hAnsi="Times New Roman" w:cs="Times New Roman"/>
          <w:sz w:val="12"/>
          <w:szCs w:val="12"/>
        </w:rPr>
        <w:t>ублей</w:t>
      </w:r>
      <w:proofErr w:type="spellEnd"/>
      <w:r w:rsidRPr="00F027B5">
        <w:rPr>
          <w:rFonts w:ascii="Times New Roman" w:hAnsi="Times New Roman" w:cs="Times New Roman"/>
          <w:sz w:val="12"/>
          <w:szCs w:val="12"/>
        </w:rPr>
        <w:t>;</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2022 год – 61 912,00369 </w:t>
      </w:r>
      <w:proofErr w:type="spellStart"/>
      <w:r w:rsidRPr="00F027B5">
        <w:rPr>
          <w:rFonts w:ascii="Times New Roman" w:hAnsi="Times New Roman" w:cs="Times New Roman"/>
          <w:sz w:val="12"/>
          <w:szCs w:val="12"/>
        </w:rPr>
        <w:t>тыс</w:t>
      </w:r>
      <w:proofErr w:type="gramStart"/>
      <w:r w:rsidRPr="00F027B5">
        <w:rPr>
          <w:rFonts w:ascii="Times New Roman" w:hAnsi="Times New Roman" w:cs="Times New Roman"/>
          <w:sz w:val="12"/>
          <w:szCs w:val="12"/>
        </w:rPr>
        <w:t>.р</w:t>
      </w:r>
      <w:proofErr w:type="gramEnd"/>
      <w:r w:rsidRPr="00F027B5">
        <w:rPr>
          <w:rFonts w:ascii="Times New Roman" w:hAnsi="Times New Roman" w:cs="Times New Roman"/>
          <w:sz w:val="12"/>
          <w:szCs w:val="12"/>
        </w:rPr>
        <w:t>ублей</w:t>
      </w:r>
      <w:proofErr w:type="spellEnd"/>
      <w:r w:rsidRPr="00F027B5">
        <w:rPr>
          <w:rFonts w:ascii="Times New Roman" w:hAnsi="Times New Roman" w:cs="Times New Roman"/>
          <w:sz w:val="12"/>
          <w:szCs w:val="12"/>
        </w:rPr>
        <w:t xml:space="preserve">; </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2023 год –   3 259,34514 </w:t>
      </w:r>
      <w:proofErr w:type="spellStart"/>
      <w:r w:rsidRPr="00F027B5">
        <w:rPr>
          <w:rFonts w:ascii="Times New Roman" w:hAnsi="Times New Roman" w:cs="Times New Roman"/>
          <w:sz w:val="12"/>
          <w:szCs w:val="12"/>
        </w:rPr>
        <w:t>тыс</w:t>
      </w:r>
      <w:proofErr w:type="gramStart"/>
      <w:r w:rsidRPr="00F027B5">
        <w:rPr>
          <w:rFonts w:ascii="Times New Roman" w:hAnsi="Times New Roman" w:cs="Times New Roman"/>
          <w:sz w:val="12"/>
          <w:szCs w:val="12"/>
        </w:rPr>
        <w:t>.р</w:t>
      </w:r>
      <w:proofErr w:type="gramEnd"/>
      <w:r w:rsidRPr="00F027B5">
        <w:rPr>
          <w:rFonts w:ascii="Times New Roman" w:hAnsi="Times New Roman" w:cs="Times New Roman"/>
          <w:sz w:val="12"/>
          <w:szCs w:val="12"/>
        </w:rPr>
        <w:t>ублей</w:t>
      </w:r>
      <w:proofErr w:type="spellEnd"/>
      <w:r w:rsidRPr="00F027B5">
        <w:rPr>
          <w:rFonts w:ascii="Times New Roman" w:hAnsi="Times New Roman" w:cs="Times New Roman"/>
          <w:sz w:val="12"/>
          <w:szCs w:val="12"/>
        </w:rPr>
        <w:t>;</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2024 год –          0,00000  </w:t>
      </w:r>
      <w:proofErr w:type="spellStart"/>
      <w:r w:rsidRPr="00F027B5">
        <w:rPr>
          <w:rFonts w:ascii="Times New Roman" w:hAnsi="Times New Roman" w:cs="Times New Roman"/>
          <w:sz w:val="12"/>
          <w:szCs w:val="12"/>
        </w:rPr>
        <w:t>тыс</w:t>
      </w:r>
      <w:proofErr w:type="gramStart"/>
      <w:r w:rsidRPr="00F027B5">
        <w:rPr>
          <w:rFonts w:ascii="Times New Roman" w:hAnsi="Times New Roman" w:cs="Times New Roman"/>
          <w:sz w:val="12"/>
          <w:szCs w:val="12"/>
        </w:rPr>
        <w:t>.р</w:t>
      </w:r>
      <w:proofErr w:type="gramEnd"/>
      <w:r w:rsidRPr="00F027B5">
        <w:rPr>
          <w:rFonts w:ascii="Times New Roman" w:hAnsi="Times New Roman" w:cs="Times New Roman"/>
          <w:sz w:val="12"/>
          <w:szCs w:val="12"/>
        </w:rPr>
        <w:t>ублей</w:t>
      </w:r>
      <w:proofErr w:type="spellEnd"/>
      <w:r w:rsidRPr="00F027B5">
        <w:rPr>
          <w:rFonts w:ascii="Times New Roman" w:hAnsi="Times New Roman" w:cs="Times New Roman"/>
          <w:sz w:val="12"/>
          <w:szCs w:val="12"/>
        </w:rPr>
        <w:t>;</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2025 г</w:t>
      </w:r>
      <w:r>
        <w:rPr>
          <w:rFonts w:ascii="Times New Roman" w:hAnsi="Times New Roman" w:cs="Times New Roman"/>
          <w:sz w:val="12"/>
          <w:szCs w:val="12"/>
        </w:rPr>
        <w:t xml:space="preserve">од –   2 197,84157 </w:t>
      </w:r>
      <w:proofErr w:type="spellStart"/>
      <w:r>
        <w:rPr>
          <w:rFonts w:ascii="Times New Roman" w:hAnsi="Times New Roman" w:cs="Times New Roman"/>
          <w:sz w:val="12"/>
          <w:szCs w:val="12"/>
        </w:rPr>
        <w:t>тыс</w:t>
      </w:r>
      <w:proofErr w:type="gramStart"/>
      <w:r>
        <w:rPr>
          <w:rFonts w:ascii="Times New Roman" w:hAnsi="Times New Roman" w:cs="Times New Roman"/>
          <w:sz w:val="12"/>
          <w:szCs w:val="12"/>
        </w:rPr>
        <w:t>.р</w:t>
      </w:r>
      <w:proofErr w:type="gramEnd"/>
      <w:r>
        <w:rPr>
          <w:rFonts w:ascii="Times New Roman" w:hAnsi="Times New Roman" w:cs="Times New Roman"/>
          <w:sz w:val="12"/>
          <w:szCs w:val="12"/>
        </w:rPr>
        <w:t>ублей</w:t>
      </w:r>
      <w:proofErr w:type="spellEnd"/>
      <w:r>
        <w:rPr>
          <w:rFonts w:ascii="Times New Roman" w:hAnsi="Times New Roman" w:cs="Times New Roman"/>
          <w:sz w:val="12"/>
          <w:szCs w:val="12"/>
        </w:rPr>
        <w:t>».</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1.2. В разделе 5 Программы «Обоснование ресурсного обеспечения  муниципальной программы» слова  «Планируемый   общий   объем  финансирования   Программы   составит 2 470 127,85202  </w:t>
      </w:r>
      <w:proofErr w:type="spellStart"/>
      <w:r w:rsidRPr="00F027B5">
        <w:rPr>
          <w:rFonts w:ascii="Times New Roman" w:hAnsi="Times New Roman" w:cs="Times New Roman"/>
          <w:sz w:val="12"/>
          <w:szCs w:val="12"/>
        </w:rPr>
        <w:t>тыс</w:t>
      </w:r>
      <w:proofErr w:type="gramStart"/>
      <w:r w:rsidRPr="00F027B5">
        <w:rPr>
          <w:rFonts w:ascii="Times New Roman" w:hAnsi="Times New Roman" w:cs="Times New Roman"/>
          <w:sz w:val="12"/>
          <w:szCs w:val="12"/>
        </w:rPr>
        <w:t>.р</w:t>
      </w:r>
      <w:proofErr w:type="gramEnd"/>
      <w:r w:rsidRPr="00F027B5">
        <w:rPr>
          <w:rFonts w:ascii="Times New Roman" w:hAnsi="Times New Roman" w:cs="Times New Roman"/>
          <w:sz w:val="12"/>
          <w:szCs w:val="12"/>
        </w:rPr>
        <w:t>ублей</w:t>
      </w:r>
      <w:proofErr w:type="spellEnd"/>
      <w:r w:rsidRPr="00F027B5">
        <w:rPr>
          <w:rFonts w:ascii="Times New Roman" w:hAnsi="Times New Roman" w:cs="Times New Roman"/>
          <w:sz w:val="12"/>
          <w:szCs w:val="12"/>
        </w:rPr>
        <w:t xml:space="preserve"> (*), в том числе:</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 средства федерального бюджета- 1 586 449,42794 </w:t>
      </w:r>
      <w:proofErr w:type="spellStart"/>
      <w:r w:rsidRPr="00F027B5">
        <w:rPr>
          <w:rFonts w:ascii="Times New Roman" w:hAnsi="Times New Roman" w:cs="Times New Roman"/>
          <w:sz w:val="12"/>
          <w:szCs w:val="12"/>
        </w:rPr>
        <w:t>тыс</w:t>
      </w:r>
      <w:proofErr w:type="gramStart"/>
      <w:r w:rsidRPr="00F027B5">
        <w:rPr>
          <w:rFonts w:ascii="Times New Roman" w:hAnsi="Times New Roman" w:cs="Times New Roman"/>
          <w:sz w:val="12"/>
          <w:szCs w:val="12"/>
        </w:rPr>
        <w:t>.р</w:t>
      </w:r>
      <w:proofErr w:type="gramEnd"/>
      <w:r w:rsidRPr="00F027B5">
        <w:rPr>
          <w:rFonts w:ascii="Times New Roman" w:hAnsi="Times New Roman" w:cs="Times New Roman"/>
          <w:sz w:val="12"/>
          <w:szCs w:val="12"/>
        </w:rPr>
        <w:t>ублей</w:t>
      </w:r>
      <w:proofErr w:type="spellEnd"/>
      <w:r w:rsidRPr="00F027B5">
        <w:rPr>
          <w:rFonts w:ascii="Times New Roman" w:hAnsi="Times New Roman" w:cs="Times New Roman"/>
          <w:sz w:val="12"/>
          <w:szCs w:val="12"/>
        </w:rPr>
        <w:t>;</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2020 год – 280 209,86711  тыс. рублей;</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2021 год– 81 578,55427   </w:t>
      </w:r>
      <w:proofErr w:type="spellStart"/>
      <w:r w:rsidRPr="00F027B5">
        <w:rPr>
          <w:rFonts w:ascii="Times New Roman" w:hAnsi="Times New Roman" w:cs="Times New Roman"/>
          <w:sz w:val="12"/>
          <w:szCs w:val="12"/>
        </w:rPr>
        <w:t>тыс</w:t>
      </w:r>
      <w:proofErr w:type="gramStart"/>
      <w:r w:rsidRPr="00F027B5">
        <w:rPr>
          <w:rFonts w:ascii="Times New Roman" w:hAnsi="Times New Roman" w:cs="Times New Roman"/>
          <w:sz w:val="12"/>
          <w:szCs w:val="12"/>
        </w:rPr>
        <w:t>.р</w:t>
      </w:r>
      <w:proofErr w:type="gramEnd"/>
      <w:r w:rsidRPr="00F027B5">
        <w:rPr>
          <w:rFonts w:ascii="Times New Roman" w:hAnsi="Times New Roman" w:cs="Times New Roman"/>
          <w:sz w:val="12"/>
          <w:szCs w:val="12"/>
        </w:rPr>
        <w:t>ублей</w:t>
      </w:r>
      <w:proofErr w:type="spellEnd"/>
      <w:r w:rsidRPr="00F027B5">
        <w:rPr>
          <w:rFonts w:ascii="Times New Roman" w:hAnsi="Times New Roman" w:cs="Times New Roman"/>
          <w:sz w:val="12"/>
          <w:szCs w:val="12"/>
        </w:rPr>
        <w:t>;</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2022 год– 581 725,86505 </w:t>
      </w:r>
      <w:proofErr w:type="spellStart"/>
      <w:r w:rsidRPr="00F027B5">
        <w:rPr>
          <w:rFonts w:ascii="Times New Roman" w:hAnsi="Times New Roman" w:cs="Times New Roman"/>
          <w:sz w:val="12"/>
          <w:szCs w:val="12"/>
        </w:rPr>
        <w:t>тыс</w:t>
      </w:r>
      <w:proofErr w:type="gramStart"/>
      <w:r w:rsidRPr="00F027B5">
        <w:rPr>
          <w:rFonts w:ascii="Times New Roman" w:hAnsi="Times New Roman" w:cs="Times New Roman"/>
          <w:sz w:val="12"/>
          <w:szCs w:val="12"/>
        </w:rPr>
        <w:t>.р</w:t>
      </w:r>
      <w:proofErr w:type="gramEnd"/>
      <w:r w:rsidRPr="00F027B5">
        <w:rPr>
          <w:rFonts w:ascii="Times New Roman" w:hAnsi="Times New Roman" w:cs="Times New Roman"/>
          <w:sz w:val="12"/>
          <w:szCs w:val="12"/>
        </w:rPr>
        <w:t>ублей</w:t>
      </w:r>
      <w:proofErr w:type="spellEnd"/>
      <w:r w:rsidRPr="00F027B5">
        <w:rPr>
          <w:rFonts w:ascii="Times New Roman" w:hAnsi="Times New Roman" w:cs="Times New Roman"/>
          <w:sz w:val="12"/>
          <w:szCs w:val="12"/>
        </w:rPr>
        <w:t xml:space="preserve">; </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2023 год– 253 810,00554  </w:t>
      </w:r>
      <w:proofErr w:type="spellStart"/>
      <w:r w:rsidRPr="00F027B5">
        <w:rPr>
          <w:rFonts w:ascii="Times New Roman" w:hAnsi="Times New Roman" w:cs="Times New Roman"/>
          <w:sz w:val="12"/>
          <w:szCs w:val="12"/>
        </w:rPr>
        <w:t>тыс</w:t>
      </w:r>
      <w:proofErr w:type="gramStart"/>
      <w:r w:rsidRPr="00F027B5">
        <w:rPr>
          <w:rFonts w:ascii="Times New Roman" w:hAnsi="Times New Roman" w:cs="Times New Roman"/>
          <w:sz w:val="12"/>
          <w:szCs w:val="12"/>
        </w:rPr>
        <w:t>.р</w:t>
      </w:r>
      <w:proofErr w:type="gramEnd"/>
      <w:r w:rsidRPr="00F027B5">
        <w:rPr>
          <w:rFonts w:ascii="Times New Roman" w:hAnsi="Times New Roman" w:cs="Times New Roman"/>
          <w:sz w:val="12"/>
          <w:szCs w:val="12"/>
        </w:rPr>
        <w:t>ублей</w:t>
      </w:r>
      <w:proofErr w:type="spellEnd"/>
      <w:r w:rsidRPr="00F027B5">
        <w:rPr>
          <w:rFonts w:ascii="Times New Roman" w:hAnsi="Times New Roman" w:cs="Times New Roman"/>
          <w:sz w:val="12"/>
          <w:szCs w:val="12"/>
        </w:rPr>
        <w:t>;</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2024 год–197 047,10000 </w:t>
      </w:r>
      <w:proofErr w:type="spellStart"/>
      <w:r w:rsidRPr="00F027B5">
        <w:rPr>
          <w:rFonts w:ascii="Times New Roman" w:hAnsi="Times New Roman" w:cs="Times New Roman"/>
          <w:sz w:val="12"/>
          <w:szCs w:val="12"/>
        </w:rPr>
        <w:t>тыс</w:t>
      </w:r>
      <w:proofErr w:type="gramStart"/>
      <w:r w:rsidRPr="00F027B5">
        <w:rPr>
          <w:rFonts w:ascii="Times New Roman" w:hAnsi="Times New Roman" w:cs="Times New Roman"/>
          <w:sz w:val="12"/>
          <w:szCs w:val="12"/>
        </w:rPr>
        <w:t>.р</w:t>
      </w:r>
      <w:proofErr w:type="gramEnd"/>
      <w:r w:rsidRPr="00F027B5">
        <w:rPr>
          <w:rFonts w:ascii="Times New Roman" w:hAnsi="Times New Roman" w:cs="Times New Roman"/>
          <w:sz w:val="12"/>
          <w:szCs w:val="12"/>
        </w:rPr>
        <w:t>ублей</w:t>
      </w:r>
      <w:proofErr w:type="spellEnd"/>
      <w:r w:rsidRPr="00F027B5">
        <w:rPr>
          <w:rFonts w:ascii="Times New Roman" w:hAnsi="Times New Roman" w:cs="Times New Roman"/>
          <w:sz w:val="12"/>
          <w:szCs w:val="12"/>
        </w:rPr>
        <w:t>;</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2025 год– 192 078,03597 </w:t>
      </w:r>
      <w:proofErr w:type="spellStart"/>
      <w:r w:rsidRPr="00F027B5">
        <w:rPr>
          <w:rFonts w:ascii="Times New Roman" w:hAnsi="Times New Roman" w:cs="Times New Roman"/>
          <w:sz w:val="12"/>
          <w:szCs w:val="12"/>
        </w:rPr>
        <w:t>тыс</w:t>
      </w:r>
      <w:proofErr w:type="gramStart"/>
      <w:r w:rsidRPr="00F027B5">
        <w:rPr>
          <w:rFonts w:ascii="Times New Roman" w:hAnsi="Times New Roman" w:cs="Times New Roman"/>
          <w:sz w:val="12"/>
          <w:szCs w:val="12"/>
        </w:rPr>
        <w:t>.р</w:t>
      </w:r>
      <w:proofErr w:type="gramEnd"/>
      <w:r w:rsidRPr="00F027B5">
        <w:rPr>
          <w:rFonts w:ascii="Times New Roman" w:hAnsi="Times New Roman" w:cs="Times New Roman"/>
          <w:sz w:val="12"/>
          <w:szCs w:val="12"/>
        </w:rPr>
        <w:t>ублей</w:t>
      </w:r>
      <w:proofErr w:type="spellEnd"/>
      <w:r w:rsidRPr="00F027B5">
        <w:rPr>
          <w:rFonts w:ascii="Times New Roman" w:hAnsi="Times New Roman" w:cs="Times New Roman"/>
          <w:sz w:val="12"/>
          <w:szCs w:val="12"/>
        </w:rPr>
        <w:t>;</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 средства областного бюджета – 607 968,66571 тыс. рублей; </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2020 год– 247 771,16106  тыс. рублей;</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2021 год– 118 056,00272 </w:t>
      </w:r>
      <w:proofErr w:type="spellStart"/>
      <w:r w:rsidRPr="00F027B5">
        <w:rPr>
          <w:rFonts w:ascii="Times New Roman" w:hAnsi="Times New Roman" w:cs="Times New Roman"/>
          <w:sz w:val="12"/>
          <w:szCs w:val="12"/>
        </w:rPr>
        <w:t>тыс</w:t>
      </w:r>
      <w:proofErr w:type="gramStart"/>
      <w:r w:rsidRPr="00F027B5">
        <w:rPr>
          <w:rFonts w:ascii="Times New Roman" w:hAnsi="Times New Roman" w:cs="Times New Roman"/>
          <w:sz w:val="12"/>
          <w:szCs w:val="12"/>
        </w:rPr>
        <w:t>.р</w:t>
      </w:r>
      <w:proofErr w:type="gramEnd"/>
      <w:r w:rsidRPr="00F027B5">
        <w:rPr>
          <w:rFonts w:ascii="Times New Roman" w:hAnsi="Times New Roman" w:cs="Times New Roman"/>
          <w:sz w:val="12"/>
          <w:szCs w:val="12"/>
        </w:rPr>
        <w:t>ублей</w:t>
      </w:r>
      <w:proofErr w:type="spellEnd"/>
      <w:r w:rsidRPr="00F027B5">
        <w:rPr>
          <w:rFonts w:ascii="Times New Roman" w:hAnsi="Times New Roman" w:cs="Times New Roman"/>
          <w:sz w:val="12"/>
          <w:szCs w:val="12"/>
        </w:rPr>
        <w:t>;</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2022 год– 137 477,64387 </w:t>
      </w:r>
      <w:proofErr w:type="spellStart"/>
      <w:r w:rsidRPr="00F027B5">
        <w:rPr>
          <w:rFonts w:ascii="Times New Roman" w:hAnsi="Times New Roman" w:cs="Times New Roman"/>
          <w:sz w:val="12"/>
          <w:szCs w:val="12"/>
        </w:rPr>
        <w:t>тыс</w:t>
      </w:r>
      <w:proofErr w:type="gramStart"/>
      <w:r w:rsidRPr="00F027B5">
        <w:rPr>
          <w:rFonts w:ascii="Times New Roman" w:hAnsi="Times New Roman" w:cs="Times New Roman"/>
          <w:sz w:val="12"/>
          <w:szCs w:val="12"/>
        </w:rPr>
        <w:t>.р</w:t>
      </w:r>
      <w:proofErr w:type="gramEnd"/>
      <w:r w:rsidRPr="00F027B5">
        <w:rPr>
          <w:rFonts w:ascii="Times New Roman" w:hAnsi="Times New Roman" w:cs="Times New Roman"/>
          <w:sz w:val="12"/>
          <w:szCs w:val="12"/>
        </w:rPr>
        <w:t>ублей</w:t>
      </w:r>
      <w:proofErr w:type="spellEnd"/>
      <w:r w:rsidRPr="00F027B5">
        <w:rPr>
          <w:rFonts w:ascii="Times New Roman" w:hAnsi="Times New Roman" w:cs="Times New Roman"/>
          <w:sz w:val="12"/>
          <w:szCs w:val="12"/>
        </w:rPr>
        <w:t xml:space="preserve">; </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2023 год– 41 317,91118  </w:t>
      </w:r>
      <w:proofErr w:type="spellStart"/>
      <w:r w:rsidRPr="00F027B5">
        <w:rPr>
          <w:rFonts w:ascii="Times New Roman" w:hAnsi="Times New Roman" w:cs="Times New Roman"/>
          <w:sz w:val="12"/>
          <w:szCs w:val="12"/>
        </w:rPr>
        <w:t>тыс</w:t>
      </w:r>
      <w:proofErr w:type="gramStart"/>
      <w:r w:rsidRPr="00F027B5">
        <w:rPr>
          <w:rFonts w:ascii="Times New Roman" w:hAnsi="Times New Roman" w:cs="Times New Roman"/>
          <w:sz w:val="12"/>
          <w:szCs w:val="12"/>
        </w:rPr>
        <w:t>.р</w:t>
      </w:r>
      <w:proofErr w:type="gramEnd"/>
      <w:r w:rsidRPr="00F027B5">
        <w:rPr>
          <w:rFonts w:ascii="Times New Roman" w:hAnsi="Times New Roman" w:cs="Times New Roman"/>
          <w:sz w:val="12"/>
          <w:szCs w:val="12"/>
        </w:rPr>
        <w:t>ублей</w:t>
      </w:r>
      <w:proofErr w:type="spellEnd"/>
      <w:r w:rsidRPr="00F027B5">
        <w:rPr>
          <w:rFonts w:ascii="Times New Roman" w:hAnsi="Times New Roman" w:cs="Times New Roman"/>
          <w:sz w:val="12"/>
          <w:szCs w:val="12"/>
        </w:rPr>
        <w:t>;</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2024 год– 32 077,43600  </w:t>
      </w:r>
      <w:proofErr w:type="spellStart"/>
      <w:r w:rsidRPr="00F027B5">
        <w:rPr>
          <w:rFonts w:ascii="Times New Roman" w:hAnsi="Times New Roman" w:cs="Times New Roman"/>
          <w:sz w:val="12"/>
          <w:szCs w:val="12"/>
        </w:rPr>
        <w:t>тыс</w:t>
      </w:r>
      <w:proofErr w:type="gramStart"/>
      <w:r w:rsidRPr="00F027B5">
        <w:rPr>
          <w:rFonts w:ascii="Times New Roman" w:hAnsi="Times New Roman" w:cs="Times New Roman"/>
          <w:sz w:val="12"/>
          <w:szCs w:val="12"/>
        </w:rPr>
        <w:t>.р</w:t>
      </w:r>
      <w:proofErr w:type="gramEnd"/>
      <w:r w:rsidRPr="00F027B5">
        <w:rPr>
          <w:rFonts w:ascii="Times New Roman" w:hAnsi="Times New Roman" w:cs="Times New Roman"/>
          <w:sz w:val="12"/>
          <w:szCs w:val="12"/>
        </w:rPr>
        <w:t>ублей</w:t>
      </w:r>
      <w:proofErr w:type="spellEnd"/>
      <w:r w:rsidRPr="00F027B5">
        <w:rPr>
          <w:rFonts w:ascii="Times New Roman" w:hAnsi="Times New Roman" w:cs="Times New Roman"/>
          <w:sz w:val="12"/>
          <w:szCs w:val="12"/>
        </w:rPr>
        <w:t>;</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2025 год– 31 268,51088 </w:t>
      </w:r>
      <w:proofErr w:type="spellStart"/>
      <w:r w:rsidRPr="00F027B5">
        <w:rPr>
          <w:rFonts w:ascii="Times New Roman" w:hAnsi="Times New Roman" w:cs="Times New Roman"/>
          <w:sz w:val="12"/>
          <w:szCs w:val="12"/>
        </w:rPr>
        <w:t>тыс</w:t>
      </w:r>
      <w:proofErr w:type="gramStart"/>
      <w:r w:rsidRPr="00F027B5">
        <w:rPr>
          <w:rFonts w:ascii="Times New Roman" w:hAnsi="Times New Roman" w:cs="Times New Roman"/>
          <w:sz w:val="12"/>
          <w:szCs w:val="12"/>
        </w:rPr>
        <w:t>.р</w:t>
      </w:r>
      <w:proofErr w:type="gramEnd"/>
      <w:r w:rsidRPr="00F027B5">
        <w:rPr>
          <w:rFonts w:ascii="Times New Roman" w:hAnsi="Times New Roman" w:cs="Times New Roman"/>
          <w:sz w:val="12"/>
          <w:szCs w:val="12"/>
        </w:rPr>
        <w:t>ублей</w:t>
      </w:r>
      <w:proofErr w:type="spellEnd"/>
      <w:r w:rsidRPr="00F027B5">
        <w:rPr>
          <w:rFonts w:ascii="Times New Roman" w:hAnsi="Times New Roman" w:cs="Times New Roman"/>
          <w:sz w:val="12"/>
          <w:szCs w:val="12"/>
        </w:rPr>
        <w:t>;</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 средства местного бюджета – 168 393,02593 </w:t>
      </w:r>
      <w:proofErr w:type="spellStart"/>
      <w:r w:rsidRPr="00F027B5">
        <w:rPr>
          <w:rFonts w:ascii="Times New Roman" w:hAnsi="Times New Roman" w:cs="Times New Roman"/>
          <w:sz w:val="12"/>
          <w:szCs w:val="12"/>
        </w:rPr>
        <w:t>тыс</w:t>
      </w:r>
      <w:proofErr w:type="gramStart"/>
      <w:r w:rsidRPr="00F027B5">
        <w:rPr>
          <w:rFonts w:ascii="Times New Roman" w:hAnsi="Times New Roman" w:cs="Times New Roman"/>
          <w:sz w:val="12"/>
          <w:szCs w:val="12"/>
        </w:rPr>
        <w:t>.р</w:t>
      </w:r>
      <w:proofErr w:type="gramEnd"/>
      <w:r w:rsidRPr="00F027B5">
        <w:rPr>
          <w:rFonts w:ascii="Times New Roman" w:hAnsi="Times New Roman" w:cs="Times New Roman"/>
          <w:sz w:val="12"/>
          <w:szCs w:val="12"/>
        </w:rPr>
        <w:t>ублей</w:t>
      </w:r>
      <w:proofErr w:type="spellEnd"/>
      <w:r w:rsidRPr="00F027B5">
        <w:rPr>
          <w:rFonts w:ascii="Times New Roman" w:hAnsi="Times New Roman" w:cs="Times New Roman"/>
          <w:sz w:val="12"/>
          <w:szCs w:val="12"/>
        </w:rPr>
        <w:t>;</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2020 год – 35 210,82363 тыс. рублей;</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2021 год–  31 474,32043  тыс. рублей;</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2022 год– 52 799,09494  </w:t>
      </w:r>
      <w:proofErr w:type="spellStart"/>
      <w:r w:rsidRPr="00F027B5">
        <w:rPr>
          <w:rFonts w:ascii="Times New Roman" w:hAnsi="Times New Roman" w:cs="Times New Roman"/>
          <w:sz w:val="12"/>
          <w:szCs w:val="12"/>
        </w:rPr>
        <w:t>тыс</w:t>
      </w:r>
      <w:proofErr w:type="gramStart"/>
      <w:r w:rsidRPr="00F027B5">
        <w:rPr>
          <w:rFonts w:ascii="Times New Roman" w:hAnsi="Times New Roman" w:cs="Times New Roman"/>
          <w:sz w:val="12"/>
          <w:szCs w:val="12"/>
        </w:rPr>
        <w:t>.р</w:t>
      </w:r>
      <w:proofErr w:type="gramEnd"/>
      <w:r w:rsidRPr="00F027B5">
        <w:rPr>
          <w:rFonts w:ascii="Times New Roman" w:hAnsi="Times New Roman" w:cs="Times New Roman"/>
          <w:sz w:val="12"/>
          <w:szCs w:val="12"/>
        </w:rPr>
        <w:t>ублей</w:t>
      </w:r>
      <w:proofErr w:type="spellEnd"/>
      <w:r w:rsidRPr="00F027B5">
        <w:rPr>
          <w:rFonts w:ascii="Times New Roman" w:hAnsi="Times New Roman" w:cs="Times New Roman"/>
          <w:sz w:val="12"/>
          <w:szCs w:val="12"/>
        </w:rPr>
        <w:t xml:space="preserve">; </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2023 год– 25 465,93258  </w:t>
      </w:r>
      <w:proofErr w:type="spellStart"/>
      <w:r w:rsidRPr="00F027B5">
        <w:rPr>
          <w:rFonts w:ascii="Times New Roman" w:hAnsi="Times New Roman" w:cs="Times New Roman"/>
          <w:sz w:val="12"/>
          <w:szCs w:val="12"/>
        </w:rPr>
        <w:t>тыс</w:t>
      </w:r>
      <w:proofErr w:type="gramStart"/>
      <w:r w:rsidRPr="00F027B5">
        <w:rPr>
          <w:rFonts w:ascii="Times New Roman" w:hAnsi="Times New Roman" w:cs="Times New Roman"/>
          <w:sz w:val="12"/>
          <w:szCs w:val="12"/>
        </w:rPr>
        <w:t>.р</w:t>
      </w:r>
      <w:proofErr w:type="gramEnd"/>
      <w:r w:rsidRPr="00F027B5">
        <w:rPr>
          <w:rFonts w:ascii="Times New Roman" w:hAnsi="Times New Roman" w:cs="Times New Roman"/>
          <w:sz w:val="12"/>
          <w:szCs w:val="12"/>
        </w:rPr>
        <w:t>ублей</w:t>
      </w:r>
      <w:proofErr w:type="spellEnd"/>
      <w:r w:rsidRPr="00F027B5">
        <w:rPr>
          <w:rFonts w:ascii="Times New Roman" w:hAnsi="Times New Roman" w:cs="Times New Roman"/>
          <w:sz w:val="12"/>
          <w:szCs w:val="12"/>
        </w:rPr>
        <w:t>;</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lastRenderedPageBreak/>
        <w:t xml:space="preserve">2024 год– 12 059,19600  </w:t>
      </w:r>
      <w:proofErr w:type="spellStart"/>
      <w:r w:rsidRPr="00F027B5">
        <w:rPr>
          <w:rFonts w:ascii="Times New Roman" w:hAnsi="Times New Roman" w:cs="Times New Roman"/>
          <w:sz w:val="12"/>
          <w:szCs w:val="12"/>
        </w:rPr>
        <w:t>тыс</w:t>
      </w:r>
      <w:proofErr w:type="gramStart"/>
      <w:r w:rsidRPr="00F027B5">
        <w:rPr>
          <w:rFonts w:ascii="Times New Roman" w:hAnsi="Times New Roman" w:cs="Times New Roman"/>
          <w:sz w:val="12"/>
          <w:szCs w:val="12"/>
        </w:rPr>
        <w:t>.р</w:t>
      </w:r>
      <w:proofErr w:type="gramEnd"/>
      <w:r w:rsidRPr="00F027B5">
        <w:rPr>
          <w:rFonts w:ascii="Times New Roman" w:hAnsi="Times New Roman" w:cs="Times New Roman"/>
          <w:sz w:val="12"/>
          <w:szCs w:val="12"/>
        </w:rPr>
        <w:t>ублей</w:t>
      </w:r>
      <w:proofErr w:type="spellEnd"/>
      <w:r w:rsidRPr="00F027B5">
        <w:rPr>
          <w:rFonts w:ascii="Times New Roman" w:hAnsi="Times New Roman" w:cs="Times New Roman"/>
          <w:sz w:val="12"/>
          <w:szCs w:val="12"/>
        </w:rPr>
        <w:t>;</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2025 год– 11 383,65835 </w:t>
      </w:r>
      <w:proofErr w:type="spellStart"/>
      <w:r w:rsidRPr="00F027B5">
        <w:rPr>
          <w:rFonts w:ascii="Times New Roman" w:hAnsi="Times New Roman" w:cs="Times New Roman"/>
          <w:sz w:val="12"/>
          <w:szCs w:val="12"/>
        </w:rPr>
        <w:t>тыс</w:t>
      </w:r>
      <w:proofErr w:type="gramStart"/>
      <w:r w:rsidRPr="00F027B5">
        <w:rPr>
          <w:rFonts w:ascii="Times New Roman" w:hAnsi="Times New Roman" w:cs="Times New Roman"/>
          <w:sz w:val="12"/>
          <w:szCs w:val="12"/>
        </w:rPr>
        <w:t>.р</w:t>
      </w:r>
      <w:proofErr w:type="gramEnd"/>
      <w:r w:rsidRPr="00F027B5">
        <w:rPr>
          <w:rFonts w:ascii="Times New Roman" w:hAnsi="Times New Roman" w:cs="Times New Roman"/>
          <w:sz w:val="12"/>
          <w:szCs w:val="12"/>
        </w:rPr>
        <w:t>ублей</w:t>
      </w:r>
      <w:proofErr w:type="spellEnd"/>
      <w:r w:rsidRPr="00F027B5">
        <w:rPr>
          <w:rFonts w:ascii="Times New Roman" w:hAnsi="Times New Roman" w:cs="Times New Roman"/>
          <w:sz w:val="12"/>
          <w:szCs w:val="12"/>
        </w:rPr>
        <w:t>;</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 внебюджетные средства – 107 316,70544 </w:t>
      </w:r>
      <w:proofErr w:type="spellStart"/>
      <w:r w:rsidRPr="00F027B5">
        <w:rPr>
          <w:rFonts w:ascii="Times New Roman" w:hAnsi="Times New Roman" w:cs="Times New Roman"/>
          <w:sz w:val="12"/>
          <w:szCs w:val="12"/>
        </w:rPr>
        <w:t>тыс</w:t>
      </w:r>
      <w:proofErr w:type="gramStart"/>
      <w:r w:rsidRPr="00F027B5">
        <w:rPr>
          <w:rFonts w:ascii="Times New Roman" w:hAnsi="Times New Roman" w:cs="Times New Roman"/>
          <w:sz w:val="12"/>
          <w:szCs w:val="12"/>
        </w:rPr>
        <w:t>.р</w:t>
      </w:r>
      <w:proofErr w:type="gramEnd"/>
      <w:r w:rsidRPr="00F027B5">
        <w:rPr>
          <w:rFonts w:ascii="Times New Roman" w:hAnsi="Times New Roman" w:cs="Times New Roman"/>
          <w:sz w:val="12"/>
          <w:szCs w:val="12"/>
        </w:rPr>
        <w:t>ублей</w:t>
      </w:r>
      <w:proofErr w:type="spellEnd"/>
      <w:r w:rsidRPr="00F027B5">
        <w:rPr>
          <w:rFonts w:ascii="Times New Roman" w:hAnsi="Times New Roman" w:cs="Times New Roman"/>
          <w:sz w:val="12"/>
          <w:szCs w:val="12"/>
        </w:rPr>
        <w:t>;</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2020 год– 33 767,39562   тыс. рублей;</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2021 год– 6 180,11942  </w:t>
      </w:r>
      <w:proofErr w:type="spellStart"/>
      <w:r w:rsidRPr="00F027B5">
        <w:rPr>
          <w:rFonts w:ascii="Times New Roman" w:hAnsi="Times New Roman" w:cs="Times New Roman"/>
          <w:sz w:val="12"/>
          <w:szCs w:val="12"/>
        </w:rPr>
        <w:t>тыс</w:t>
      </w:r>
      <w:proofErr w:type="gramStart"/>
      <w:r w:rsidRPr="00F027B5">
        <w:rPr>
          <w:rFonts w:ascii="Times New Roman" w:hAnsi="Times New Roman" w:cs="Times New Roman"/>
          <w:sz w:val="12"/>
          <w:szCs w:val="12"/>
        </w:rPr>
        <w:t>.р</w:t>
      </w:r>
      <w:proofErr w:type="gramEnd"/>
      <w:r w:rsidRPr="00F027B5">
        <w:rPr>
          <w:rFonts w:ascii="Times New Roman" w:hAnsi="Times New Roman" w:cs="Times New Roman"/>
          <w:sz w:val="12"/>
          <w:szCs w:val="12"/>
        </w:rPr>
        <w:t>ублей</w:t>
      </w:r>
      <w:proofErr w:type="spellEnd"/>
      <w:r w:rsidRPr="00F027B5">
        <w:rPr>
          <w:rFonts w:ascii="Times New Roman" w:hAnsi="Times New Roman" w:cs="Times New Roman"/>
          <w:sz w:val="12"/>
          <w:szCs w:val="12"/>
        </w:rPr>
        <w:t>;</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2022 год– 61 912,00369 </w:t>
      </w:r>
      <w:proofErr w:type="spellStart"/>
      <w:r w:rsidRPr="00F027B5">
        <w:rPr>
          <w:rFonts w:ascii="Times New Roman" w:hAnsi="Times New Roman" w:cs="Times New Roman"/>
          <w:sz w:val="12"/>
          <w:szCs w:val="12"/>
        </w:rPr>
        <w:t>тыс</w:t>
      </w:r>
      <w:proofErr w:type="gramStart"/>
      <w:r w:rsidRPr="00F027B5">
        <w:rPr>
          <w:rFonts w:ascii="Times New Roman" w:hAnsi="Times New Roman" w:cs="Times New Roman"/>
          <w:sz w:val="12"/>
          <w:szCs w:val="12"/>
        </w:rPr>
        <w:t>.р</w:t>
      </w:r>
      <w:proofErr w:type="gramEnd"/>
      <w:r w:rsidRPr="00F027B5">
        <w:rPr>
          <w:rFonts w:ascii="Times New Roman" w:hAnsi="Times New Roman" w:cs="Times New Roman"/>
          <w:sz w:val="12"/>
          <w:szCs w:val="12"/>
        </w:rPr>
        <w:t>ублей</w:t>
      </w:r>
      <w:proofErr w:type="spellEnd"/>
      <w:r w:rsidRPr="00F027B5">
        <w:rPr>
          <w:rFonts w:ascii="Times New Roman" w:hAnsi="Times New Roman" w:cs="Times New Roman"/>
          <w:sz w:val="12"/>
          <w:szCs w:val="12"/>
        </w:rPr>
        <w:t xml:space="preserve">; </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2023 год– 3 259,34514 </w:t>
      </w:r>
      <w:proofErr w:type="spellStart"/>
      <w:r w:rsidRPr="00F027B5">
        <w:rPr>
          <w:rFonts w:ascii="Times New Roman" w:hAnsi="Times New Roman" w:cs="Times New Roman"/>
          <w:sz w:val="12"/>
          <w:szCs w:val="12"/>
        </w:rPr>
        <w:t>тыс</w:t>
      </w:r>
      <w:proofErr w:type="gramStart"/>
      <w:r w:rsidRPr="00F027B5">
        <w:rPr>
          <w:rFonts w:ascii="Times New Roman" w:hAnsi="Times New Roman" w:cs="Times New Roman"/>
          <w:sz w:val="12"/>
          <w:szCs w:val="12"/>
        </w:rPr>
        <w:t>.р</w:t>
      </w:r>
      <w:proofErr w:type="gramEnd"/>
      <w:r w:rsidRPr="00F027B5">
        <w:rPr>
          <w:rFonts w:ascii="Times New Roman" w:hAnsi="Times New Roman" w:cs="Times New Roman"/>
          <w:sz w:val="12"/>
          <w:szCs w:val="12"/>
        </w:rPr>
        <w:t>ублей</w:t>
      </w:r>
      <w:proofErr w:type="spellEnd"/>
      <w:r w:rsidRPr="00F027B5">
        <w:rPr>
          <w:rFonts w:ascii="Times New Roman" w:hAnsi="Times New Roman" w:cs="Times New Roman"/>
          <w:sz w:val="12"/>
          <w:szCs w:val="12"/>
        </w:rPr>
        <w:t>;</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2024 год– 0,00  </w:t>
      </w:r>
      <w:proofErr w:type="spellStart"/>
      <w:r w:rsidRPr="00F027B5">
        <w:rPr>
          <w:rFonts w:ascii="Times New Roman" w:hAnsi="Times New Roman" w:cs="Times New Roman"/>
          <w:sz w:val="12"/>
          <w:szCs w:val="12"/>
        </w:rPr>
        <w:t>тыс</w:t>
      </w:r>
      <w:proofErr w:type="gramStart"/>
      <w:r w:rsidRPr="00F027B5">
        <w:rPr>
          <w:rFonts w:ascii="Times New Roman" w:hAnsi="Times New Roman" w:cs="Times New Roman"/>
          <w:sz w:val="12"/>
          <w:szCs w:val="12"/>
        </w:rPr>
        <w:t>.р</w:t>
      </w:r>
      <w:proofErr w:type="gramEnd"/>
      <w:r w:rsidRPr="00F027B5">
        <w:rPr>
          <w:rFonts w:ascii="Times New Roman" w:hAnsi="Times New Roman" w:cs="Times New Roman"/>
          <w:sz w:val="12"/>
          <w:szCs w:val="12"/>
        </w:rPr>
        <w:t>ублей</w:t>
      </w:r>
      <w:proofErr w:type="spellEnd"/>
      <w:r w:rsidRPr="00F027B5">
        <w:rPr>
          <w:rFonts w:ascii="Times New Roman" w:hAnsi="Times New Roman" w:cs="Times New Roman"/>
          <w:sz w:val="12"/>
          <w:szCs w:val="12"/>
        </w:rPr>
        <w:t>;</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2025 год–2 197,84157 </w:t>
      </w:r>
      <w:proofErr w:type="spellStart"/>
      <w:r w:rsidRPr="00F027B5">
        <w:rPr>
          <w:rFonts w:ascii="Times New Roman" w:hAnsi="Times New Roman" w:cs="Times New Roman"/>
          <w:sz w:val="12"/>
          <w:szCs w:val="12"/>
        </w:rPr>
        <w:t>тыс</w:t>
      </w:r>
      <w:proofErr w:type="gramStart"/>
      <w:r w:rsidRPr="00F027B5">
        <w:rPr>
          <w:rFonts w:ascii="Times New Roman" w:hAnsi="Times New Roman" w:cs="Times New Roman"/>
          <w:sz w:val="12"/>
          <w:szCs w:val="12"/>
        </w:rPr>
        <w:t>.р</w:t>
      </w:r>
      <w:proofErr w:type="gramEnd"/>
      <w:r w:rsidRPr="00F027B5">
        <w:rPr>
          <w:rFonts w:ascii="Times New Roman" w:hAnsi="Times New Roman" w:cs="Times New Roman"/>
          <w:sz w:val="12"/>
          <w:szCs w:val="12"/>
        </w:rPr>
        <w:t>ублей</w:t>
      </w:r>
      <w:proofErr w:type="spellEnd"/>
      <w:r w:rsidRPr="00F027B5">
        <w:rPr>
          <w:rFonts w:ascii="Times New Roman" w:hAnsi="Times New Roman" w:cs="Times New Roman"/>
          <w:sz w:val="12"/>
          <w:szCs w:val="12"/>
        </w:rPr>
        <w:t>»</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заменить словами: «Планируемый общий объем финансирования Программы </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составит 2 476 657,56100 </w:t>
      </w:r>
      <w:proofErr w:type="spellStart"/>
      <w:r w:rsidRPr="00F027B5">
        <w:rPr>
          <w:rFonts w:ascii="Times New Roman" w:hAnsi="Times New Roman" w:cs="Times New Roman"/>
          <w:sz w:val="12"/>
          <w:szCs w:val="12"/>
        </w:rPr>
        <w:t>тыс</w:t>
      </w:r>
      <w:proofErr w:type="gramStart"/>
      <w:r w:rsidRPr="00F027B5">
        <w:rPr>
          <w:rFonts w:ascii="Times New Roman" w:hAnsi="Times New Roman" w:cs="Times New Roman"/>
          <w:sz w:val="12"/>
          <w:szCs w:val="12"/>
        </w:rPr>
        <w:t>.р</w:t>
      </w:r>
      <w:proofErr w:type="gramEnd"/>
      <w:r w:rsidRPr="00F027B5">
        <w:rPr>
          <w:rFonts w:ascii="Times New Roman" w:hAnsi="Times New Roman" w:cs="Times New Roman"/>
          <w:sz w:val="12"/>
          <w:szCs w:val="12"/>
        </w:rPr>
        <w:t>ублей</w:t>
      </w:r>
      <w:proofErr w:type="spellEnd"/>
      <w:r w:rsidRPr="00F027B5">
        <w:rPr>
          <w:rFonts w:ascii="Times New Roman" w:hAnsi="Times New Roman" w:cs="Times New Roman"/>
          <w:sz w:val="12"/>
          <w:szCs w:val="12"/>
        </w:rPr>
        <w:t xml:space="preserve"> (*), в том числе:</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 средства федерального бюджета – 1 586 449,42794 </w:t>
      </w:r>
      <w:proofErr w:type="spellStart"/>
      <w:r w:rsidRPr="00F027B5">
        <w:rPr>
          <w:rFonts w:ascii="Times New Roman" w:hAnsi="Times New Roman" w:cs="Times New Roman"/>
          <w:sz w:val="12"/>
          <w:szCs w:val="12"/>
        </w:rPr>
        <w:t>тыс</w:t>
      </w:r>
      <w:proofErr w:type="gramStart"/>
      <w:r w:rsidRPr="00F027B5">
        <w:rPr>
          <w:rFonts w:ascii="Times New Roman" w:hAnsi="Times New Roman" w:cs="Times New Roman"/>
          <w:sz w:val="12"/>
          <w:szCs w:val="12"/>
        </w:rPr>
        <w:t>.р</w:t>
      </w:r>
      <w:proofErr w:type="gramEnd"/>
      <w:r w:rsidRPr="00F027B5">
        <w:rPr>
          <w:rFonts w:ascii="Times New Roman" w:hAnsi="Times New Roman" w:cs="Times New Roman"/>
          <w:sz w:val="12"/>
          <w:szCs w:val="12"/>
        </w:rPr>
        <w:t>ублей</w:t>
      </w:r>
      <w:proofErr w:type="spellEnd"/>
      <w:r w:rsidRPr="00F027B5">
        <w:rPr>
          <w:rFonts w:ascii="Times New Roman" w:hAnsi="Times New Roman" w:cs="Times New Roman"/>
          <w:sz w:val="12"/>
          <w:szCs w:val="12"/>
        </w:rPr>
        <w:t>;</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2020 год – 280 209,86711  тыс. рублей;</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2021 год –   81 578,55427   </w:t>
      </w:r>
      <w:proofErr w:type="spellStart"/>
      <w:r w:rsidRPr="00F027B5">
        <w:rPr>
          <w:rFonts w:ascii="Times New Roman" w:hAnsi="Times New Roman" w:cs="Times New Roman"/>
          <w:sz w:val="12"/>
          <w:szCs w:val="12"/>
        </w:rPr>
        <w:t>тыс</w:t>
      </w:r>
      <w:proofErr w:type="gramStart"/>
      <w:r w:rsidRPr="00F027B5">
        <w:rPr>
          <w:rFonts w:ascii="Times New Roman" w:hAnsi="Times New Roman" w:cs="Times New Roman"/>
          <w:sz w:val="12"/>
          <w:szCs w:val="12"/>
        </w:rPr>
        <w:t>.р</w:t>
      </w:r>
      <w:proofErr w:type="gramEnd"/>
      <w:r w:rsidRPr="00F027B5">
        <w:rPr>
          <w:rFonts w:ascii="Times New Roman" w:hAnsi="Times New Roman" w:cs="Times New Roman"/>
          <w:sz w:val="12"/>
          <w:szCs w:val="12"/>
        </w:rPr>
        <w:t>ублей</w:t>
      </w:r>
      <w:proofErr w:type="spellEnd"/>
      <w:r w:rsidRPr="00F027B5">
        <w:rPr>
          <w:rFonts w:ascii="Times New Roman" w:hAnsi="Times New Roman" w:cs="Times New Roman"/>
          <w:sz w:val="12"/>
          <w:szCs w:val="12"/>
        </w:rPr>
        <w:t>;</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2022 год – 581 725,86505 </w:t>
      </w:r>
      <w:proofErr w:type="spellStart"/>
      <w:r w:rsidRPr="00F027B5">
        <w:rPr>
          <w:rFonts w:ascii="Times New Roman" w:hAnsi="Times New Roman" w:cs="Times New Roman"/>
          <w:sz w:val="12"/>
          <w:szCs w:val="12"/>
        </w:rPr>
        <w:t>тыс</w:t>
      </w:r>
      <w:proofErr w:type="gramStart"/>
      <w:r w:rsidRPr="00F027B5">
        <w:rPr>
          <w:rFonts w:ascii="Times New Roman" w:hAnsi="Times New Roman" w:cs="Times New Roman"/>
          <w:sz w:val="12"/>
          <w:szCs w:val="12"/>
        </w:rPr>
        <w:t>.р</w:t>
      </w:r>
      <w:proofErr w:type="gramEnd"/>
      <w:r w:rsidRPr="00F027B5">
        <w:rPr>
          <w:rFonts w:ascii="Times New Roman" w:hAnsi="Times New Roman" w:cs="Times New Roman"/>
          <w:sz w:val="12"/>
          <w:szCs w:val="12"/>
        </w:rPr>
        <w:t>ублей</w:t>
      </w:r>
      <w:proofErr w:type="spellEnd"/>
      <w:r w:rsidRPr="00F027B5">
        <w:rPr>
          <w:rFonts w:ascii="Times New Roman" w:hAnsi="Times New Roman" w:cs="Times New Roman"/>
          <w:sz w:val="12"/>
          <w:szCs w:val="12"/>
        </w:rPr>
        <w:t xml:space="preserve">; </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2023 год – 253 810,00554  </w:t>
      </w:r>
      <w:proofErr w:type="spellStart"/>
      <w:r w:rsidRPr="00F027B5">
        <w:rPr>
          <w:rFonts w:ascii="Times New Roman" w:hAnsi="Times New Roman" w:cs="Times New Roman"/>
          <w:sz w:val="12"/>
          <w:szCs w:val="12"/>
        </w:rPr>
        <w:t>тыс</w:t>
      </w:r>
      <w:proofErr w:type="gramStart"/>
      <w:r w:rsidRPr="00F027B5">
        <w:rPr>
          <w:rFonts w:ascii="Times New Roman" w:hAnsi="Times New Roman" w:cs="Times New Roman"/>
          <w:sz w:val="12"/>
          <w:szCs w:val="12"/>
        </w:rPr>
        <w:t>.р</w:t>
      </w:r>
      <w:proofErr w:type="gramEnd"/>
      <w:r w:rsidRPr="00F027B5">
        <w:rPr>
          <w:rFonts w:ascii="Times New Roman" w:hAnsi="Times New Roman" w:cs="Times New Roman"/>
          <w:sz w:val="12"/>
          <w:szCs w:val="12"/>
        </w:rPr>
        <w:t>ублей</w:t>
      </w:r>
      <w:proofErr w:type="spellEnd"/>
      <w:r w:rsidRPr="00F027B5">
        <w:rPr>
          <w:rFonts w:ascii="Times New Roman" w:hAnsi="Times New Roman" w:cs="Times New Roman"/>
          <w:sz w:val="12"/>
          <w:szCs w:val="12"/>
        </w:rPr>
        <w:t>;</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2024 год – 197 047,10000 </w:t>
      </w:r>
      <w:proofErr w:type="spellStart"/>
      <w:r w:rsidRPr="00F027B5">
        <w:rPr>
          <w:rFonts w:ascii="Times New Roman" w:hAnsi="Times New Roman" w:cs="Times New Roman"/>
          <w:sz w:val="12"/>
          <w:szCs w:val="12"/>
        </w:rPr>
        <w:t>тыс</w:t>
      </w:r>
      <w:proofErr w:type="gramStart"/>
      <w:r w:rsidRPr="00F027B5">
        <w:rPr>
          <w:rFonts w:ascii="Times New Roman" w:hAnsi="Times New Roman" w:cs="Times New Roman"/>
          <w:sz w:val="12"/>
          <w:szCs w:val="12"/>
        </w:rPr>
        <w:t>.р</w:t>
      </w:r>
      <w:proofErr w:type="gramEnd"/>
      <w:r w:rsidRPr="00F027B5">
        <w:rPr>
          <w:rFonts w:ascii="Times New Roman" w:hAnsi="Times New Roman" w:cs="Times New Roman"/>
          <w:sz w:val="12"/>
          <w:szCs w:val="12"/>
        </w:rPr>
        <w:t>ублей</w:t>
      </w:r>
      <w:proofErr w:type="spellEnd"/>
      <w:r w:rsidRPr="00F027B5">
        <w:rPr>
          <w:rFonts w:ascii="Times New Roman" w:hAnsi="Times New Roman" w:cs="Times New Roman"/>
          <w:sz w:val="12"/>
          <w:szCs w:val="12"/>
        </w:rPr>
        <w:t>;</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2025 год – 192 078,03597 </w:t>
      </w:r>
      <w:proofErr w:type="spellStart"/>
      <w:r w:rsidRPr="00F027B5">
        <w:rPr>
          <w:rFonts w:ascii="Times New Roman" w:hAnsi="Times New Roman" w:cs="Times New Roman"/>
          <w:sz w:val="12"/>
          <w:szCs w:val="12"/>
        </w:rPr>
        <w:t>тыс</w:t>
      </w:r>
      <w:proofErr w:type="gramStart"/>
      <w:r w:rsidRPr="00F027B5">
        <w:rPr>
          <w:rFonts w:ascii="Times New Roman" w:hAnsi="Times New Roman" w:cs="Times New Roman"/>
          <w:sz w:val="12"/>
          <w:szCs w:val="12"/>
        </w:rPr>
        <w:t>.р</w:t>
      </w:r>
      <w:proofErr w:type="gramEnd"/>
      <w:r w:rsidRPr="00F027B5">
        <w:rPr>
          <w:rFonts w:ascii="Times New Roman" w:hAnsi="Times New Roman" w:cs="Times New Roman"/>
          <w:sz w:val="12"/>
          <w:szCs w:val="12"/>
        </w:rPr>
        <w:t>ублей</w:t>
      </w:r>
      <w:proofErr w:type="spellEnd"/>
      <w:r w:rsidRPr="00F027B5">
        <w:rPr>
          <w:rFonts w:ascii="Times New Roman" w:hAnsi="Times New Roman" w:cs="Times New Roman"/>
          <w:sz w:val="12"/>
          <w:szCs w:val="12"/>
        </w:rPr>
        <w:t>;</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 средства областного бюджета – 607 968,66571 тыс. рублей; </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2020 год – 247 771,16106  тыс. рублей;</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2021 год – 118 056,00272 </w:t>
      </w:r>
      <w:proofErr w:type="spellStart"/>
      <w:r w:rsidRPr="00F027B5">
        <w:rPr>
          <w:rFonts w:ascii="Times New Roman" w:hAnsi="Times New Roman" w:cs="Times New Roman"/>
          <w:sz w:val="12"/>
          <w:szCs w:val="12"/>
        </w:rPr>
        <w:t>тыс</w:t>
      </w:r>
      <w:proofErr w:type="gramStart"/>
      <w:r w:rsidRPr="00F027B5">
        <w:rPr>
          <w:rFonts w:ascii="Times New Roman" w:hAnsi="Times New Roman" w:cs="Times New Roman"/>
          <w:sz w:val="12"/>
          <w:szCs w:val="12"/>
        </w:rPr>
        <w:t>.р</w:t>
      </w:r>
      <w:proofErr w:type="gramEnd"/>
      <w:r w:rsidRPr="00F027B5">
        <w:rPr>
          <w:rFonts w:ascii="Times New Roman" w:hAnsi="Times New Roman" w:cs="Times New Roman"/>
          <w:sz w:val="12"/>
          <w:szCs w:val="12"/>
        </w:rPr>
        <w:t>ублей</w:t>
      </w:r>
      <w:proofErr w:type="spellEnd"/>
      <w:r w:rsidRPr="00F027B5">
        <w:rPr>
          <w:rFonts w:ascii="Times New Roman" w:hAnsi="Times New Roman" w:cs="Times New Roman"/>
          <w:sz w:val="12"/>
          <w:szCs w:val="12"/>
        </w:rPr>
        <w:t>;</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2022 год – 137 477,64387 </w:t>
      </w:r>
      <w:proofErr w:type="spellStart"/>
      <w:r w:rsidRPr="00F027B5">
        <w:rPr>
          <w:rFonts w:ascii="Times New Roman" w:hAnsi="Times New Roman" w:cs="Times New Roman"/>
          <w:sz w:val="12"/>
          <w:szCs w:val="12"/>
        </w:rPr>
        <w:t>тыс</w:t>
      </w:r>
      <w:proofErr w:type="gramStart"/>
      <w:r w:rsidRPr="00F027B5">
        <w:rPr>
          <w:rFonts w:ascii="Times New Roman" w:hAnsi="Times New Roman" w:cs="Times New Roman"/>
          <w:sz w:val="12"/>
          <w:szCs w:val="12"/>
        </w:rPr>
        <w:t>.р</w:t>
      </w:r>
      <w:proofErr w:type="gramEnd"/>
      <w:r w:rsidRPr="00F027B5">
        <w:rPr>
          <w:rFonts w:ascii="Times New Roman" w:hAnsi="Times New Roman" w:cs="Times New Roman"/>
          <w:sz w:val="12"/>
          <w:szCs w:val="12"/>
        </w:rPr>
        <w:t>ублей</w:t>
      </w:r>
      <w:proofErr w:type="spellEnd"/>
      <w:r w:rsidRPr="00F027B5">
        <w:rPr>
          <w:rFonts w:ascii="Times New Roman" w:hAnsi="Times New Roman" w:cs="Times New Roman"/>
          <w:sz w:val="12"/>
          <w:szCs w:val="12"/>
        </w:rPr>
        <w:t xml:space="preserve">; </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2023 год –   41 317,91118  </w:t>
      </w:r>
      <w:proofErr w:type="spellStart"/>
      <w:r w:rsidRPr="00F027B5">
        <w:rPr>
          <w:rFonts w:ascii="Times New Roman" w:hAnsi="Times New Roman" w:cs="Times New Roman"/>
          <w:sz w:val="12"/>
          <w:szCs w:val="12"/>
        </w:rPr>
        <w:t>тыс</w:t>
      </w:r>
      <w:proofErr w:type="gramStart"/>
      <w:r w:rsidRPr="00F027B5">
        <w:rPr>
          <w:rFonts w:ascii="Times New Roman" w:hAnsi="Times New Roman" w:cs="Times New Roman"/>
          <w:sz w:val="12"/>
          <w:szCs w:val="12"/>
        </w:rPr>
        <w:t>.р</w:t>
      </w:r>
      <w:proofErr w:type="gramEnd"/>
      <w:r w:rsidRPr="00F027B5">
        <w:rPr>
          <w:rFonts w:ascii="Times New Roman" w:hAnsi="Times New Roman" w:cs="Times New Roman"/>
          <w:sz w:val="12"/>
          <w:szCs w:val="12"/>
        </w:rPr>
        <w:t>ублей</w:t>
      </w:r>
      <w:proofErr w:type="spellEnd"/>
      <w:r w:rsidRPr="00F027B5">
        <w:rPr>
          <w:rFonts w:ascii="Times New Roman" w:hAnsi="Times New Roman" w:cs="Times New Roman"/>
          <w:sz w:val="12"/>
          <w:szCs w:val="12"/>
        </w:rPr>
        <w:t>;</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2024 год –   32 077,43600  </w:t>
      </w:r>
      <w:proofErr w:type="spellStart"/>
      <w:r w:rsidRPr="00F027B5">
        <w:rPr>
          <w:rFonts w:ascii="Times New Roman" w:hAnsi="Times New Roman" w:cs="Times New Roman"/>
          <w:sz w:val="12"/>
          <w:szCs w:val="12"/>
        </w:rPr>
        <w:t>тыс</w:t>
      </w:r>
      <w:proofErr w:type="gramStart"/>
      <w:r w:rsidRPr="00F027B5">
        <w:rPr>
          <w:rFonts w:ascii="Times New Roman" w:hAnsi="Times New Roman" w:cs="Times New Roman"/>
          <w:sz w:val="12"/>
          <w:szCs w:val="12"/>
        </w:rPr>
        <w:t>.р</w:t>
      </w:r>
      <w:proofErr w:type="gramEnd"/>
      <w:r w:rsidRPr="00F027B5">
        <w:rPr>
          <w:rFonts w:ascii="Times New Roman" w:hAnsi="Times New Roman" w:cs="Times New Roman"/>
          <w:sz w:val="12"/>
          <w:szCs w:val="12"/>
        </w:rPr>
        <w:t>ублей</w:t>
      </w:r>
      <w:proofErr w:type="spellEnd"/>
      <w:r w:rsidRPr="00F027B5">
        <w:rPr>
          <w:rFonts w:ascii="Times New Roman" w:hAnsi="Times New Roman" w:cs="Times New Roman"/>
          <w:sz w:val="12"/>
          <w:szCs w:val="12"/>
        </w:rPr>
        <w:t>;</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2025 год –   31 268,51088 </w:t>
      </w:r>
      <w:proofErr w:type="spellStart"/>
      <w:r w:rsidRPr="00F027B5">
        <w:rPr>
          <w:rFonts w:ascii="Times New Roman" w:hAnsi="Times New Roman" w:cs="Times New Roman"/>
          <w:sz w:val="12"/>
          <w:szCs w:val="12"/>
        </w:rPr>
        <w:t>тыс</w:t>
      </w:r>
      <w:proofErr w:type="gramStart"/>
      <w:r w:rsidRPr="00F027B5">
        <w:rPr>
          <w:rFonts w:ascii="Times New Roman" w:hAnsi="Times New Roman" w:cs="Times New Roman"/>
          <w:sz w:val="12"/>
          <w:szCs w:val="12"/>
        </w:rPr>
        <w:t>.р</w:t>
      </w:r>
      <w:proofErr w:type="gramEnd"/>
      <w:r w:rsidRPr="00F027B5">
        <w:rPr>
          <w:rFonts w:ascii="Times New Roman" w:hAnsi="Times New Roman" w:cs="Times New Roman"/>
          <w:sz w:val="12"/>
          <w:szCs w:val="12"/>
        </w:rPr>
        <w:t>ублей</w:t>
      </w:r>
      <w:proofErr w:type="spellEnd"/>
      <w:r w:rsidRPr="00F027B5">
        <w:rPr>
          <w:rFonts w:ascii="Times New Roman" w:hAnsi="Times New Roman" w:cs="Times New Roman"/>
          <w:sz w:val="12"/>
          <w:szCs w:val="12"/>
        </w:rPr>
        <w:t>;</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 средства местного бюджета – 174 922,76191 </w:t>
      </w:r>
      <w:proofErr w:type="spellStart"/>
      <w:r w:rsidRPr="00F027B5">
        <w:rPr>
          <w:rFonts w:ascii="Times New Roman" w:hAnsi="Times New Roman" w:cs="Times New Roman"/>
          <w:sz w:val="12"/>
          <w:szCs w:val="12"/>
        </w:rPr>
        <w:t>тыс</w:t>
      </w:r>
      <w:proofErr w:type="gramStart"/>
      <w:r w:rsidRPr="00F027B5">
        <w:rPr>
          <w:rFonts w:ascii="Times New Roman" w:hAnsi="Times New Roman" w:cs="Times New Roman"/>
          <w:sz w:val="12"/>
          <w:szCs w:val="12"/>
        </w:rPr>
        <w:t>.р</w:t>
      </w:r>
      <w:proofErr w:type="gramEnd"/>
      <w:r w:rsidRPr="00F027B5">
        <w:rPr>
          <w:rFonts w:ascii="Times New Roman" w:hAnsi="Times New Roman" w:cs="Times New Roman"/>
          <w:sz w:val="12"/>
          <w:szCs w:val="12"/>
        </w:rPr>
        <w:t>ублей</w:t>
      </w:r>
      <w:proofErr w:type="spellEnd"/>
      <w:r w:rsidRPr="00F027B5">
        <w:rPr>
          <w:rFonts w:ascii="Times New Roman" w:hAnsi="Times New Roman" w:cs="Times New Roman"/>
          <w:sz w:val="12"/>
          <w:szCs w:val="12"/>
        </w:rPr>
        <w:t>;</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2020 год – 35 210,82363 тыс. рублей;</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2021 год – 31 474,32043  тыс. рублей;</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2022 год – 52 799,09494  </w:t>
      </w:r>
      <w:proofErr w:type="spellStart"/>
      <w:r w:rsidRPr="00F027B5">
        <w:rPr>
          <w:rFonts w:ascii="Times New Roman" w:hAnsi="Times New Roman" w:cs="Times New Roman"/>
          <w:sz w:val="12"/>
          <w:szCs w:val="12"/>
        </w:rPr>
        <w:t>тыс</w:t>
      </w:r>
      <w:proofErr w:type="gramStart"/>
      <w:r w:rsidRPr="00F027B5">
        <w:rPr>
          <w:rFonts w:ascii="Times New Roman" w:hAnsi="Times New Roman" w:cs="Times New Roman"/>
          <w:sz w:val="12"/>
          <w:szCs w:val="12"/>
        </w:rPr>
        <w:t>.р</w:t>
      </w:r>
      <w:proofErr w:type="gramEnd"/>
      <w:r w:rsidRPr="00F027B5">
        <w:rPr>
          <w:rFonts w:ascii="Times New Roman" w:hAnsi="Times New Roman" w:cs="Times New Roman"/>
          <w:sz w:val="12"/>
          <w:szCs w:val="12"/>
        </w:rPr>
        <w:t>ублей</w:t>
      </w:r>
      <w:proofErr w:type="spellEnd"/>
      <w:r w:rsidRPr="00F027B5">
        <w:rPr>
          <w:rFonts w:ascii="Times New Roman" w:hAnsi="Times New Roman" w:cs="Times New Roman"/>
          <w:sz w:val="12"/>
          <w:szCs w:val="12"/>
        </w:rPr>
        <w:t xml:space="preserve">; </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2023 год – 31 995,66856 </w:t>
      </w:r>
      <w:proofErr w:type="spellStart"/>
      <w:r w:rsidRPr="00F027B5">
        <w:rPr>
          <w:rFonts w:ascii="Times New Roman" w:hAnsi="Times New Roman" w:cs="Times New Roman"/>
          <w:sz w:val="12"/>
          <w:szCs w:val="12"/>
        </w:rPr>
        <w:t>тыс</w:t>
      </w:r>
      <w:proofErr w:type="gramStart"/>
      <w:r w:rsidRPr="00F027B5">
        <w:rPr>
          <w:rFonts w:ascii="Times New Roman" w:hAnsi="Times New Roman" w:cs="Times New Roman"/>
          <w:sz w:val="12"/>
          <w:szCs w:val="12"/>
        </w:rPr>
        <w:t>.р</w:t>
      </w:r>
      <w:proofErr w:type="gramEnd"/>
      <w:r w:rsidRPr="00F027B5">
        <w:rPr>
          <w:rFonts w:ascii="Times New Roman" w:hAnsi="Times New Roman" w:cs="Times New Roman"/>
          <w:sz w:val="12"/>
          <w:szCs w:val="12"/>
        </w:rPr>
        <w:t>ублей</w:t>
      </w:r>
      <w:proofErr w:type="spellEnd"/>
      <w:r w:rsidRPr="00F027B5">
        <w:rPr>
          <w:rFonts w:ascii="Times New Roman" w:hAnsi="Times New Roman" w:cs="Times New Roman"/>
          <w:sz w:val="12"/>
          <w:szCs w:val="12"/>
        </w:rPr>
        <w:t>;</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2024 год – 12 059,19600  </w:t>
      </w:r>
      <w:proofErr w:type="spellStart"/>
      <w:r w:rsidRPr="00F027B5">
        <w:rPr>
          <w:rFonts w:ascii="Times New Roman" w:hAnsi="Times New Roman" w:cs="Times New Roman"/>
          <w:sz w:val="12"/>
          <w:szCs w:val="12"/>
        </w:rPr>
        <w:t>тыс</w:t>
      </w:r>
      <w:proofErr w:type="gramStart"/>
      <w:r w:rsidRPr="00F027B5">
        <w:rPr>
          <w:rFonts w:ascii="Times New Roman" w:hAnsi="Times New Roman" w:cs="Times New Roman"/>
          <w:sz w:val="12"/>
          <w:szCs w:val="12"/>
        </w:rPr>
        <w:t>.р</w:t>
      </w:r>
      <w:proofErr w:type="gramEnd"/>
      <w:r w:rsidRPr="00F027B5">
        <w:rPr>
          <w:rFonts w:ascii="Times New Roman" w:hAnsi="Times New Roman" w:cs="Times New Roman"/>
          <w:sz w:val="12"/>
          <w:szCs w:val="12"/>
        </w:rPr>
        <w:t>ублей</w:t>
      </w:r>
      <w:proofErr w:type="spellEnd"/>
      <w:r w:rsidRPr="00F027B5">
        <w:rPr>
          <w:rFonts w:ascii="Times New Roman" w:hAnsi="Times New Roman" w:cs="Times New Roman"/>
          <w:sz w:val="12"/>
          <w:szCs w:val="12"/>
        </w:rPr>
        <w:t>;</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2025 год – 11 383,65835 </w:t>
      </w:r>
      <w:proofErr w:type="spellStart"/>
      <w:r w:rsidRPr="00F027B5">
        <w:rPr>
          <w:rFonts w:ascii="Times New Roman" w:hAnsi="Times New Roman" w:cs="Times New Roman"/>
          <w:sz w:val="12"/>
          <w:szCs w:val="12"/>
        </w:rPr>
        <w:t>тыс</w:t>
      </w:r>
      <w:proofErr w:type="gramStart"/>
      <w:r w:rsidRPr="00F027B5">
        <w:rPr>
          <w:rFonts w:ascii="Times New Roman" w:hAnsi="Times New Roman" w:cs="Times New Roman"/>
          <w:sz w:val="12"/>
          <w:szCs w:val="12"/>
        </w:rPr>
        <w:t>.р</w:t>
      </w:r>
      <w:proofErr w:type="gramEnd"/>
      <w:r w:rsidRPr="00F027B5">
        <w:rPr>
          <w:rFonts w:ascii="Times New Roman" w:hAnsi="Times New Roman" w:cs="Times New Roman"/>
          <w:sz w:val="12"/>
          <w:szCs w:val="12"/>
        </w:rPr>
        <w:t>ублей</w:t>
      </w:r>
      <w:proofErr w:type="spellEnd"/>
      <w:r w:rsidRPr="00F027B5">
        <w:rPr>
          <w:rFonts w:ascii="Times New Roman" w:hAnsi="Times New Roman" w:cs="Times New Roman"/>
          <w:sz w:val="12"/>
          <w:szCs w:val="12"/>
        </w:rPr>
        <w:t>;</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 внебюджетные средства – 107 316,70544 </w:t>
      </w:r>
      <w:proofErr w:type="spellStart"/>
      <w:r w:rsidRPr="00F027B5">
        <w:rPr>
          <w:rFonts w:ascii="Times New Roman" w:hAnsi="Times New Roman" w:cs="Times New Roman"/>
          <w:sz w:val="12"/>
          <w:szCs w:val="12"/>
        </w:rPr>
        <w:t>тыс</w:t>
      </w:r>
      <w:proofErr w:type="gramStart"/>
      <w:r w:rsidRPr="00F027B5">
        <w:rPr>
          <w:rFonts w:ascii="Times New Roman" w:hAnsi="Times New Roman" w:cs="Times New Roman"/>
          <w:sz w:val="12"/>
          <w:szCs w:val="12"/>
        </w:rPr>
        <w:t>.р</w:t>
      </w:r>
      <w:proofErr w:type="gramEnd"/>
      <w:r w:rsidRPr="00F027B5">
        <w:rPr>
          <w:rFonts w:ascii="Times New Roman" w:hAnsi="Times New Roman" w:cs="Times New Roman"/>
          <w:sz w:val="12"/>
          <w:szCs w:val="12"/>
        </w:rPr>
        <w:t>ублей</w:t>
      </w:r>
      <w:proofErr w:type="spellEnd"/>
      <w:r w:rsidRPr="00F027B5">
        <w:rPr>
          <w:rFonts w:ascii="Times New Roman" w:hAnsi="Times New Roman" w:cs="Times New Roman"/>
          <w:sz w:val="12"/>
          <w:szCs w:val="12"/>
        </w:rPr>
        <w:t>;</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2020 год – 33 767,39562   тыс. рублей;</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2021 год –   6 180,11942  </w:t>
      </w:r>
      <w:proofErr w:type="spellStart"/>
      <w:r w:rsidRPr="00F027B5">
        <w:rPr>
          <w:rFonts w:ascii="Times New Roman" w:hAnsi="Times New Roman" w:cs="Times New Roman"/>
          <w:sz w:val="12"/>
          <w:szCs w:val="12"/>
        </w:rPr>
        <w:t>тыс</w:t>
      </w:r>
      <w:proofErr w:type="gramStart"/>
      <w:r w:rsidRPr="00F027B5">
        <w:rPr>
          <w:rFonts w:ascii="Times New Roman" w:hAnsi="Times New Roman" w:cs="Times New Roman"/>
          <w:sz w:val="12"/>
          <w:szCs w:val="12"/>
        </w:rPr>
        <w:t>.р</w:t>
      </w:r>
      <w:proofErr w:type="gramEnd"/>
      <w:r w:rsidRPr="00F027B5">
        <w:rPr>
          <w:rFonts w:ascii="Times New Roman" w:hAnsi="Times New Roman" w:cs="Times New Roman"/>
          <w:sz w:val="12"/>
          <w:szCs w:val="12"/>
        </w:rPr>
        <w:t>ублей</w:t>
      </w:r>
      <w:proofErr w:type="spellEnd"/>
      <w:r w:rsidRPr="00F027B5">
        <w:rPr>
          <w:rFonts w:ascii="Times New Roman" w:hAnsi="Times New Roman" w:cs="Times New Roman"/>
          <w:sz w:val="12"/>
          <w:szCs w:val="12"/>
        </w:rPr>
        <w:t>;</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2022 год – 61 912,00369 </w:t>
      </w:r>
      <w:proofErr w:type="spellStart"/>
      <w:r w:rsidRPr="00F027B5">
        <w:rPr>
          <w:rFonts w:ascii="Times New Roman" w:hAnsi="Times New Roman" w:cs="Times New Roman"/>
          <w:sz w:val="12"/>
          <w:szCs w:val="12"/>
        </w:rPr>
        <w:t>тыс</w:t>
      </w:r>
      <w:proofErr w:type="gramStart"/>
      <w:r w:rsidRPr="00F027B5">
        <w:rPr>
          <w:rFonts w:ascii="Times New Roman" w:hAnsi="Times New Roman" w:cs="Times New Roman"/>
          <w:sz w:val="12"/>
          <w:szCs w:val="12"/>
        </w:rPr>
        <w:t>.р</w:t>
      </w:r>
      <w:proofErr w:type="gramEnd"/>
      <w:r w:rsidRPr="00F027B5">
        <w:rPr>
          <w:rFonts w:ascii="Times New Roman" w:hAnsi="Times New Roman" w:cs="Times New Roman"/>
          <w:sz w:val="12"/>
          <w:szCs w:val="12"/>
        </w:rPr>
        <w:t>ублей</w:t>
      </w:r>
      <w:proofErr w:type="spellEnd"/>
      <w:r w:rsidRPr="00F027B5">
        <w:rPr>
          <w:rFonts w:ascii="Times New Roman" w:hAnsi="Times New Roman" w:cs="Times New Roman"/>
          <w:sz w:val="12"/>
          <w:szCs w:val="12"/>
        </w:rPr>
        <w:t xml:space="preserve">; </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2023 год –   3 259,34514 </w:t>
      </w:r>
      <w:proofErr w:type="spellStart"/>
      <w:r w:rsidRPr="00F027B5">
        <w:rPr>
          <w:rFonts w:ascii="Times New Roman" w:hAnsi="Times New Roman" w:cs="Times New Roman"/>
          <w:sz w:val="12"/>
          <w:szCs w:val="12"/>
        </w:rPr>
        <w:t>тыс</w:t>
      </w:r>
      <w:proofErr w:type="gramStart"/>
      <w:r w:rsidRPr="00F027B5">
        <w:rPr>
          <w:rFonts w:ascii="Times New Roman" w:hAnsi="Times New Roman" w:cs="Times New Roman"/>
          <w:sz w:val="12"/>
          <w:szCs w:val="12"/>
        </w:rPr>
        <w:t>.р</w:t>
      </w:r>
      <w:proofErr w:type="gramEnd"/>
      <w:r w:rsidRPr="00F027B5">
        <w:rPr>
          <w:rFonts w:ascii="Times New Roman" w:hAnsi="Times New Roman" w:cs="Times New Roman"/>
          <w:sz w:val="12"/>
          <w:szCs w:val="12"/>
        </w:rPr>
        <w:t>ублей</w:t>
      </w:r>
      <w:proofErr w:type="spellEnd"/>
      <w:r w:rsidRPr="00F027B5">
        <w:rPr>
          <w:rFonts w:ascii="Times New Roman" w:hAnsi="Times New Roman" w:cs="Times New Roman"/>
          <w:sz w:val="12"/>
          <w:szCs w:val="12"/>
        </w:rPr>
        <w:t>;</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 xml:space="preserve">2024 год –          0,00000  </w:t>
      </w:r>
      <w:proofErr w:type="spellStart"/>
      <w:r w:rsidRPr="00F027B5">
        <w:rPr>
          <w:rFonts w:ascii="Times New Roman" w:hAnsi="Times New Roman" w:cs="Times New Roman"/>
          <w:sz w:val="12"/>
          <w:szCs w:val="12"/>
        </w:rPr>
        <w:t>тыс</w:t>
      </w:r>
      <w:proofErr w:type="gramStart"/>
      <w:r w:rsidRPr="00F027B5">
        <w:rPr>
          <w:rFonts w:ascii="Times New Roman" w:hAnsi="Times New Roman" w:cs="Times New Roman"/>
          <w:sz w:val="12"/>
          <w:szCs w:val="12"/>
        </w:rPr>
        <w:t>.р</w:t>
      </w:r>
      <w:proofErr w:type="gramEnd"/>
      <w:r w:rsidRPr="00F027B5">
        <w:rPr>
          <w:rFonts w:ascii="Times New Roman" w:hAnsi="Times New Roman" w:cs="Times New Roman"/>
          <w:sz w:val="12"/>
          <w:szCs w:val="12"/>
        </w:rPr>
        <w:t>ублей</w:t>
      </w:r>
      <w:proofErr w:type="spellEnd"/>
      <w:r w:rsidRPr="00F027B5">
        <w:rPr>
          <w:rFonts w:ascii="Times New Roman" w:hAnsi="Times New Roman" w:cs="Times New Roman"/>
          <w:sz w:val="12"/>
          <w:szCs w:val="12"/>
        </w:rPr>
        <w:t>;</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2025 г</w:t>
      </w:r>
      <w:r>
        <w:rPr>
          <w:rFonts w:ascii="Times New Roman" w:hAnsi="Times New Roman" w:cs="Times New Roman"/>
          <w:sz w:val="12"/>
          <w:szCs w:val="12"/>
        </w:rPr>
        <w:t xml:space="preserve">од –   2 197,84157 </w:t>
      </w:r>
      <w:proofErr w:type="spellStart"/>
      <w:r>
        <w:rPr>
          <w:rFonts w:ascii="Times New Roman" w:hAnsi="Times New Roman" w:cs="Times New Roman"/>
          <w:sz w:val="12"/>
          <w:szCs w:val="12"/>
        </w:rPr>
        <w:t>тыс</w:t>
      </w:r>
      <w:proofErr w:type="gramStart"/>
      <w:r>
        <w:rPr>
          <w:rFonts w:ascii="Times New Roman" w:hAnsi="Times New Roman" w:cs="Times New Roman"/>
          <w:sz w:val="12"/>
          <w:szCs w:val="12"/>
        </w:rPr>
        <w:t>.р</w:t>
      </w:r>
      <w:proofErr w:type="gramEnd"/>
      <w:r>
        <w:rPr>
          <w:rFonts w:ascii="Times New Roman" w:hAnsi="Times New Roman" w:cs="Times New Roman"/>
          <w:sz w:val="12"/>
          <w:szCs w:val="12"/>
        </w:rPr>
        <w:t>ублей</w:t>
      </w:r>
      <w:proofErr w:type="spellEnd"/>
      <w:r>
        <w:rPr>
          <w:rFonts w:ascii="Times New Roman" w:hAnsi="Times New Roman" w:cs="Times New Roman"/>
          <w:sz w:val="12"/>
          <w:szCs w:val="12"/>
        </w:rPr>
        <w:t>».</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1.3. Приложение №2 к Программе изложить  в  редакции  согласно  приложению №1 к настоящему  постановлению.</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1.4. Приложение №3 к Программе изложить  в  редакции  согласно  приложению №2 к настоящему  постановлению.</w:t>
      </w:r>
    </w:p>
    <w:p w:rsidR="00F027B5" w:rsidRPr="00F027B5" w:rsidRDefault="00F027B5" w:rsidP="00F027B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F027B5">
        <w:rPr>
          <w:rFonts w:ascii="Times New Roman" w:hAnsi="Times New Roman" w:cs="Times New Roman"/>
          <w:sz w:val="12"/>
          <w:szCs w:val="12"/>
        </w:rPr>
        <w:t>Опубликовать настоящее постановление в газете «Сергиевский вестник».</w:t>
      </w:r>
    </w:p>
    <w:p w:rsidR="00F027B5" w:rsidRPr="00F027B5" w:rsidRDefault="00F027B5" w:rsidP="00F027B5">
      <w:pPr>
        <w:spacing w:after="0" w:line="240" w:lineRule="auto"/>
        <w:ind w:firstLine="284"/>
        <w:jc w:val="both"/>
        <w:rPr>
          <w:rFonts w:ascii="Times New Roman" w:hAnsi="Times New Roman" w:cs="Times New Roman"/>
          <w:sz w:val="12"/>
          <w:szCs w:val="12"/>
        </w:rPr>
      </w:pPr>
      <w:r w:rsidRPr="00F027B5">
        <w:rPr>
          <w:rFonts w:ascii="Times New Roman" w:hAnsi="Times New Roman" w:cs="Times New Roman"/>
          <w:sz w:val="12"/>
          <w:szCs w:val="12"/>
        </w:rPr>
        <w:t>3. Настоящее Постановление вступает в силу со дня его официального   опубликования.</w:t>
      </w:r>
    </w:p>
    <w:p w:rsidR="00F027B5" w:rsidRPr="00F027B5" w:rsidRDefault="00F027B5" w:rsidP="00F027B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F027B5">
        <w:rPr>
          <w:rFonts w:ascii="Times New Roman" w:hAnsi="Times New Roman" w:cs="Times New Roman"/>
          <w:sz w:val="12"/>
          <w:szCs w:val="12"/>
        </w:rPr>
        <w:t>Контроль за</w:t>
      </w:r>
      <w:proofErr w:type="gramEnd"/>
      <w:r w:rsidRPr="00F027B5">
        <w:rPr>
          <w:rFonts w:ascii="Times New Roman" w:hAnsi="Times New Roman" w:cs="Times New Roman"/>
          <w:sz w:val="12"/>
          <w:szCs w:val="12"/>
        </w:rPr>
        <w:t xml:space="preserve"> выполнением настоящего постановления возложить на руководителя МКУ «Управление заказчика-застройщика, архитектуры и градостроительства» муниципального ра</w:t>
      </w:r>
      <w:r>
        <w:rPr>
          <w:rFonts w:ascii="Times New Roman" w:hAnsi="Times New Roman" w:cs="Times New Roman"/>
          <w:sz w:val="12"/>
          <w:szCs w:val="12"/>
        </w:rPr>
        <w:t>йона Сергиевский  Астапову Е.А.</w:t>
      </w:r>
    </w:p>
    <w:p w:rsidR="00F027B5" w:rsidRPr="00F027B5" w:rsidRDefault="00F027B5" w:rsidP="00F027B5">
      <w:pPr>
        <w:spacing w:after="0" w:line="240" w:lineRule="auto"/>
        <w:ind w:firstLine="284"/>
        <w:jc w:val="right"/>
        <w:rPr>
          <w:rFonts w:ascii="Times New Roman" w:hAnsi="Times New Roman" w:cs="Times New Roman"/>
          <w:sz w:val="12"/>
          <w:szCs w:val="12"/>
        </w:rPr>
      </w:pPr>
      <w:proofErr w:type="spellStart"/>
      <w:r w:rsidRPr="00F027B5">
        <w:rPr>
          <w:rFonts w:ascii="Times New Roman" w:hAnsi="Times New Roman" w:cs="Times New Roman"/>
          <w:sz w:val="12"/>
          <w:szCs w:val="12"/>
        </w:rPr>
        <w:t>И.о</w:t>
      </w:r>
      <w:proofErr w:type="spellEnd"/>
      <w:r w:rsidRPr="00F027B5">
        <w:rPr>
          <w:rFonts w:ascii="Times New Roman" w:hAnsi="Times New Roman" w:cs="Times New Roman"/>
          <w:sz w:val="12"/>
          <w:szCs w:val="12"/>
        </w:rPr>
        <w:t xml:space="preserve"> главы му</w:t>
      </w:r>
      <w:r>
        <w:rPr>
          <w:rFonts w:ascii="Times New Roman" w:hAnsi="Times New Roman" w:cs="Times New Roman"/>
          <w:sz w:val="12"/>
          <w:szCs w:val="12"/>
        </w:rPr>
        <w:t>ниципального района Сергиевский</w:t>
      </w:r>
    </w:p>
    <w:p w:rsidR="00F027B5" w:rsidRDefault="00F027B5" w:rsidP="00F027B5">
      <w:pPr>
        <w:spacing w:after="0" w:line="240" w:lineRule="auto"/>
        <w:ind w:firstLine="284"/>
        <w:jc w:val="right"/>
        <w:rPr>
          <w:rFonts w:ascii="Times New Roman" w:hAnsi="Times New Roman" w:cs="Times New Roman"/>
          <w:sz w:val="12"/>
          <w:szCs w:val="12"/>
        </w:rPr>
      </w:pPr>
      <w:r w:rsidRPr="00F027B5">
        <w:rPr>
          <w:rFonts w:ascii="Times New Roman" w:hAnsi="Times New Roman" w:cs="Times New Roman"/>
          <w:sz w:val="12"/>
          <w:szCs w:val="12"/>
        </w:rPr>
        <w:t>В.В. Сапрыкин</w:t>
      </w:r>
    </w:p>
    <w:p w:rsidR="00F027B5" w:rsidRDefault="00F027B5" w:rsidP="00F027B5">
      <w:pPr>
        <w:spacing w:after="0" w:line="240" w:lineRule="auto"/>
        <w:ind w:firstLine="284"/>
        <w:jc w:val="right"/>
        <w:rPr>
          <w:rFonts w:ascii="Times New Roman" w:hAnsi="Times New Roman" w:cs="Times New Roman"/>
          <w:sz w:val="12"/>
          <w:szCs w:val="12"/>
        </w:rPr>
      </w:pPr>
    </w:p>
    <w:p w:rsidR="00F027B5" w:rsidRPr="00F027B5" w:rsidRDefault="00F027B5" w:rsidP="00F027B5">
      <w:pPr>
        <w:spacing w:after="0" w:line="240" w:lineRule="auto"/>
        <w:ind w:firstLine="284"/>
        <w:jc w:val="right"/>
        <w:rPr>
          <w:rFonts w:ascii="Times New Roman" w:hAnsi="Times New Roman" w:cs="Times New Roman"/>
          <w:sz w:val="12"/>
          <w:szCs w:val="12"/>
        </w:rPr>
      </w:pPr>
      <w:r w:rsidRPr="00F027B5">
        <w:rPr>
          <w:rFonts w:ascii="Times New Roman" w:hAnsi="Times New Roman" w:cs="Times New Roman"/>
          <w:sz w:val="12"/>
          <w:szCs w:val="12"/>
        </w:rPr>
        <w:t>Приложение № 1</w:t>
      </w:r>
    </w:p>
    <w:p w:rsidR="00F027B5" w:rsidRPr="00F027B5" w:rsidRDefault="00F027B5" w:rsidP="00F027B5">
      <w:pPr>
        <w:spacing w:after="0" w:line="240" w:lineRule="auto"/>
        <w:ind w:firstLine="284"/>
        <w:jc w:val="right"/>
        <w:rPr>
          <w:rFonts w:ascii="Times New Roman" w:hAnsi="Times New Roman" w:cs="Times New Roman"/>
          <w:sz w:val="12"/>
          <w:szCs w:val="12"/>
        </w:rPr>
      </w:pPr>
      <w:r w:rsidRPr="00F027B5">
        <w:rPr>
          <w:rFonts w:ascii="Times New Roman" w:hAnsi="Times New Roman" w:cs="Times New Roman"/>
          <w:sz w:val="12"/>
          <w:szCs w:val="12"/>
        </w:rPr>
        <w:t>к постановлению администрации</w:t>
      </w:r>
    </w:p>
    <w:p w:rsidR="00F027B5" w:rsidRDefault="00F027B5" w:rsidP="00F027B5">
      <w:pPr>
        <w:spacing w:after="0" w:line="240" w:lineRule="auto"/>
        <w:ind w:firstLine="284"/>
        <w:jc w:val="right"/>
        <w:rPr>
          <w:rFonts w:ascii="Times New Roman" w:hAnsi="Times New Roman" w:cs="Times New Roman"/>
          <w:sz w:val="12"/>
          <w:szCs w:val="12"/>
        </w:rPr>
      </w:pPr>
      <w:r w:rsidRPr="00F027B5">
        <w:rPr>
          <w:rFonts w:ascii="Times New Roman" w:hAnsi="Times New Roman" w:cs="Times New Roman"/>
          <w:sz w:val="12"/>
          <w:szCs w:val="12"/>
        </w:rPr>
        <w:t xml:space="preserve"> муниципального района Сергиевский  </w:t>
      </w:r>
    </w:p>
    <w:p w:rsidR="00F027B5" w:rsidRDefault="00F027B5" w:rsidP="00F027B5">
      <w:pPr>
        <w:spacing w:after="0" w:line="240" w:lineRule="auto"/>
        <w:ind w:firstLine="284"/>
        <w:jc w:val="right"/>
        <w:rPr>
          <w:rFonts w:ascii="Times New Roman" w:hAnsi="Times New Roman" w:cs="Times New Roman"/>
          <w:sz w:val="12"/>
          <w:szCs w:val="12"/>
        </w:rPr>
      </w:pPr>
      <w:r w:rsidRPr="00F027B5">
        <w:rPr>
          <w:rFonts w:ascii="Times New Roman" w:hAnsi="Times New Roman" w:cs="Times New Roman"/>
          <w:sz w:val="12"/>
          <w:szCs w:val="12"/>
        </w:rPr>
        <w:t>№345 от 10.апреля.2023 г.</w:t>
      </w:r>
    </w:p>
    <w:p w:rsidR="00F027B5" w:rsidRDefault="00F027B5" w:rsidP="00F027B5">
      <w:pPr>
        <w:spacing w:after="0" w:line="240" w:lineRule="auto"/>
        <w:ind w:firstLine="284"/>
        <w:jc w:val="center"/>
        <w:rPr>
          <w:rFonts w:ascii="Times New Roman" w:hAnsi="Times New Roman" w:cs="Times New Roman"/>
          <w:sz w:val="12"/>
          <w:szCs w:val="12"/>
        </w:rPr>
      </w:pPr>
      <w:r w:rsidRPr="00F027B5">
        <w:rPr>
          <w:rFonts w:ascii="Times New Roman" w:hAnsi="Times New Roman" w:cs="Times New Roman"/>
          <w:sz w:val="12"/>
          <w:szCs w:val="12"/>
        </w:rPr>
        <w:t>ПЕРЕЧЕНЬ МЕРОПРИЯТИЙ  МУНИЦИПАЛЬНОЙ ПРОГР</w:t>
      </w:r>
      <w:r>
        <w:rPr>
          <w:rFonts w:ascii="Times New Roman" w:hAnsi="Times New Roman" w:cs="Times New Roman"/>
          <w:sz w:val="12"/>
          <w:szCs w:val="12"/>
        </w:rPr>
        <w:t xml:space="preserve">АММЫ </w:t>
      </w:r>
    </w:p>
    <w:p w:rsidR="00BC6F6C" w:rsidRDefault="00F027B5" w:rsidP="00BC6F6C">
      <w:pPr>
        <w:spacing w:after="0" w:line="240" w:lineRule="auto"/>
        <w:ind w:firstLine="284"/>
        <w:jc w:val="center"/>
        <w:rPr>
          <w:rFonts w:ascii="Times New Roman" w:hAnsi="Times New Roman" w:cs="Times New Roman"/>
          <w:sz w:val="12"/>
          <w:szCs w:val="12"/>
        </w:rPr>
      </w:pPr>
      <w:r w:rsidRPr="00F027B5">
        <w:rPr>
          <w:rFonts w:ascii="Times New Roman" w:hAnsi="Times New Roman" w:cs="Times New Roman"/>
          <w:sz w:val="12"/>
          <w:szCs w:val="12"/>
        </w:rPr>
        <w:t xml:space="preserve">«Комплексное развитие сельских территорий в муниципальном районе  Сергиевский Самарской области на 2020-2025 года» </w:t>
      </w:r>
    </w:p>
    <w:tbl>
      <w:tblPr>
        <w:tblW w:w="5000" w:type="pct"/>
        <w:tblLook w:val="04A0" w:firstRow="1" w:lastRow="0" w:firstColumn="1" w:lastColumn="0" w:noHBand="0" w:noVBand="1"/>
      </w:tblPr>
      <w:tblGrid>
        <w:gridCol w:w="288"/>
        <w:gridCol w:w="479"/>
        <w:gridCol w:w="248"/>
        <w:gridCol w:w="248"/>
        <w:gridCol w:w="248"/>
        <w:gridCol w:w="248"/>
        <w:gridCol w:w="248"/>
        <w:gridCol w:w="248"/>
        <w:gridCol w:w="248"/>
        <w:gridCol w:w="248"/>
        <w:gridCol w:w="248"/>
        <w:gridCol w:w="248"/>
        <w:gridCol w:w="249"/>
        <w:gridCol w:w="249"/>
        <w:gridCol w:w="249"/>
        <w:gridCol w:w="249"/>
        <w:gridCol w:w="249"/>
        <w:gridCol w:w="249"/>
        <w:gridCol w:w="249"/>
        <w:gridCol w:w="249"/>
        <w:gridCol w:w="249"/>
        <w:gridCol w:w="249"/>
        <w:gridCol w:w="249"/>
        <w:gridCol w:w="249"/>
        <w:gridCol w:w="249"/>
        <w:gridCol w:w="249"/>
        <w:gridCol w:w="249"/>
        <w:gridCol w:w="249"/>
        <w:gridCol w:w="249"/>
        <w:gridCol w:w="249"/>
      </w:tblGrid>
      <w:tr w:rsidR="00F027B5" w:rsidRPr="00F027B5" w:rsidTr="00BC6F6C">
        <w:trPr>
          <w:trHeight w:val="70"/>
        </w:trPr>
        <w:tc>
          <w:tcPr>
            <w:tcW w:w="4839" w:type="pct"/>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Объем финансирования по годам ( в разрезе источников финансирования),  тыс</w:t>
            </w:r>
            <w:proofErr w:type="gramStart"/>
            <w:r w:rsidRPr="00F027B5">
              <w:rPr>
                <w:rFonts w:ascii="Times New Roman" w:eastAsia="Times New Roman" w:hAnsi="Times New Roman" w:cs="Times New Roman"/>
                <w:sz w:val="12"/>
                <w:szCs w:val="12"/>
              </w:rPr>
              <w:t>.р</w:t>
            </w:r>
            <w:proofErr w:type="gramEnd"/>
            <w:r w:rsidRPr="00F027B5">
              <w:rPr>
                <w:rFonts w:ascii="Times New Roman" w:eastAsia="Times New Roman" w:hAnsi="Times New Roman" w:cs="Times New Roman"/>
                <w:sz w:val="12"/>
                <w:szCs w:val="12"/>
              </w:rPr>
              <w:t>уб.*</w:t>
            </w:r>
          </w:p>
        </w:tc>
        <w:tc>
          <w:tcPr>
            <w:tcW w:w="16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Ожидаемый результат</w:t>
            </w:r>
          </w:p>
        </w:tc>
      </w:tr>
      <w:tr w:rsidR="00F027B5" w:rsidRPr="00F027B5" w:rsidTr="00BC6F6C">
        <w:trPr>
          <w:trHeight w:val="70"/>
        </w:trPr>
        <w:tc>
          <w:tcPr>
            <w:tcW w:w="186" w:type="pct"/>
            <w:vMerge w:val="restar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roofErr w:type="gramStart"/>
            <w:r w:rsidRPr="00F027B5">
              <w:rPr>
                <w:rFonts w:ascii="Times New Roman" w:eastAsia="Times New Roman" w:hAnsi="Times New Roman" w:cs="Times New Roman"/>
                <w:sz w:val="12"/>
                <w:szCs w:val="12"/>
              </w:rPr>
              <w:t>п</w:t>
            </w:r>
            <w:proofErr w:type="gramEnd"/>
            <w:r w:rsidRPr="00F027B5">
              <w:rPr>
                <w:rFonts w:ascii="Times New Roman" w:eastAsia="Times New Roman" w:hAnsi="Times New Roman" w:cs="Times New Roman"/>
                <w:sz w:val="12"/>
                <w:szCs w:val="12"/>
              </w:rPr>
              <w:t>/п</w:t>
            </w:r>
          </w:p>
        </w:tc>
        <w:tc>
          <w:tcPr>
            <w:tcW w:w="310" w:type="pct"/>
            <w:vMerge w:val="restar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Наименование цели, задачи, мероприятия</w:t>
            </w:r>
          </w:p>
        </w:tc>
        <w:tc>
          <w:tcPr>
            <w:tcW w:w="160"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Ответственные исполнители</w:t>
            </w:r>
          </w:p>
        </w:tc>
        <w:tc>
          <w:tcPr>
            <w:tcW w:w="160"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Срок реализации</w:t>
            </w:r>
          </w:p>
        </w:tc>
        <w:tc>
          <w:tcPr>
            <w:tcW w:w="642" w:type="pct"/>
            <w:gridSpan w:val="4"/>
            <w:tcBorders>
              <w:top w:val="single" w:sz="4" w:space="0" w:color="auto"/>
              <w:left w:val="nil"/>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2020 год</w:t>
            </w:r>
          </w:p>
        </w:tc>
        <w:tc>
          <w:tcPr>
            <w:tcW w:w="642" w:type="pct"/>
            <w:gridSpan w:val="4"/>
            <w:tcBorders>
              <w:top w:val="single" w:sz="4" w:space="0" w:color="auto"/>
              <w:left w:val="nil"/>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2021 год</w:t>
            </w:r>
          </w:p>
        </w:tc>
        <w:tc>
          <w:tcPr>
            <w:tcW w:w="644" w:type="pct"/>
            <w:gridSpan w:val="4"/>
            <w:tcBorders>
              <w:top w:val="single" w:sz="4" w:space="0" w:color="auto"/>
              <w:left w:val="nil"/>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2022 год</w:t>
            </w:r>
          </w:p>
        </w:tc>
        <w:tc>
          <w:tcPr>
            <w:tcW w:w="644" w:type="pct"/>
            <w:gridSpan w:val="4"/>
            <w:tcBorders>
              <w:top w:val="single" w:sz="4" w:space="0" w:color="auto"/>
              <w:left w:val="nil"/>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2023 год</w:t>
            </w:r>
          </w:p>
        </w:tc>
        <w:tc>
          <w:tcPr>
            <w:tcW w:w="644" w:type="pct"/>
            <w:gridSpan w:val="4"/>
            <w:tcBorders>
              <w:top w:val="single" w:sz="4" w:space="0" w:color="auto"/>
              <w:left w:val="nil"/>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2024 год</w:t>
            </w:r>
          </w:p>
        </w:tc>
        <w:tc>
          <w:tcPr>
            <w:tcW w:w="644" w:type="pct"/>
            <w:gridSpan w:val="4"/>
            <w:tcBorders>
              <w:top w:val="single" w:sz="4" w:space="0" w:color="auto"/>
              <w:left w:val="nil"/>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2025 год</w:t>
            </w:r>
          </w:p>
        </w:tc>
        <w:tc>
          <w:tcPr>
            <w:tcW w:w="161"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Всего</w:t>
            </w:r>
          </w:p>
        </w:tc>
        <w:tc>
          <w:tcPr>
            <w:tcW w:w="161" w:type="pct"/>
            <w:vMerge/>
            <w:tcBorders>
              <w:top w:val="single" w:sz="4" w:space="0" w:color="auto"/>
              <w:left w:val="single" w:sz="4" w:space="0" w:color="auto"/>
              <w:bottom w:val="single" w:sz="4" w:space="0" w:color="auto"/>
              <w:right w:val="single" w:sz="4" w:space="0" w:color="auto"/>
            </w:tcBorders>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r>
      <w:tr w:rsidR="00F027B5" w:rsidRPr="00F027B5" w:rsidTr="00BC6F6C">
        <w:trPr>
          <w:cantSplit/>
          <w:trHeight w:val="779"/>
        </w:trPr>
        <w:tc>
          <w:tcPr>
            <w:tcW w:w="186" w:type="pct"/>
            <w:vMerge/>
            <w:tcBorders>
              <w:top w:val="nil"/>
              <w:left w:val="single" w:sz="4" w:space="0" w:color="auto"/>
              <w:bottom w:val="single" w:sz="4" w:space="0" w:color="auto"/>
              <w:right w:val="single" w:sz="4" w:space="0" w:color="auto"/>
            </w:tcBorders>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310" w:type="pct"/>
            <w:vMerge/>
            <w:tcBorders>
              <w:top w:val="nil"/>
              <w:left w:val="single" w:sz="4" w:space="0" w:color="auto"/>
              <w:bottom w:val="single" w:sz="4" w:space="0" w:color="auto"/>
              <w:right w:val="single" w:sz="4" w:space="0" w:color="auto"/>
            </w:tcBorders>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vMerge/>
            <w:tcBorders>
              <w:top w:val="nil"/>
              <w:left w:val="single" w:sz="4" w:space="0" w:color="auto"/>
              <w:bottom w:val="single" w:sz="4" w:space="0" w:color="auto"/>
              <w:right w:val="single" w:sz="4" w:space="0" w:color="auto"/>
            </w:tcBorders>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vMerge/>
            <w:tcBorders>
              <w:top w:val="nil"/>
              <w:left w:val="single" w:sz="4" w:space="0" w:color="auto"/>
              <w:bottom w:val="single" w:sz="4" w:space="0" w:color="auto"/>
              <w:right w:val="single" w:sz="4" w:space="0" w:color="auto"/>
            </w:tcBorders>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Федеральный бюджет</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Областной бюджет</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Местный бюджет</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Внебюджет</w:t>
            </w:r>
            <w:r w:rsidRPr="00F027B5">
              <w:rPr>
                <w:rFonts w:ascii="Times New Roman" w:eastAsia="Times New Roman" w:hAnsi="Times New Roman" w:cs="Times New Roman"/>
                <w:sz w:val="12"/>
                <w:szCs w:val="12"/>
              </w:rPr>
              <w:t>ные средства</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Федеральный бюджет</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Областной бюджет</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Местный бюджет</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Внебюджет</w:t>
            </w:r>
            <w:r w:rsidRPr="00F027B5">
              <w:rPr>
                <w:rFonts w:ascii="Times New Roman" w:eastAsia="Times New Roman" w:hAnsi="Times New Roman" w:cs="Times New Roman"/>
                <w:sz w:val="12"/>
                <w:szCs w:val="12"/>
              </w:rPr>
              <w:t>ные средства</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Федеральный бюджет</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Областной бюджет</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Местный бюджет</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Внебюджет</w:t>
            </w:r>
            <w:r w:rsidRPr="00F027B5">
              <w:rPr>
                <w:rFonts w:ascii="Times New Roman" w:eastAsia="Times New Roman" w:hAnsi="Times New Roman" w:cs="Times New Roman"/>
                <w:sz w:val="12"/>
                <w:szCs w:val="12"/>
              </w:rPr>
              <w:t>ные средства</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Федеральный бюджет</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Областной бюджет</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Местный бюджет</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Внебюджет</w:t>
            </w:r>
            <w:r w:rsidRPr="00F027B5">
              <w:rPr>
                <w:rFonts w:ascii="Times New Roman" w:eastAsia="Times New Roman" w:hAnsi="Times New Roman" w:cs="Times New Roman"/>
                <w:sz w:val="12"/>
                <w:szCs w:val="12"/>
              </w:rPr>
              <w:t>ные средства</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Федеральный бюджет</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Областной бюджет</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Местный бюджет</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Внебюджет</w:t>
            </w:r>
            <w:r w:rsidRPr="00F027B5">
              <w:rPr>
                <w:rFonts w:ascii="Times New Roman" w:eastAsia="Times New Roman" w:hAnsi="Times New Roman" w:cs="Times New Roman"/>
                <w:sz w:val="12"/>
                <w:szCs w:val="12"/>
              </w:rPr>
              <w:t>ные средства</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Федеральный бюджет</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Областной бюджет</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Местный бюджет</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Внебюджет</w:t>
            </w:r>
            <w:r w:rsidRPr="00F027B5">
              <w:rPr>
                <w:rFonts w:ascii="Times New Roman" w:eastAsia="Times New Roman" w:hAnsi="Times New Roman" w:cs="Times New Roman"/>
                <w:sz w:val="12"/>
                <w:szCs w:val="12"/>
              </w:rPr>
              <w:t>ные средства</w:t>
            </w:r>
          </w:p>
        </w:tc>
        <w:tc>
          <w:tcPr>
            <w:tcW w:w="161" w:type="pct"/>
            <w:vMerge/>
            <w:tcBorders>
              <w:top w:val="nil"/>
              <w:left w:val="single" w:sz="4" w:space="0" w:color="auto"/>
              <w:bottom w:val="single" w:sz="4" w:space="0" w:color="auto"/>
              <w:right w:val="single" w:sz="4" w:space="0" w:color="auto"/>
            </w:tcBorders>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1" w:type="pct"/>
            <w:vMerge/>
            <w:tcBorders>
              <w:top w:val="single" w:sz="4" w:space="0" w:color="auto"/>
              <w:left w:val="single" w:sz="4" w:space="0" w:color="auto"/>
              <w:bottom w:val="single" w:sz="4" w:space="0" w:color="auto"/>
              <w:right w:val="single" w:sz="4" w:space="0" w:color="auto"/>
            </w:tcBorders>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r>
      <w:tr w:rsidR="00BC6F6C" w:rsidRPr="00F027B5" w:rsidTr="00BC6F6C">
        <w:trPr>
          <w:trHeight w:val="70"/>
        </w:trPr>
        <w:tc>
          <w:tcPr>
            <w:tcW w:w="5000" w:type="pct"/>
            <w:gridSpan w:val="30"/>
            <w:tcBorders>
              <w:top w:val="nil"/>
              <w:left w:val="single" w:sz="4" w:space="0" w:color="auto"/>
              <w:bottom w:val="single" w:sz="4" w:space="0" w:color="auto"/>
              <w:right w:val="single" w:sz="4" w:space="0" w:color="auto"/>
            </w:tcBorders>
            <w:shd w:val="clear" w:color="auto" w:fill="auto"/>
            <w:vAlign w:val="center"/>
            <w:hideMark/>
          </w:tcPr>
          <w:p w:rsidR="00BC6F6C" w:rsidRPr="00F027B5" w:rsidRDefault="00BC6F6C"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Цель 1. Создание комфортных условий жизнедеятельности сельских жителей и формирование позитивного отношения к сельскому образу жизни</w:t>
            </w:r>
          </w:p>
          <w:p w:rsidR="00BC6F6C" w:rsidRPr="00F027B5" w:rsidRDefault="00BC6F6C"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Задача 1. Удовлетворение потребностей сельского населения в благоустроенном жилье</w:t>
            </w:r>
          </w:p>
        </w:tc>
      </w:tr>
      <w:tr w:rsidR="00F027B5" w:rsidRPr="00F027B5" w:rsidTr="00BC6F6C">
        <w:trPr>
          <w:trHeight w:val="1576"/>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lastRenderedPageBreak/>
              <w:t>1</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 xml:space="preserve">Улучшение жилищных условий </w:t>
            </w:r>
            <w:proofErr w:type="spellStart"/>
            <w:r w:rsidRPr="00F027B5">
              <w:rPr>
                <w:rFonts w:ascii="Times New Roman" w:eastAsia="Times New Roman" w:hAnsi="Times New Roman" w:cs="Times New Roman"/>
                <w:sz w:val="12"/>
                <w:szCs w:val="12"/>
              </w:rPr>
              <w:t>граждан</w:t>
            </w:r>
            <w:proofErr w:type="gramStart"/>
            <w:r w:rsidRPr="00F027B5">
              <w:rPr>
                <w:rFonts w:ascii="Times New Roman" w:eastAsia="Times New Roman" w:hAnsi="Times New Roman" w:cs="Times New Roman"/>
                <w:sz w:val="12"/>
                <w:szCs w:val="12"/>
              </w:rPr>
              <w:t>,п</w:t>
            </w:r>
            <w:proofErr w:type="gramEnd"/>
            <w:r w:rsidRPr="00F027B5">
              <w:rPr>
                <w:rFonts w:ascii="Times New Roman" w:eastAsia="Times New Roman" w:hAnsi="Times New Roman" w:cs="Times New Roman"/>
                <w:sz w:val="12"/>
                <w:szCs w:val="12"/>
              </w:rPr>
              <w:t>роживающих</w:t>
            </w:r>
            <w:proofErr w:type="spellEnd"/>
            <w:r w:rsidRPr="00F027B5">
              <w:rPr>
                <w:rFonts w:ascii="Times New Roman" w:eastAsia="Times New Roman" w:hAnsi="Times New Roman" w:cs="Times New Roman"/>
                <w:sz w:val="12"/>
                <w:szCs w:val="12"/>
              </w:rPr>
              <w:t xml:space="preserve"> на сельских территориях</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Администрация муниципального района Сергиевский</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2020-2025</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300,000000</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300,00000</w:t>
            </w:r>
          </w:p>
        </w:tc>
        <w:tc>
          <w:tcPr>
            <w:tcW w:w="16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показатель  - пункты 1, 2, 3  приложения 1 к Программе</w:t>
            </w:r>
          </w:p>
        </w:tc>
      </w:tr>
      <w:tr w:rsidR="00F027B5" w:rsidRPr="00F027B5" w:rsidTr="00BC6F6C">
        <w:trPr>
          <w:trHeight w:val="2340"/>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w:t>
            </w:r>
          </w:p>
        </w:tc>
        <w:tc>
          <w:tcPr>
            <w:tcW w:w="310" w:type="pct"/>
            <w:tcBorders>
              <w:top w:val="nil"/>
              <w:left w:val="nil"/>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Предоставление социальных выплат на строительство (приобретение) жилья гражданам, проживающим на сельских территориях *</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Администрация муниципального района Сергиевский</w:t>
            </w:r>
          </w:p>
        </w:tc>
        <w:tc>
          <w:tcPr>
            <w:tcW w:w="160" w:type="pct"/>
            <w:tcBorders>
              <w:top w:val="nil"/>
              <w:left w:val="nil"/>
              <w:bottom w:val="nil"/>
              <w:right w:val="nil"/>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2020-2025</w:t>
            </w: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vMerge/>
            <w:tcBorders>
              <w:top w:val="single" w:sz="4" w:space="0" w:color="auto"/>
              <w:left w:val="single" w:sz="4" w:space="0" w:color="auto"/>
              <w:bottom w:val="nil"/>
              <w:right w:val="single" w:sz="4" w:space="0" w:color="auto"/>
            </w:tcBorders>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p>
        </w:tc>
      </w:tr>
      <w:tr w:rsidR="00F027B5" w:rsidRPr="00F027B5" w:rsidTr="00BC6F6C">
        <w:trPr>
          <w:cantSplit/>
          <w:trHeight w:val="2550"/>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lastRenderedPageBreak/>
              <w:t>3</w:t>
            </w:r>
          </w:p>
        </w:tc>
        <w:tc>
          <w:tcPr>
            <w:tcW w:w="310" w:type="pct"/>
            <w:tcBorders>
              <w:top w:val="nil"/>
              <w:left w:val="nil"/>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Предоставление соц</w:t>
            </w:r>
            <w:r w:rsidR="00BC6F6C">
              <w:rPr>
                <w:rFonts w:ascii="Times New Roman" w:eastAsia="Times New Roman" w:hAnsi="Times New Roman" w:cs="Times New Roman"/>
                <w:sz w:val="12"/>
                <w:szCs w:val="12"/>
              </w:rPr>
              <w:t xml:space="preserve">иальных выплат на строительство </w:t>
            </w:r>
            <w:r w:rsidRPr="00F027B5">
              <w:rPr>
                <w:rFonts w:ascii="Times New Roman" w:eastAsia="Times New Roman" w:hAnsi="Times New Roman" w:cs="Times New Roman"/>
                <w:sz w:val="12"/>
                <w:szCs w:val="12"/>
              </w:rPr>
              <w:t xml:space="preserve">(приобретение) жилья гражданам, проживающим на сельских территориях </w:t>
            </w:r>
            <w:proofErr w:type="gramStart"/>
            <w:r w:rsidRPr="00F027B5">
              <w:rPr>
                <w:rFonts w:ascii="Times New Roman" w:eastAsia="Times New Roman" w:hAnsi="Times New Roman" w:cs="Times New Roman"/>
                <w:sz w:val="12"/>
                <w:szCs w:val="12"/>
              </w:rPr>
              <w:t>-</w:t>
            </w:r>
            <w:proofErr w:type="spellStart"/>
            <w:r w:rsidRPr="00F027B5">
              <w:rPr>
                <w:rFonts w:ascii="Times New Roman" w:eastAsia="Times New Roman" w:hAnsi="Times New Roman" w:cs="Times New Roman"/>
                <w:sz w:val="12"/>
                <w:szCs w:val="12"/>
              </w:rPr>
              <w:t>с</w:t>
            </w:r>
            <w:proofErr w:type="gramEnd"/>
            <w:r w:rsidRPr="00F027B5">
              <w:rPr>
                <w:rFonts w:ascii="Times New Roman" w:eastAsia="Times New Roman" w:hAnsi="Times New Roman" w:cs="Times New Roman"/>
                <w:sz w:val="12"/>
                <w:szCs w:val="12"/>
              </w:rPr>
              <w:t>верхфинансирование</w:t>
            </w:r>
            <w:proofErr w:type="spellEnd"/>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Администрация муниципального района Сергиевский</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2020-2025</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1 821,937910</w:t>
            </w:r>
          </w:p>
        </w:tc>
        <w:tc>
          <w:tcPr>
            <w:tcW w:w="160"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1 821,93791</w:t>
            </w:r>
          </w:p>
        </w:tc>
        <w:tc>
          <w:tcPr>
            <w:tcW w:w="161" w:type="pct"/>
            <w:tcBorders>
              <w:top w:val="nil"/>
              <w:left w:val="nil"/>
              <w:bottom w:val="nil"/>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p>
        </w:tc>
      </w:tr>
      <w:tr w:rsidR="00F027B5" w:rsidRPr="00F027B5" w:rsidTr="00BC6F6C">
        <w:trPr>
          <w:trHeight w:val="867"/>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4</w:t>
            </w:r>
          </w:p>
        </w:tc>
        <w:tc>
          <w:tcPr>
            <w:tcW w:w="310" w:type="pct"/>
            <w:tcBorders>
              <w:top w:val="nil"/>
              <w:left w:val="nil"/>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Строительство (приобретение) жилья гражданам, проживающим на сельских территориях, предоставляемого по договору найма жилого помещения*</w:t>
            </w:r>
          </w:p>
        </w:tc>
        <w:tc>
          <w:tcPr>
            <w:tcW w:w="160"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Администрация му</w:t>
            </w:r>
            <w:r w:rsidR="00BC6F6C">
              <w:rPr>
                <w:rFonts w:ascii="Times New Roman" w:eastAsia="Times New Roman" w:hAnsi="Times New Roman" w:cs="Times New Roman"/>
                <w:sz w:val="12"/>
                <w:szCs w:val="12"/>
              </w:rPr>
              <w:t xml:space="preserve">ниципального района Сергиевский </w:t>
            </w:r>
            <w:r w:rsidRPr="00F027B5">
              <w:rPr>
                <w:rFonts w:ascii="Times New Roman" w:eastAsia="Times New Roman" w:hAnsi="Times New Roman" w:cs="Times New Roman"/>
                <w:sz w:val="12"/>
                <w:szCs w:val="12"/>
              </w:rPr>
              <w:t>МКУ "</w:t>
            </w:r>
            <w:proofErr w:type="spellStart"/>
            <w:r w:rsidRPr="00F027B5">
              <w:rPr>
                <w:rFonts w:ascii="Times New Roman" w:eastAsia="Times New Roman" w:hAnsi="Times New Roman" w:cs="Times New Roman"/>
                <w:sz w:val="12"/>
                <w:szCs w:val="12"/>
              </w:rPr>
              <w:t>УЗЗиАГ</w:t>
            </w:r>
            <w:proofErr w:type="spellEnd"/>
            <w:r w:rsidRPr="00F027B5">
              <w:rPr>
                <w:rFonts w:ascii="Times New Roman" w:eastAsia="Times New Roman" w:hAnsi="Times New Roman" w:cs="Times New Roman"/>
                <w:sz w:val="12"/>
                <w:szCs w:val="12"/>
              </w:rPr>
              <w:t xml:space="preserve">" </w:t>
            </w:r>
            <w:proofErr w:type="spellStart"/>
            <w:r w:rsidRPr="00F027B5">
              <w:rPr>
                <w:rFonts w:ascii="Times New Roman" w:eastAsia="Times New Roman" w:hAnsi="Times New Roman" w:cs="Times New Roman"/>
                <w:sz w:val="12"/>
                <w:szCs w:val="12"/>
              </w:rPr>
              <w:t>мр</w:t>
            </w:r>
            <w:proofErr w:type="spellEnd"/>
            <w:r w:rsidRPr="00F027B5">
              <w:rPr>
                <w:rFonts w:ascii="Times New Roman" w:eastAsia="Times New Roman" w:hAnsi="Times New Roman" w:cs="Times New Roman"/>
                <w:sz w:val="12"/>
                <w:szCs w:val="12"/>
              </w:rPr>
              <w:t xml:space="preserve"> Сергиевский</w:t>
            </w:r>
          </w:p>
        </w:tc>
        <w:tc>
          <w:tcPr>
            <w:tcW w:w="160"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2020-2025</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1 362,512450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221,804350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19,803960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382,236840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8 379,707660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1 364,138460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1 250,535400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3 346,352930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32 150,209740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5 233,755120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15 346,425660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161,757540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7 958,500000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1 295,569770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115,675870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2 197,841570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80 786,82732</w:t>
            </w:r>
          </w:p>
        </w:tc>
        <w:tc>
          <w:tcPr>
            <w:tcW w:w="161" w:type="pct"/>
            <w:tcBorders>
              <w:top w:val="nil"/>
              <w:left w:val="nil"/>
              <w:bottom w:val="nil"/>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p>
        </w:tc>
      </w:tr>
      <w:tr w:rsidR="00F027B5" w:rsidRPr="00F027B5" w:rsidTr="00BC6F6C">
        <w:trPr>
          <w:cantSplit/>
          <w:trHeight w:val="994"/>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lastRenderedPageBreak/>
              <w:t>4.1</w:t>
            </w:r>
          </w:p>
        </w:tc>
        <w:tc>
          <w:tcPr>
            <w:tcW w:w="310" w:type="pct"/>
            <w:tcBorders>
              <w:top w:val="nil"/>
              <w:left w:val="nil"/>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roofErr w:type="spellStart"/>
            <w:r w:rsidRPr="00F027B5">
              <w:rPr>
                <w:rFonts w:ascii="Times New Roman" w:eastAsia="Times New Roman" w:hAnsi="Times New Roman" w:cs="Times New Roman"/>
                <w:sz w:val="12"/>
                <w:szCs w:val="12"/>
              </w:rPr>
              <w:t>с.п</w:t>
            </w:r>
            <w:proofErr w:type="gramStart"/>
            <w:r w:rsidRPr="00F027B5">
              <w:rPr>
                <w:rFonts w:ascii="Times New Roman" w:eastAsia="Times New Roman" w:hAnsi="Times New Roman" w:cs="Times New Roman"/>
                <w:sz w:val="12"/>
                <w:szCs w:val="12"/>
              </w:rPr>
              <w:t>.С</w:t>
            </w:r>
            <w:proofErr w:type="gramEnd"/>
            <w:r w:rsidRPr="00F027B5">
              <w:rPr>
                <w:rFonts w:ascii="Times New Roman" w:eastAsia="Times New Roman" w:hAnsi="Times New Roman" w:cs="Times New Roman"/>
                <w:sz w:val="12"/>
                <w:szCs w:val="12"/>
              </w:rPr>
              <w:t>ургут</w:t>
            </w:r>
            <w:proofErr w:type="spellEnd"/>
          </w:p>
        </w:tc>
        <w:tc>
          <w:tcPr>
            <w:tcW w:w="160" w:type="pct"/>
            <w:vMerge/>
            <w:tcBorders>
              <w:top w:val="nil"/>
              <w:left w:val="single" w:sz="4" w:space="0" w:color="auto"/>
              <w:bottom w:val="single" w:sz="4" w:space="0" w:color="000000"/>
              <w:right w:val="single" w:sz="4" w:space="0" w:color="auto"/>
            </w:tcBorders>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vMerge/>
            <w:tcBorders>
              <w:top w:val="nil"/>
              <w:left w:val="single" w:sz="4" w:space="0" w:color="auto"/>
              <w:bottom w:val="single" w:sz="4" w:space="0" w:color="000000"/>
              <w:right w:val="single" w:sz="4" w:space="0" w:color="auto"/>
            </w:tcBorders>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BC6F6C" w:rsidP="00F027B5">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w:t>
            </w:r>
            <w:r w:rsidR="00F027B5" w:rsidRPr="00F027B5">
              <w:rPr>
                <w:rFonts w:ascii="Times New Roman" w:eastAsia="Times New Roman" w:hAnsi="Times New Roman" w:cs="Times New Roman"/>
                <w:sz w:val="12"/>
                <w:szCs w:val="12"/>
              </w:rPr>
              <w:t>362,512450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221,804350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19,803960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382,236840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1 986,35760</w:t>
            </w:r>
          </w:p>
        </w:tc>
        <w:tc>
          <w:tcPr>
            <w:tcW w:w="161" w:type="pct"/>
            <w:tcBorders>
              <w:top w:val="nil"/>
              <w:left w:val="nil"/>
              <w:bottom w:val="nil"/>
              <w:right w:val="single" w:sz="4" w:space="0" w:color="auto"/>
            </w:tcBorders>
            <w:shd w:val="clear" w:color="auto" w:fill="auto"/>
            <w:noWrap/>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r>
      <w:tr w:rsidR="00F027B5" w:rsidRPr="00F027B5" w:rsidTr="00BC6F6C">
        <w:trPr>
          <w:cantSplit/>
          <w:trHeight w:val="70"/>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4.2</w:t>
            </w:r>
          </w:p>
        </w:tc>
        <w:tc>
          <w:tcPr>
            <w:tcW w:w="310" w:type="pct"/>
            <w:tcBorders>
              <w:top w:val="nil"/>
              <w:left w:val="nil"/>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roofErr w:type="spellStart"/>
            <w:r w:rsidRPr="00F027B5">
              <w:rPr>
                <w:rFonts w:ascii="Times New Roman" w:eastAsia="Times New Roman" w:hAnsi="Times New Roman" w:cs="Times New Roman"/>
                <w:sz w:val="12"/>
                <w:szCs w:val="12"/>
              </w:rPr>
              <w:t>сп</w:t>
            </w:r>
            <w:proofErr w:type="spellEnd"/>
            <w:r w:rsidRPr="00F027B5">
              <w:rPr>
                <w:rFonts w:ascii="Times New Roman" w:eastAsia="Times New Roman" w:hAnsi="Times New Roman" w:cs="Times New Roman"/>
                <w:sz w:val="12"/>
                <w:szCs w:val="12"/>
              </w:rPr>
              <w:t xml:space="preserve"> Кармало-Аделяково</w:t>
            </w:r>
          </w:p>
        </w:tc>
        <w:tc>
          <w:tcPr>
            <w:tcW w:w="160" w:type="pct"/>
            <w:vMerge/>
            <w:tcBorders>
              <w:top w:val="nil"/>
              <w:left w:val="single" w:sz="4" w:space="0" w:color="auto"/>
              <w:bottom w:val="single" w:sz="4" w:space="0" w:color="000000"/>
              <w:right w:val="single" w:sz="4" w:space="0" w:color="auto"/>
            </w:tcBorders>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vMerge/>
            <w:tcBorders>
              <w:top w:val="nil"/>
              <w:left w:val="single" w:sz="4" w:space="0" w:color="auto"/>
              <w:bottom w:val="single" w:sz="4" w:space="0" w:color="000000"/>
              <w:right w:val="single" w:sz="4" w:space="0" w:color="auto"/>
            </w:tcBorders>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5 801,336070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944,403550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84,321740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2 634,302640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9 464,36400</w:t>
            </w:r>
          </w:p>
        </w:tc>
        <w:tc>
          <w:tcPr>
            <w:tcW w:w="161" w:type="pct"/>
            <w:tcBorders>
              <w:top w:val="nil"/>
              <w:left w:val="nil"/>
              <w:bottom w:val="nil"/>
              <w:right w:val="single" w:sz="4" w:space="0" w:color="auto"/>
            </w:tcBorders>
            <w:shd w:val="clear" w:color="auto" w:fill="auto"/>
            <w:noWrap/>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r>
      <w:tr w:rsidR="00F027B5" w:rsidRPr="00F027B5" w:rsidTr="00BC6F6C">
        <w:trPr>
          <w:cantSplit/>
          <w:trHeight w:val="883"/>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4.3</w:t>
            </w:r>
          </w:p>
        </w:tc>
        <w:tc>
          <w:tcPr>
            <w:tcW w:w="310" w:type="pct"/>
            <w:tcBorders>
              <w:top w:val="nil"/>
              <w:left w:val="nil"/>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roofErr w:type="spellStart"/>
            <w:r w:rsidRPr="00F027B5">
              <w:rPr>
                <w:rFonts w:ascii="Times New Roman" w:eastAsia="Times New Roman" w:hAnsi="Times New Roman" w:cs="Times New Roman"/>
                <w:sz w:val="12"/>
                <w:szCs w:val="12"/>
              </w:rPr>
              <w:t>сп</w:t>
            </w:r>
            <w:proofErr w:type="spellEnd"/>
            <w:r w:rsidRPr="00F027B5">
              <w:rPr>
                <w:rFonts w:ascii="Times New Roman" w:eastAsia="Times New Roman" w:hAnsi="Times New Roman" w:cs="Times New Roman"/>
                <w:sz w:val="12"/>
                <w:szCs w:val="12"/>
              </w:rPr>
              <w:t xml:space="preserve"> Сергиевск</w:t>
            </w:r>
          </w:p>
        </w:tc>
        <w:tc>
          <w:tcPr>
            <w:tcW w:w="160" w:type="pct"/>
            <w:vMerge/>
            <w:tcBorders>
              <w:top w:val="nil"/>
              <w:left w:val="single" w:sz="4" w:space="0" w:color="auto"/>
              <w:bottom w:val="single" w:sz="4" w:space="0" w:color="000000"/>
              <w:right w:val="single" w:sz="4" w:space="0" w:color="auto"/>
            </w:tcBorders>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vMerge/>
            <w:tcBorders>
              <w:top w:val="nil"/>
              <w:left w:val="single" w:sz="4" w:space="0" w:color="auto"/>
              <w:bottom w:val="single" w:sz="4" w:space="0" w:color="000000"/>
              <w:right w:val="single" w:sz="4" w:space="0" w:color="auto"/>
            </w:tcBorders>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BC6F6C" w:rsidP="00F027B5">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2</w:t>
            </w:r>
            <w:r w:rsidR="00F027B5" w:rsidRPr="00F027B5">
              <w:rPr>
                <w:rFonts w:ascii="Times New Roman" w:eastAsia="Times New Roman" w:hAnsi="Times New Roman" w:cs="Times New Roman"/>
                <w:sz w:val="12"/>
                <w:szCs w:val="12"/>
              </w:rPr>
              <w:t>578,371590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419,734910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37,476330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712,050290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BC6F6C" w:rsidP="00F027B5">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6</w:t>
            </w:r>
            <w:r w:rsidR="00F027B5" w:rsidRPr="00F027B5">
              <w:rPr>
                <w:rFonts w:ascii="Times New Roman" w:eastAsia="Times New Roman" w:hAnsi="Times New Roman" w:cs="Times New Roman"/>
                <w:sz w:val="12"/>
                <w:szCs w:val="12"/>
              </w:rPr>
              <w:t>162,192000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9 909,82512</w:t>
            </w:r>
          </w:p>
        </w:tc>
        <w:tc>
          <w:tcPr>
            <w:tcW w:w="161" w:type="pct"/>
            <w:tcBorders>
              <w:top w:val="nil"/>
              <w:left w:val="nil"/>
              <w:bottom w:val="nil"/>
              <w:right w:val="single" w:sz="4" w:space="0" w:color="auto"/>
            </w:tcBorders>
            <w:shd w:val="clear" w:color="auto" w:fill="auto"/>
            <w:noWrap/>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r>
      <w:tr w:rsidR="00F027B5" w:rsidRPr="00F027B5" w:rsidTr="00BC6F6C">
        <w:trPr>
          <w:cantSplit/>
          <w:trHeight w:val="681"/>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4.4</w:t>
            </w:r>
          </w:p>
        </w:tc>
        <w:tc>
          <w:tcPr>
            <w:tcW w:w="310" w:type="pct"/>
            <w:tcBorders>
              <w:top w:val="nil"/>
              <w:left w:val="nil"/>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roofErr w:type="spellStart"/>
            <w:r w:rsidRPr="00F027B5">
              <w:rPr>
                <w:rFonts w:ascii="Times New Roman" w:eastAsia="Times New Roman" w:hAnsi="Times New Roman" w:cs="Times New Roman"/>
                <w:sz w:val="12"/>
                <w:szCs w:val="12"/>
              </w:rPr>
              <w:t>сп</w:t>
            </w:r>
            <w:proofErr w:type="spellEnd"/>
            <w:r w:rsidRPr="00F027B5">
              <w:rPr>
                <w:rFonts w:ascii="Times New Roman" w:eastAsia="Times New Roman" w:hAnsi="Times New Roman" w:cs="Times New Roman"/>
                <w:sz w:val="12"/>
                <w:szCs w:val="12"/>
              </w:rPr>
              <w:t xml:space="preserve"> Серноводск</w:t>
            </w:r>
          </w:p>
        </w:tc>
        <w:tc>
          <w:tcPr>
            <w:tcW w:w="160" w:type="pct"/>
            <w:vMerge/>
            <w:tcBorders>
              <w:top w:val="nil"/>
              <w:left w:val="single" w:sz="4" w:space="0" w:color="auto"/>
              <w:bottom w:val="single" w:sz="4" w:space="0" w:color="000000"/>
              <w:right w:val="single" w:sz="4" w:space="0" w:color="auto"/>
            </w:tcBorders>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vMerge/>
            <w:tcBorders>
              <w:top w:val="nil"/>
              <w:left w:val="single" w:sz="4" w:space="0" w:color="auto"/>
              <w:bottom w:val="single" w:sz="4" w:space="0" w:color="000000"/>
              <w:right w:val="single" w:sz="4" w:space="0" w:color="auto"/>
            </w:tcBorders>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nil"/>
              <w:right w:val="single" w:sz="4" w:space="0" w:color="auto"/>
            </w:tcBorders>
            <w:shd w:val="clear" w:color="auto" w:fill="auto"/>
            <w:noWrap/>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r>
      <w:tr w:rsidR="00F027B5" w:rsidRPr="00F027B5" w:rsidTr="00BC6F6C">
        <w:trPr>
          <w:cantSplit/>
          <w:trHeight w:val="1134"/>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4.5</w:t>
            </w:r>
          </w:p>
        </w:tc>
        <w:tc>
          <w:tcPr>
            <w:tcW w:w="310" w:type="pct"/>
            <w:tcBorders>
              <w:top w:val="nil"/>
              <w:left w:val="nil"/>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roofErr w:type="spellStart"/>
            <w:r w:rsidRPr="00F027B5">
              <w:rPr>
                <w:rFonts w:ascii="Times New Roman" w:eastAsia="Times New Roman" w:hAnsi="Times New Roman" w:cs="Times New Roman"/>
                <w:sz w:val="12"/>
                <w:szCs w:val="12"/>
              </w:rPr>
              <w:t>сп</w:t>
            </w:r>
            <w:proofErr w:type="spellEnd"/>
            <w:r w:rsidRPr="00F027B5">
              <w:rPr>
                <w:rFonts w:ascii="Times New Roman" w:eastAsia="Times New Roman" w:hAnsi="Times New Roman" w:cs="Times New Roman"/>
                <w:sz w:val="12"/>
                <w:szCs w:val="12"/>
              </w:rPr>
              <w:t xml:space="preserve"> Сергиевск (</w:t>
            </w:r>
            <w:proofErr w:type="spellStart"/>
            <w:r w:rsidRPr="00F027B5">
              <w:rPr>
                <w:rFonts w:ascii="Times New Roman" w:eastAsia="Times New Roman" w:hAnsi="Times New Roman" w:cs="Times New Roman"/>
                <w:sz w:val="12"/>
                <w:szCs w:val="12"/>
              </w:rPr>
              <w:t>сверхфинансирование</w:t>
            </w:r>
            <w:proofErr w:type="spellEnd"/>
            <w:proofErr w:type="gramStart"/>
            <w:r w:rsidRPr="00F027B5">
              <w:rPr>
                <w:rFonts w:ascii="Times New Roman" w:eastAsia="Times New Roman" w:hAnsi="Times New Roman" w:cs="Times New Roman"/>
                <w:sz w:val="12"/>
                <w:szCs w:val="12"/>
              </w:rPr>
              <w:t xml:space="preserve"> )</w:t>
            </w:r>
            <w:proofErr w:type="gramEnd"/>
          </w:p>
        </w:tc>
        <w:tc>
          <w:tcPr>
            <w:tcW w:w="160" w:type="pct"/>
            <w:vMerge/>
            <w:tcBorders>
              <w:top w:val="nil"/>
              <w:left w:val="single" w:sz="4" w:space="0" w:color="auto"/>
              <w:bottom w:val="single" w:sz="4" w:space="0" w:color="000000"/>
              <w:right w:val="single" w:sz="4" w:space="0" w:color="auto"/>
            </w:tcBorders>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vMerge/>
            <w:tcBorders>
              <w:top w:val="nil"/>
              <w:left w:val="single" w:sz="4" w:space="0" w:color="auto"/>
              <w:bottom w:val="single" w:sz="4" w:space="0" w:color="000000"/>
              <w:right w:val="single" w:sz="4" w:space="0" w:color="auto"/>
            </w:tcBorders>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1 128,737330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1 128,73733</w:t>
            </w:r>
          </w:p>
        </w:tc>
        <w:tc>
          <w:tcPr>
            <w:tcW w:w="161" w:type="pct"/>
            <w:tcBorders>
              <w:top w:val="nil"/>
              <w:left w:val="nil"/>
              <w:bottom w:val="nil"/>
              <w:right w:val="single" w:sz="4" w:space="0" w:color="auto"/>
            </w:tcBorders>
            <w:shd w:val="clear" w:color="auto" w:fill="auto"/>
            <w:noWrap/>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r>
      <w:tr w:rsidR="00F027B5" w:rsidRPr="00F027B5" w:rsidTr="00BC6F6C">
        <w:trPr>
          <w:cantSplit/>
          <w:trHeight w:val="1022"/>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4.6</w:t>
            </w:r>
          </w:p>
        </w:tc>
        <w:tc>
          <w:tcPr>
            <w:tcW w:w="310" w:type="pct"/>
            <w:tcBorders>
              <w:top w:val="nil"/>
              <w:left w:val="nil"/>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roofErr w:type="spellStart"/>
            <w:r w:rsidRPr="00F027B5">
              <w:rPr>
                <w:rFonts w:ascii="Times New Roman" w:eastAsia="Times New Roman" w:hAnsi="Times New Roman" w:cs="Times New Roman"/>
                <w:sz w:val="12"/>
                <w:szCs w:val="12"/>
              </w:rPr>
              <w:t>сп</w:t>
            </w:r>
            <w:proofErr w:type="spellEnd"/>
            <w:r w:rsidRPr="00F027B5">
              <w:rPr>
                <w:rFonts w:ascii="Times New Roman" w:eastAsia="Times New Roman" w:hAnsi="Times New Roman" w:cs="Times New Roman"/>
                <w:sz w:val="12"/>
                <w:szCs w:val="12"/>
              </w:rPr>
              <w:t xml:space="preserve"> Светлодольск</w:t>
            </w:r>
          </w:p>
        </w:tc>
        <w:tc>
          <w:tcPr>
            <w:tcW w:w="160" w:type="pct"/>
            <w:vMerge/>
            <w:tcBorders>
              <w:top w:val="nil"/>
              <w:left w:val="single" w:sz="4" w:space="0" w:color="auto"/>
              <w:bottom w:val="single" w:sz="4" w:space="0" w:color="000000"/>
              <w:right w:val="single" w:sz="4" w:space="0" w:color="auto"/>
            </w:tcBorders>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vMerge/>
            <w:tcBorders>
              <w:top w:val="nil"/>
              <w:left w:val="single" w:sz="4" w:space="0" w:color="auto"/>
              <w:bottom w:val="single" w:sz="4" w:space="0" w:color="000000"/>
              <w:right w:val="single" w:sz="4" w:space="0" w:color="auto"/>
            </w:tcBorders>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32 150,209740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5 233,755120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9 184,233660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161,757540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7 958,500000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1 295,569770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115,675870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2 197,841570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58 297,54327</w:t>
            </w:r>
          </w:p>
        </w:tc>
        <w:tc>
          <w:tcPr>
            <w:tcW w:w="161" w:type="pct"/>
            <w:tcBorders>
              <w:top w:val="nil"/>
              <w:left w:val="nil"/>
              <w:bottom w:val="nil"/>
              <w:right w:val="single" w:sz="4" w:space="0" w:color="auto"/>
            </w:tcBorders>
            <w:shd w:val="clear" w:color="auto" w:fill="auto"/>
            <w:noWrap/>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r>
      <w:tr w:rsidR="00F027B5" w:rsidRPr="00F027B5" w:rsidTr="00BC6F6C">
        <w:trPr>
          <w:cantSplit/>
          <w:trHeight w:val="1860"/>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4.6</w:t>
            </w:r>
          </w:p>
        </w:tc>
        <w:tc>
          <w:tcPr>
            <w:tcW w:w="310" w:type="pct"/>
            <w:tcBorders>
              <w:top w:val="nil"/>
              <w:left w:val="nil"/>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Долевое участие работодателя  в строительстве жилья, предоставляемого по договору найма жилого помещения</w:t>
            </w:r>
          </w:p>
        </w:tc>
        <w:tc>
          <w:tcPr>
            <w:tcW w:w="160" w:type="pct"/>
            <w:vMerge/>
            <w:tcBorders>
              <w:top w:val="nil"/>
              <w:left w:val="single" w:sz="4" w:space="0" w:color="auto"/>
              <w:bottom w:val="single" w:sz="4" w:space="0" w:color="000000"/>
              <w:right w:val="single" w:sz="4" w:space="0" w:color="auto"/>
            </w:tcBorders>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vMerge/>
            <w:tcBorders>
              <w:top w:val="nil"/>
              <w:left w:val="single" w:sz="4" w:space="0" w:color="auto"/>
              <w:bottom w:val="single" w:sz="4" w:space="0" w:color="000000"/>
              <w:right w:val="single" w:sz="4" w:space="0" w:color="auto"/>
            </w:tcBorders>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382,236840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70,000000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452,23684</w:t>
            </w:r>
          </w:p>
        </w:tc>
        <w:tc>
          <w:tcPr>
            <w:tcW w:w="161" w:type="pct"/>
            <w:tcBorders>
              <w:top w:val="nil"/>
              <w:left w:val="nil"/>
              <w:bottom w:val="single" w:sz="4" w:space="0" w:color="auto"/>
              <w:right w:val="single" w:sz="4" w:space="0" w:color="auto"/>
            </w:tcBorders>
            <w:shd w:val="clear" w:color="auto" w:fill="auto"/>
            <w:noWrap/>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r>
      <w:tr w:rsidR="00BC6F6C" w:rsidRPr="00F027B5" w:rsidTr="00BC6F6C">
        <w:trPr>
          <w:trHeight w:val="70"/>
        </w:trPr>
        <w:tc>
          <w:tcPr>
            <w:tcW w:w="5000" w:type="pct"/>
            <w:gridSpan w:val="30"/>
            <w:tcBorders>
              <w:top w:val="nil"/>
              <w:left w:val="single" w:sz="4" w:space="0" w:color="auto"/>
              <w:bottom w:val="single" w:sz="4" w:space="0" w:color="auto"/>
              <w:right w:val="single" w:sz="4" w:space="0" w:color="auto"/>
            </w:tcBorders>
            <w:shd w:val="clear" w:color="auto" w:fill="auto"/>
            <w:vAlign w:val="center"/>
            <w:hideMark/>
          </w:tcPr>
          <w:p w:rsidR="00BC6F6C" w:rsidRPr="00F027B5" w:rsidRDefault="00BC6F6C"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Задача 2. Активизация участия граждан в реализации инициативных проектов, направленных на решение приоритетных задач развития сельских территорий, формирование позитивного отношения к сельской местности и сельскому образу жизни</w:t>
            </w:r>
          </w:p>
        </w:tc>
      </w:tr>
      <w:tr w:rsidR="00F027B5" w:rsidRPr="00F027B5" w:rsidTr="00BC6F6C">
        <w:trPr>
          <w:trHeight w:val="1020"/>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lastRenderedPageBreak/>
              <w:t>5</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Мероприятия по благоустройству сельских территорий*</w:t>
            </w:r>
          </w:p>
        </w:tc>
        <w:tc>
          <w:tcPr>
            <w:tcW w:w="16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МКУ "</w:t>
            </w:r>
            <w:proofErr w:type="spellStart"/>
            <w:r w:rsidRPr="00F027B5">
              <w:rPr>
                <w:rFonts w:ascii="Times New Roman" w:eastAsia="Times New Roman" w:hAnsi="Times New Roman" w:cs="Times New Roman"/>
                <w:sz w:val="12"/>
                <w:szCs w:val="12"/>
              </w:rPr>
              <w:t>УЗЗиАГ</w:t>
            </w:r>
            <w:proofErr w:type="spellEnd"/>
            <w:r w:rsidRPr="00F027B5">
              <w:rPr>
                <w:rFonts w:ascii="Times New Roman" w:eastAsia="Times New Roman" w:hAnsi="Times New Roman" w:cs="Times New Roman"/>
                <w:sz w:val="12"/>
                <w:szCs w:val="12"/>
              </w:rPr>
              <w:t xml:space="preserve">" </w:t>
            </w:r>
            <w:proofErr w:type="spellStart"/>
            <w:r w:rsidRPr="00F027B5">
              <w:rPr>
                <w:rFonts w:ascii="Times New Roman" w:eastAsia="Times New Roman" w:hAnsi="Times New Roman" w:cs="Times New Roman"/>
                <w:sz w:val="12"/>
                <w:szCs w:val="12"/>
              </w:rPr>
              <w:t>мр</w:t>
            </w:r>
            <w:proofErr w:type="spellEnd"/>
            <w:r w:rsidRPr="00F027B5">
              <w:rPr>
                <w:rFonts w:ascii="Times New Roman" w:eastAsia="Times New Roman" w:hAnsi="Times New Roman" w:cs="Times New Roman"/>
                <w:sz w:val="12"/>
                <w:szCs w:val="12"/>
              </w:rPr>
              <w:t xml:space="preserve"> Сергиевский</w:t>
            </w:r>
          </w:p>
        </w:tc>
        <w:tc>
          <w:tcPr>
            <w:tcW w:w="160" w:type="pct"/>
            <w:tcBorders>
              <w:top w:val="single" w:sz="4" w:space="0" w:color="auto"/>
              <w:left w:val="nil"/>
              <w:bottom w:val="nil"/>
              <w:right w:val="nil"/>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2020-2025</w:t>
            </w:r>
          </w:p>
        </w:tc>
        <w:tc>
          <w:tcPr>
            <w:tcW w:w="16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20 618,21558</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11 102,11607</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6 225,97265</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7 474,84051</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41 069,37205</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6 685,71173</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16 440,08363</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5 532,88258</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2 917,80000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474,99070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920,90034</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533,15282</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13 265,09580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2 159,43420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3 528,02240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3 097,58760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142 046,17866</w:t>
            </w:r>
          </w:p>
        </w:tc>
        <w:tc>
          <w:tcPr>
            <w:tcW w:w="161" w:type="pct"/>
            <w:vMerge w:val="restart"/>
            <w:tcBorders>
              <w:top w:val="nil"/>
              <w:left w:val="single" w:sz="4" w:space="0" w:color="auto"/>
              <w:bottom w:val="nil"/>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показатель  - пункт 4 приложения 1 к Программе</w:t>
            </w:r>
          </w:p>
        </w:tc>
      </w:tr>
      <w:tr w:rsidR="00F027B5" w:rsidRPr="00F027B5" w:rsidTr="00BC6F6C">
        <w:trPr>
          <w:trHeight w:val="82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5.1</w:t>
            </w:r>
          </w:p>
        </w:tc>
        <w:tc>
          <w:tcPr>
            <w:tcW w:w="310" w:type="pct"/>
            <w:tcBorders>
              <w:top w:val="nil"/>
              <w:left w:val="nil"/>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Благоустройство СП Антоновка</w:t>
            </w:r>
          </w:p>
        </w:tc>
        <w:tc>
          <w:tcPr>
            <w:tcW w:w="160" w:type="pct"/>
            <w:vMerge/>
            <w:tcBorders>
              <w:top w:val="single" w:sz="4" w:space="0" w:color="auto"/>
              <w:left w:val="single" w:sz="4" w:space="0" w:color="auto"/>
              <w:bottom w:val="single" w:sz="4" w:space="0" w:color="000000"/>
              <w:right w:val="single" w:sz="4" w:space="0" w:color="auto"/>
            </w:tcBorders>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p>
        </w:tc>
        <w:tc>
          <w:tcPr>
            <w:tcW w:w="160" w:type="pct"/>
            <w:tcBorders>
              <w:top w:val="single" w:sz="4" w:space="0" w:color="auto"/>
              <w:left w:val="nil"/>
              <w:bottom w:val="nil"/>
              <w:right w:val="nil"/>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409,74570</w:t>
            </w:r>
          </w:p>
        </w:tc>
        <w:tc>
          <w:tcPr>
            <w:tcW w:w="160" w:type="pct"/>
            <w:tcBorders>
              <w:top w:val="nil"/>
              <w:left w:val="nil"/>
              <w:bottom w:val="nil"/>
              <w:right w:val="nil"/>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220,63230</w:t>
            </w: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192,71556</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77,44644</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900,54000</w:t>
            </w:r>
          </w:p>
        </w:tc>
        <w:tc>
          <w:tcPr>
            <w:tcW w:w="161" w:type="pct"/>
            <w:vMerge/>
            <w:tcBorders>
              <w:top w:val="nil"/>
              <w:left w:val="single" w:sz="4" w:space="0" w:color="auto"/>
              <w:bottom w:val="nil"/>
              <w:right w:val="single" w:sz="4" w:space="0" w:color="auto"/>
            </w:tcBorders>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p>
        </w:tc>
      </w:tr>
      <w:tr w:rsidR="00F027B5" w:rsidRPr="00F027B5" w:rsidTr="00BC6F6C">
        <w:trPr>
          <w:trHeight w:val="630"/>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5.2</w:t>
            </w:r>
          </w:p>
        </w:tc>
        <w:tc>
          <w:tcPr>
            <w:tcW w:w="310" w:type="pct"/>
            <w:tcBorders>
              <w:top w:val="nil"/>
              <w:left w:val="nil"/>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Благоустройство СП Воротнее</w:t>
            </w:r>
          </w:p>
        </w:tc>
        <w:tc>
          <w:tcPr>
            <w:tcW w:w="160" w:type="pct"/>
            <w:vMerge/>
            <w:tcBorders>
              <w:top w:val="single" w:sz="4" w:space="0" w:color="auto"/>
              <w:left w:val="single" w:sz="4" w:space="0" w:color="auto"/>
              <w:bottom w:val="single" w:sz="4" w:space="0" w:color="000000"/>
              <w:right w:val="single" w:sz="4" w:space="0" w:color="auto"/>
            </w:tcBorders>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p>
        </w:tc>
        <w:tc>
          <w:tcPr>
            <w:tcW w:w="160" w:type="pct"/>
            <w:tcBorders>
              <w:top w:val="single" w:sz="4" w:space="0" w:color="auto"/>
              <w:left w:val="nil"/>
              <w:bottom w:val="nil"/>
              <w:right w:val="nil"/>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943,87693</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508,24143</w:t>
            </w:r>
          </w:p>
        </w:tc>
        <w:tc>
          <w:tcPr>
            <w:tcW w:w="160" w:type="pct"/>
            <w:tcBorders>
              <w:top w:val="nil"/>
              <w:left w:val="nil"/>
              <w:bottom w:val="nil"/>
              <w:right w:val="nil"/>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155,58411</w:t>
            </w: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466,75233</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2 074,45480</w:t>
            </w:r>
          </w:p>
        </w:tc>
        <w:tc>
          <w:tcPr>
            <w:tcW w:w="161" w:type="pct"/>
            <w:vMerge/>
            <w:tcBorders>
              <w:top w:val="nil"/>
              <w:left w:val="single" w:sz="4" w:space="0" w:color="auto"/>
              <w:bottom w:val="nil"/>
              <w:right w:val="single" w:sz="4" w:space="0" w:color="auto"/>
            </w:tcBorders>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p>
        </w:tc>
      </w:tr>
      <w:tr w:rsidR="00F027B5" w:rsidRPr="00F027B5" w:rsidTr="00BC6F6C">
        <w:trPr>
          <w:trHeight w:val="630"/>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5.3</w:t>
            </w:r>
          </w:p>
        </w:tc>
        <w:tc>
          <w:tcPr>
            <w:tcW w:w="310" w:type="pct"/>
            <w:tcBorders>
              <w:top w:val="nil"/>
              <w:left w:val="nil"/>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Благоустройство СП Захаркино</w:t>
            </w:r>
          </w:p>
        </w:tc>
        <w:tc>
          <w:tcPr>
            <w:tcW w:w="160" w:type="pct"/>
            <w:vMerge/>
            <w:tcBorders>
              <w:top w:val="single" w:sz="4" w:space="0" w:color="auto"/>
              <w:left w:val="single" w:sz="4" w:space="0" w:color="auto"/>
              <w:bottom w:val="single" w:sz="4" w:space="0" w:color="000000"/>
              <w:right w:val="single" w:sz="4" w:space="0" w:color="auto"/>
            </w:tcBorders>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p>
        </w:tc>
        <w:tc>
          <w:tcPr>
            <w:tcW w:w="160" w:type="pct"/>
            <w:tcBorders>
              <w:top w:val="single" w:sz="4" w:space="0" w:color="auto"/>
              <w:left w:val="nil"/>
              <w:bottom w:val="nil"/>
              <w:right w:val="nil"/>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705,51390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379,89210</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331,82412</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133,34988</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1 550,58000</w:t>
            </w:r>
          </w:p>
        </w:tc>
        <w:tc>
          <w:tcPr>
            <w:tcW w:w="161" w:type="pct"/>
            <w:tcBorders>
              <w:top w:val="nil"/>
              <w:left w:val="nil"/>
              <w:bottom w:val="nil"/>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p>
        </w:tc>
      </w:tr>
      <w:tr w:rsidR="00F027B5" w:rsidRPr="00F027B5" w:rsidTr="00BC6F6C">
        <w:trPr>
          <w:trHeight w:val="70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5.4</w:t>
            </w:r>
          </w:p>
        </w:tc>
        <w:tc>
          <w:tcPr>
            <w:tcW w:w="310" w:type="pct"/>
            <w:tcBorders>
              <w:top w:val="nil"/>
              <w:left w:val="nil"/>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Благоустройство СП Калиновка</w:t>
            </w:r>
          </w:p>
        </w:tc>
        <w:tc>
          <w:tcPr>
            <w:tcW w:w="160" w:type="pct"/>
            <w:vMerge/>
            <w:tcBorders>
              <w:top w:val="single" w:sz="4" w:space="0" w:color="auto"/>
              <w:left w:val="single" w:sz="4" w:space="0" w:color="auto"/>
              <w:bottom w:val="single" w:sz="4" w:space="0" w:color="000000"/>
              <w:right w:val="single" w:sz="4" w:space="0" w:color="auto"/>
            </w:tcBorders>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p>
        </w:tc>
        <w:tc>
          <w:tcPr>
            <w:tcW w:w="160" w:type="pct"/>
            <w:tcBorders>
              <w:top w:val="single" w:sz="4" w:space="0" w:color="auto"/>
              <w:left w:val="nil"/>
              <w:bottom w:val="nil"/>
              <w:right w:val="nil"/>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2 427,21676</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1 306,96286</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415,69068</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1 200,27202</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5 350,14232</w:t>
            </w:r>
          </w:p>
        </w:tc>
        <w:tc>
          <w:tcPr>
            <w:tcW w:w="161" w:type="pct"/>
            <w:tcBorders>
              <w:top w:val="nil"/>
              <w:left w:val="nil"/>
              <w:bottom w:val="nil"/>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p>
        </w:tc>
      </w:tr>
      <w:tr w:rsidR="00F027B5" w:rsidRPr="00F027B5" w:rsidTr="00BC6F6C">
        <w:trPr>
          <w:trHeight w:val="960"/>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5.5</w:t>
            </w:r>
          </w:p>
        </w:tc>
        <w:tc>
          <w:tcPr>
            <w:tcW w:w="310" w:type="pct"/>
            <w:tcBorders>
              <w:top w:val="nil"/>
              <w:left w:val="nil"/>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Благоустройство СП Кутузовский</w:t>
            </w:r>
          </w:p>
        </w:tc>
        <w:tc>
          <w:tcPr>
            <w:tcW w:w="160" w:type="pct"/>
            <w:vMerge/>
            <w:tcBorders>
              <w:top w:val="single" w:sz="4" w:space="0" w:color="auto"/>
              <w:left w:val="single" w:sz="4" w:space="0" w:color="auto"/>
              <w:bottom w:val="single" w:sz="4" w:space="0" w:color="000000"/>
              <w:right w:val="single" w:sz="4" w:space="0" w:color="auto"/>
            </w:tcBorders>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p>
        </w:tc>
        <w:tc>
          <w:tcPr>
            <w:tcW w:w="160" w:type="pct"/>
            <w:tcBorders>
              <w:top w:val="single" w:sz="4" w:space="0" w:color="auto"/>
              <w:left w:val="nil"/>
              <w:bottom w:val="nil"/>
              <w:right w:val="nil"/>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2 145,97297</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1 155,52390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374,09037</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1 061,19553</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4 736,78277</w:t>
            </w:r>
          </w:p>
        </w:tc>
        <w:tc>
          <w:tcPr>
            <w:tcW w:w="161" w:type="pct"/>
            <w:tcBorders>
              <w:top w:val="nil"/>
              <w:left w:val="nil"/>
              <w:bottom w:val="nil"/>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p>
        </w:tc>
      </w:tr>
      <w:tr w:rsidR="00F027B5" w:rsidRPr="00F027B5" w:rsidTr="00BC6F6C">
        <w:trPr>
          <w:cantSplit/>
          <w:trHeight w:val="1134"/>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5.6</w:t>
            </w:r>
          </w:p>
        </w:tc>
        <w:tc>
          <w:tcPr>
            <w:tcW w:w="310" w:type="pct"/>
            <w:tcBorders>
              <w:top w:val="nil"/>
              <w:left w:val="nil"/>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Благоустройство СП Сергиевск*</w:t>
            </w:r>
          </w:p>
        </w:tc>
        <w:tc>
          <w:tcPr>
            <w:tcW w:w="160" w:type="pct"/>
            <w:vMerge/>
            <w:tcBorders>
              <w:top w:val="single" w:sz="4" w:space="0" w:color="auto"/>
              <w:left w:val="single" w:sz="4" w:space="0" w:color="auto"/>
              <w:bottom w:val="single" w:sz="4" w:space="0" w:color="000000"/>
              <w:right w:val="single" w:sz="4" w:space="0" w:color="auto"/>
            </w:tcBorders>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tcBorders>
              <w:top w:val="single" w:sz="4" w:space="0" w:color="auto"/>
              <w:left w:val="nil"/>
              <w:bottom w:val="nil"/>
              <w:right w:val="nil"/>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4 217,59029</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2 271,01016</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1 067,17576</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1 695,83578</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20 970,26954</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3 413,76483</w:t>
            </w:r>
          </w:p>
        </w:tc>
        <w:tc>
          <w:tcPr>
            <w:tcW w:w="160" w:type="pct"/>
            <w:tcBorders>
              <w:top w:val="nil"/>
              <w:left w:val="nil"/>
              <w:bottom w:val="nil"/>
              <w:right w:val="nil"/>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8 925,08074</w:t>
            </w: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2 994,76432</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2 917,80000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474,99070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920,90034</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533,15282</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11 579,49580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1 885,03420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3 080,02240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2 705,58760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69 652,47528</w:t>
            </w:r>
          </w:p>
        </w:tc>
        <w:tc>
          <w:tcPr>
            <w:tcW w:w="161" w:type="pct"/>
            <w:tcBorders>
              <w:top w:val="nil"/>
              <w:left w:val="nil"/>
              <w:bottom w:val="nil"/>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p>
        </w:tc>
      </w:tr>
      <w:tr w:rsidR="00F027B5" w:rsidRPr="00F027B5" w:rsidTr="00BC6F6C">
        <w:trPr>
          <w:cantSplit/>
          <w:trHeight w:val="1134"/>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5.7</w:t>
            </w:r>
          </w:p>
        </w:tc>
        <w:tc>
          <w:tcPr>
            <w:tcW w:w="310" w:type="pct"/>
            <w:tcBorders>
              <w:top w:val="nil"/>
              <w:left w:val="nil"/>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Благоустройство СП Серноводск</w:t>
            </w:r>
          </w:p>
        </w:tc>
        <w:tc>
          <w:tcPr>
            <w:tcW w:w="160" w:type="pct"/>
            <w:vMerge/>
            <w:tcBorders>
              <w:top w:val="single" w:sz="4" w:space="0" w:color="auto"/>
              <w:left w:val="single" w:sz="4" w:space="0" w:color="auto"/>
              <w:bottom w:val="single" w:sz="4" w:space="0" w:color="000000"/>
              <w:right w:val="single" w:sz="4" w:space="0" w:color="auto"/>
            </w:tcBorders>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tcBorders>
              <w:top w:val="single" w:sz="4" w:space="0" w:color="auto"/>
              <w:left w:val="nil"/>
              <w:bottom w:val="nil"/>
              <w:right w:val="nil"/>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705,51390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379,89210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116,29350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348,88050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1 550,58000</w:t>
            </w:r>
          </w:p>
        </w:tc>
        <w:tc>
          <w:tcPr>
            <w:tcW w:w="161" w:type="pct"/>
            <w:tcBorders>
              <w:top w:val="nil"/>
              <w:left w:val="nil"/>
              <w:bottom w:val="nil"/>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p>
        </w:tc>
      </w:tr>
      <w:tr w:rsidR="00F027B5" w:rsidRPr="00F027B5" w:rsidTr="00BC6F6C">
        <w:trPr>
          <w:cantSplit/>
          <w:trHeight w:val="70"/>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lastRenderedPageBreak/>
              <w:t>5.8</w:t>
            </w:r>
          </w:p>
        </w:tc>
        <w:tc>
          <w:tcPr>
            <w:tcW w:w="310" w:type="pct"/>
            <w:tcBorders>
              <w:top w:val="nil"/>
              <w:left w:val="nil"/>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Благоустройство СП Сургут*</w:t>
            </w:r>
          </w:p>
        </w:tc>
        <w:tc>
          <w:tcPr>
            <w:tcW w:w="160" w:type="pct"/>
            <w:vMerge/>
            <w:tcBorders>
              <w:top w:val="single" w:sz="4" w:space="0" w:color="auto"/>
              <w:left w:val="single" w:sz="4" w:space="0" w:color="auto"/>
              <w:bottom w:val="single" w:sz="4" w:space="0" w:color="000000"/>
              <w:right w:val="single" w:sz="4" w:space="0" w:color="auto"/>
            </w:tcBorders>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tcBorders>
              <w:top w:val="single" w:sz="4" w:space="0" w:color="auto"/>
              <w:left w:val="nil"/>
              <w:bottom w:val="nil"/>
              <w:right w:val="nil"/>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7 762,78513</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4 179,96122</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2 872,92612</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2 245,39375</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20 099,10251</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3 271,94690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7 515,00289</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2 538,11826</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1 685,60000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274,40000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448,00000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392,00000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53 285,23678</w:t>
            </w:r>
          </w:p>
        </w:tc>
        <w:tc>
          <w:tcPr>
            <w:tcW w:w="161" w:type="pct"/>
            <w:tcBorders>
              <w:top w:val="nil"/>
              <w:left w:val="nil"/>
              <w:bottom w:val="nil"/>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p>
        </w:tc>
      </w:tr>
      <w:tr w:rsidR="00F027B5" w:rsidRPr="00F027B5" w:rsidTr="00BC6F6C">
        <w:trPr>
          <w:cantSplit/>
          <w:trHeight w:val="70"/>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5.9</w:t>
            </w:r>
          </w:p>
        </w:tc>
        <w:tc>
          <w:tcPr>
            <w:tcW w:w="310" w:type="pct"/>
            <w:tcBorders>
              <w:top w:val="nil"/>
              <w:left w:val="nil"/>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Благоустройство СП Светлодольск</w:t>
            </w:r>
          </w:p>
        </w:tc>
        <w:tc>
          <w:tcPr>
            <w:tcW w:w="160" w:type="pct"/>
            <w:vMerge/>
            <w:tcBorders>
              <w:top w:val="single" w:sz="4" w:space="0" w:color="auto"/>
              <w:left w:val="single" w:sz="4" w:space="0" w:color="auto"/>
              <w:bottom w:val="single" w:sz="4" w:space="0" w:color="000000"/>
              <w:right w:val="single" w:sz="4" w:space="0" w:color="auto"/>
            </w:tcBorders>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1 300,00000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700,00000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699,67243</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245,71428</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2 945,38671</w:t>
            </w:r>
          </w:p>
        </w:tc>
        <w:tc>
          <w:tcPr>
            <w:tcW w:w="161" w:type="pct"/>
            <w:tcBorders>
              <w:top w:val="nil"/>
              <w:left w:val="nil"/>
              <w:bottom w:val="nil"/>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p>
        </w:tc>
      </w:tr>
      <w:tr w:rsidR="00F027B5" w:rsidRPr="00F027B5" w:rsidTr="00BC6F6C">
        <w:trPr>
          <w:cantSplit/>
          <w:trHeight w:val="1134"/>
        </w:trPr>
        <w:tc>
          <w:tcPr>
            <w:tcW w:w="186" w:type="pct"/>
            <w:tcBorders>
              <w:top w:val="nil"/>
              <w:left w:val="single" w:sz="4" w:space="0" w:color="auto"/>
              <w:bottom w:val="nil"/>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6</w:t>
            </w:r>
          </w:p>
        </w:tc>
        <w:tc>
          <w:tcPr>
            <w:tcW w:w="310" w:type="pct"/>
            <w:tcBorders>
              <w:top w:val="nil"/>
              <w:left w:val="nil"/>
              <w:bottom w:val="single" w:sz="4" w:space="0" w:color="auto"/>
              <w:right w:val="single" w:sz="4" w:space="0" w:color="auto"/>
            </w:tcBorders>
            <w:shd w:val="clear" w:color="auto" w:fill="auto"/>
            <w:vAlign w:val="center"/>
            <w:hideMark/>
          </w:tcPr>
          <w:p w:rsidR="00F027B5" w:rsidRPr="00F027B5" w:rsidRDefault="00F027B5" w:rsidP="00BC6F6C">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Устройство детских игровых площадок</w:t>
            </w:r>
          </w:p>
        </w:tc>
        <w:tc>
          <w:tcPr>
            <w:tcW w:w="160" w:type="pct"/>
            <w:tcBorders>
              <w:top w:val="nil"/>
              <w:left w:val="nil"/>
              <w:bottom w:val="nil"/>
              <w:right w:val="nil"/>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МКУ "</w:t>
            </w:r>
            <w:proofErr w:type="spellStart"/>
            <w:r w:rsidRPr="00F027B5">
              <w:rPr>
                <w:rFonts w:ascii="Times New Roman" w:eastAsia="Times New Roman" w:hAnsi="Times New Roman" w:cs="Times New Roman"/>
                <w:sz w:val="12"/>
                <w:szCs w:val="12"/>
              </w:rPr>
              <w:t>УЗЗиАГ</w:t>
            </w:r>
            <w:proofErr w:type="spellEnd"/>
            <w:r w:rsidRPr="00F027B5">
              <w:rPr>
                <w:rFonts w:ascii="Times New Roman" w:eastAsia="Times New Roman" w:hAnsi="Times New Roman" w:cs="Times New Roman"/>
                <w:sz w:val="12"/>
                <w:szCs w:val="12"/>
              </w:rPr>
              <w:t xml:space="preserve">" </w:t>
            </w:r>
            <w:proofErr w:type="spellStart"/>
            <w:r w:rsidRPr="00F027B5">
              <w:rPr>
                <w:rFonts w:ascii="Times New Roman" w:eastAsia="Times New Roman" w:hAnsi="Times New Roman" w:cs="Times New Roman"/>
                <w:sz w:val="12"/>
                <w:szCs w:val="12"/>
              </w:rPr>
              <w:t>мр</w:t>
            </w:r>
            <w:proofErr w:type="spellEnd"/>
            <w:r w:rsidRPr="00F027B5">
              <w:rPr>
                <w:rFonts w:ascii="Times New Roman" w:eastAsia="Times New Roman" w:hAnsi="Times New Roman" w:cs="Times New Roman"/>
                <w:sz w:val="12"/>
                <w:szCs w:val="12"/>
              </w:rPr>
              <w:t xml:space="preserve"> Сергиевский</w:t>
            </w:r>
          </w:p>
        </w:tc>
        <w:tc>
          <w:tcPr>
            <w:tcW w:w="160" w:type="pct"/>
            <w:tcBorders>
              <w:top w:val="nil"/>
              <w:left w:val="single" w:sz="4" w:space="0" w:color="auto"/>
              <w:bottom w:val="nil"/>
              <w:right w:val="nil"/>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2020-2025</w:t>
            </w: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6,48145</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6,48145</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p>
        </w:tc>
      </w:tr>
      <w:tr w:rsidR="00BC6F6C" w:rsidRPr="00F027B5" w:rsidTr="00BC6F6C">
        <w:trPr>
          <w:trHeight w:val="70"/>
        </w:trPr>
        <w:tc>
          <w:tcPr>
            <w:tcW w:w="5000" w:type="pct"/>
            <w:gridSpan w:val="30"/>
            <w:tcBorders>
              <w:top w:val="single" w:sz="4" w:space="0" w:color="auto"/>
              <w:left w:val="single" w:sz="4" w:space="0" w:color="auto"/>
              <w:bottom w:val="nil"/>
              <w:right w:val="single" w:sz="4" w:space="0" w:color="auto"/>
            </w:tcBorders>
            <w:shd w:val="clear" w:color="auto" w:fill="auto"/>
            <w:vAlign w:val="center"/>
            <w:hideMark/>
          </w:tcPr>
          <w:p w:rsidR="00BC6F6C" w:rsidRPr="00F027B5" w:rsidRDefault="00BC6F6C"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Цель 2. Стимулирование инвестиционной активности для создания инфраструктурных объектов в сельской местности</w:t>
            </w:r>
          </w:p>
        </w:tc>
      </w:tr>
      <w:tr w:rsidR="00BC6F6C" w:rsidRPr="00F027B5" w:rsidTr="00BC6F6C">
        <w:trPr>
          <w:trHeight w:val="80"/>
        </w:trPr>
        <w:tc>
          <w:tcPr>
            <w:tcW w:w="5000" w:type="pct"/>
            <w:gridSpan w:val="30"/>
            <w:tcBorders>
              <w:top w:val="nil"/>
              <w:left w:val="single" w:sz="4" w:space="0" w:color="auto"/>
              <w:bottom w:val="single" w:sz="4" w:space="0" w:color="auto"/>
              <w:right w:val="single" w:sz="4" w:space="0" w:color="auto"/>
            </w:tcBorders>
            <w:shd w:val="clear" w:color="auto" w:fill="auto"/>
            <w:vAlign w:val="center"/>
            <w:hideMark/>
          </w:tcPr>
          <w:p w:rsidR="00BC6F6C" w:rsidRPr="00F027B5" w:rsidRDefault="00BC6F6C"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Задача 1. 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r>
      <w:tr w:rsidR="00F027B5" w:rsidRPr="00F027B5" w:rsidTr="00BC6F6C">
        <w:trPr>
          <w:cantSplit/>
          <w:trHeight w:val="253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7</w:t>
            </w:r>
          </w:p>
        </w:tc>
        <w:tc>
          <w:tcPr>
            <w:tcW w:w="310" w:type="pct"/>
            <w:tcBorders>
              <w:top w:val="nil"/>
              <w:left w:val="nil"/>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w:t>
            </w:r>
          </w:p>
        </w:tc>
        <w:tc>
          <w:tcPr>
            <w:tcW w:w="160" w:type="pct"/>
            <w:tcBorders>
              <w:top w:val="nil"/>
              <w:left w:val="nil"/>
              <w:bottom w:val="nil"/>
              <w:right w:val="nil"/>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МКУ "</w:t>
            </w:r>
            <w:proofErr w:type="spellStart"/>
            <w:r w:rsidRPr="00F027B5">
              <w:rPr>
                <w:rFonts w:ascii="Times New Roman" w:eastAsia="Times New Roman" w:hAnsi="Times New Roman" w:cs="Times New Roman"/>
                <w:sz w:val="12"/>
                <w:szCs w:val="12"/>
              </w:rPr>
              <w:t>УЗЗиАГ</w:t>
            </w:r>
            <w:proofErr w:type="spellEnd"/>
            <w:r w:rsidRPr="00F027B5">
              <w:rPr>
                <w:rFonts w:ascii="Times New Roman" w:eastAsia="Times New Roman" w:hAnsi="Times New Roman" w:cs="Times New Roman"/>
                <w:sz w:val="12"/>
                <w:szCs w:val="12"/>
              </w:rPr>
              <w:t xml:space="preserve">" </w:t>
            </w:r>
            <w:proofErr w:type="spellStart"/>
            <w:r w:rsidRPr="00F027B5">
              <w:rPr>
                <w:rFonts w:ascii="Times New Roman" w:eastAsia="Times New Roman" w:hAnsi="Times New Roman" w:cs="Times New Roman"/>
                <w:sz w:val="12"/>
                <w:szCs w:val="12"/>
              </w:rPr>
              <w:t>мр</w:t>
            </w:r>
            <w:proofErr w:type="spellEnd"/>
            <w:r w:rsidRPr="00F027B5">
              <w:rPr>
                <w:rFonts w:ascii="Times New Roman" w:eastAsia="Times New Roman" w:hAnsi="Times New Roman" w:cs="Times New Roman"/>
                <w:sz w:val="12"/>
                <w:szCs w:val="12"/>
              </w:rPr>
              <w:t xml:space="preserve"> Сергиевский</w:t>
            </w:r>
          </w:p>
        </w:tc>
        <w:tc>
          <w:tcPr>
            <w:tcW w:w="160" w:type="pct"/>
            <w:tcBorders>
              <w:top w:val="nil"/>
              <w:left w:val="single" w:sz="4" w:space="0" w:color="auto"/>
              <w:bottom w:val="nil"/>
              <w:right w:val="nil"/>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2020-2025</w:t>
            </w: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138 647,84175</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74 656,53018</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11 226,54590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39 146,66977</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6 372,71369</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2 395,75704</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29 511,25739</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4 804,15818</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1 806,07453</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67 568,00000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10 999,44186</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4 135,12852</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81 700,00000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13 300,00000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5 000,00000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83 014,13597</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13 513,92911</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5 080,42448</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592 878,60837</w:t>
            </w:r>
          </w:p>
        </w:tc>
        <w:tc>
          <w:tcPr>
            <w:tcW w:w="161" w:type="pct"/>
            <w:tcBorders>
              <w:top w:val="nil"/>
              <w:left w:val="nil"/>
              <w:bottom w:val="nil"/>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показатель  - пункт 5 приложения 1 к Программе</w:t>
            </w:r>
          </w:p>
        </w:tc>
      </w:tr>
      <w:tr w:rsidR="00F027B5" w:rsidRPr="00F027B5" w:rsidTr="00BC6F6C">
        <w:trPr>
          <w:cantSplit/>
          <w:trHeight w:val="1950"/>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lastRenderedPageBreak/>
              <w:t>7.1</w:t>
            </w:r>
          </w:p>
        </w:tc>
        <w:tc>
          <w:tcPr>
            <w:tcW w:w="310" w:type="pct"/>
            <w:tcBorders>
              <w:top w:val="nil"/>
              <w:left w:val="nil"/>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 xml:space="preserve">Малоэтажная застройка </w:t>
            </w:r>
            <w:proofErr w:type="spellStart"/>
            <w:r w:rsidRPr="00F027B5">
              <w:rPr>
                <w:rFonts w:ascii="Times New Roman" w:eastAsia="Times New Roman" w:hAnsi="Times New Roman" w:cs="Times New Roman"/>
                <w:sz w:val="12"/>
                <w:szCs w:val="12"/>
              </w:rPr>
              <w:t>пос</w:t>
            </w:r>
            <w:proofErr w:type="gramStart"/>
            <w:r w:rsidRPr="00F027B5">
              <w:rPr>
                <w:rFonts w:ascii="Times New Roman" w:eastAsia="Times New Roman" w:hAnsi="Times New Roman" w:cs="Times New Roman"/>
                <w:sz w:val="12"/>
                <w:szCs w:val="12"/>
              </w:rPr>
              <w:t>.С</w:t>
            </w:r>
            <w:proofErr w:type="gramEnd"/>
            <w:r w:rsidRPr="00F027B5">
              <w:rPr>
                <w:rFonts w:ascii="Times New Roman" w:eastAsia="Times New Roman" w:hAnsi="Times New Roman" w:cs="Times New Roman"/>
                <w:sz w:val="12"/>
                <w:szCs w:val="12"/>
              </w:rPr>
              <w:t>ветлодольск</w:t>
            </w:r>
            <w:proofErr w:type="spellEnd"/>
            <w:r w:rsidRPr="00F027B5">
              <w:rPr>
                <w:rFonts w:ascii="Times New Roman" w:eastAsia="Times New Roman" w:hAnsi="Times New Roman" w:cs="Times New Roman"/>
                <w:sz w:val="12"/>
                <w:szCs w:val="12"/>
              </w:rPr>
              <w:t xml:space="preserve"> муниципального района Сергиевский Самарской области - 1 очередь</w:t>
            </w:r>
          </w:p>
        </w:tc>
        <w:tc>
          <w:tcPr>
            <w:tcW w:w="160" w:type="pct"/>
            <w:tcBorders>
              <w:top w:val="single" w:sz="4" w:space="0" w:color="auto"/>
              <w:left w:val="nil"/>
              <w:bottom w:val="nil"/>
              <w:right w:val="nil"/>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p>
        </w:tc>
        <w:tc>
          <w:tcPr>
            <w:tcW w:w="160" w:type="pct"/>
            <w:tcBorders>
              <w:top w:val="single" w:sz="4" w:space="0" w:color="auto"/>
              <w:left w:val="single" w:sz="4" w:space="0" w:color="auto"/>
              <w:bottom w:val="nil"/>
              <w:right w:val="nil"/>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128 088,00000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68 970,46154</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10 371,49798</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39 146,66977</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6 372,71369</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2 395,75704</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255 345,10002</w:t>
            </w:r>
          </w:p>
        </w:tc>
        <w:tc>
          <w:tcPr>
            <w:tcW w:w="161" w:type="pct"/>
            <w:tcBorders>
              <w:top w:val="nil"/>
              <w:left w:val="nil"/>
              <w:bottom w:val="nil"/>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p>
        </w:tc>
      </w:tr>
      <w:tr w:rsidR="00F027B5" w:rsidRPr="00F027B5" w:rsidTr="00BC6F6C">
        <w:trPr>
          <w:cantSplit/>
          <w:trHeight w:val="157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7.2</w:t>
            </w:r>
          </w:p>
        </w:tc>
        <w:tc>
          <w:tcPr>
            <w:tcW w:w="310" w:type="pct"/>
            <w:tcBorders>
              <w:top w:val="nil"/>
              <w:left w:val="nil"/>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 xml:space="preserve">Малоэтажная застройка </w:t>
            </w:r>
            <w:proofErr w:type="spellStart"/>
            <w:r w:rsidRPr="00F027B5">
              <w:rPr>
                <w:rFonts w:ascii="Times New Roman" w:eastAsia="Times New Roman" w:hAnsi="Times New Roman" w:cs="Times New Roman"/>
                <w:sz w:val="12"/>
                <w:szCs w:val="12"/>
              </w:rPr>
              <w:t>пос</w:t>
            </w:r>
            <w:proofErr w:type="gramStart"/>
            <w:r w:rsidRPr="00F027B5">
              <w:rPr>
                <w:rFonts w:ascii="Times New Roman" w:eastAsia="Times New Roman" w:hAnsi="Times New Roman" w:cs="Times New Roman"/>
                <w:sz w:val="12"/>
                <w:szCs w:val="12"/>
              </w:rPr>
              <w:t>.С</w:t>
            </w:r>
            <w:proofErr w:type="gramEnd"/>
            <w:r w:rsidRPr="00F027B5">
              <w:rPr>
                <w:rFonts w:ascii="Times New Roman" w:eastAsia="Times New Roman" w:hAnsi="Times New Roman" w:cs="Times New Roman"/>
                <w:sz w:val="12"/>
                <w:szCs w:val="12"/>
              </w:rPr>
              <w:t>ургут</w:t>
            </w:r>
            <w:proofErr w:type="spellEnd"/>
            <w:r w:rsidRPr="00F027B5">
              <w:rPr>
                <w:rFonts w:ascii="Times New Roman" w:eastAsia="Times New Roman" w:hAnsi="Times New Roman" w:cs="Times New Roman"/>
                <w:sz w:val="12"/>
                <w:szCs w:val="12"/>
              </w:rPr>
              <w:t xml:space="preserve"> муниципального района Сергиевский Самарской области - 2 очередь</w:t>
            </w:r>
          </w:p>
        </w:tc>
        <w:tc>
          <w:tcPr>
            <w:tcW w:w="160" w:type="pct"/>
            <w:tcBorders>
              <w:top w:val="single" w:sz="4" w:space="0" w:color="auto"/>
              <w:left w:val="nil"/>
              <w:bottom w:val="nil"/>
              <w:right w:val="nil"/>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p>
        </w:tc>
        <w:tc>
          <w:tcPr>
            <w:tcW w:w="160" w:type="pct"/>
            <w:tcBorders>
              <w:top w:val="single" w:sz="4" w:space="0" w:color="auto"/>
              <w:left w:val="single" w:sz="4" w:space="0" w:color="auto"/>
              <w:bottom w:val="nil"/>
              <w:right w:val="nil"/>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10 559,84175</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5 686,06864</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855,04792</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17 100,95831</w:t>
            </w:r>
          </w:p>
        </w:tc>
        <w:tc>
          <w:tcPr>
            <w:tcW w:w="161" w:type="pct"/>
            <w:tcBorders>
              <w:top w:val="nil"/>
              <w:left w:val="nil"/>
              <w:bottom w:val="nil"/>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p>
        </w:tc>
      </w:tr>
      <w:tr w:rsidR="00F027B5" w:rsidRPr="00F027B5" w:rsidTr="00BC6F6C">
        <w:trPr>
          <w:cantSplit/>
          <w:trHeight w:val="226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lastRenderedPageBreak/>
              <w:t>7.3</w:t>
            </w:r>
          </w:p>
        </w:tc>
        <w:tc>
          <w:tcPr>
            <w:tcW w:w="310" w:type="pct"/>
            <w:tcBorders>
              <w:top w:val="nil"/>
              <w:left w:val="nil"/>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 xml:space="preserve">Малоэтажная застройка </w:t>
            </w:r>
            <w:proofErr w:type="spellStart"/>
            <w:r w:rsidRPr="00F027B5">
              <w:rPr>
                <w:rFonts w:ascii="Times New Roman" w:eastAsia="Times New Roman" w:hAnsi="Times New Roman" w:cs="Times New Roman"/>
                <w:sz w:val="12"/>
                <w:szCs w:val="12"/>
              </w:rPr>
              <w:t>пос</w:t>
            </w:r>
            <w:proofErr w:type="gramStart"/>
            <w:r w:rsidRPr="00F027B5">
              <w:rPr>
                <w:rFonts w:ascii="Times New Roman" w:eastAsia="Times New Roman" w:hAnsi="Times New Roman" w:cs="Times New Roman"/>
                <w:sz w:val="12"/>
                <w:szCs w:val="12"/>
              </w:rPr>
              <w:t>.С</w:t>
            </w:r>
            <w:proofErr w:type="gramEnd"/>
            <w:r w:rsidRPr="00F027B5">
              <w:rPr>
                <w:rFonts w:ascii="Times New Roman" w:eastAsia="Times New Roman" w:hAnsi="Times New Roman" w:cs="Times New Roman"/>
                <w:sz w:val="12"/>
                <w:szCs w:val="12"/>
              </w:rPr>
              <w:t>ветлодольск</w:t>
            </w:r>
            <w:proofErr w:type="spellEnd"/>
            <w:r w:rsidRPr="00F027B5">
              <w:rPr>
                <w:rFonts w:ascii="Times New Roman" w:eastAsia="Times New Roman" w:hAnsi="Times New Roman" w:cs="Times New Roman"/>
                <w:sz w:val="12"/>
                <w:szCs w:val="12"/>
              </w:rPr>
              <w:t xml:space="preserve"> муниципального района Сергиевский Самарской области - 2 очередь*</w:t>
            </w:r>
          </w:p>
        </w:tc>
        <w:tc>
          <w:tcPr>
            <w:tcW w:w="160" w:type="pct"/>
            <w:tcBorders>
              <w:top w:val="single" w:sz="4" w:space="0" w:color="auto"/>
              <w:left w:val="nil"/>
              <w:bottom w:val="nil"/>
              <w:right w:val="nil"/>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p>
        </w:tc>
        <w:tc>
          <w:tcPr>
            <w:tcW w:w="160" w:type="pct"/>
            <w:tcBorders>
              <w:top w:val="single" w:sz="4" w:space="0" w:color="auto"/>
              <w:left w:val="single" w:sz="4" w:space="0" w:color="auto"/>
              <w:bottom w:val="nil"/>
              <w:right w:val="nil"/>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29 511,25739</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4 804,15818</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1 806,07453</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67 568,00000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10 999,44186</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4 135,12852</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81 700,00000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13 300,00000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5 000,00000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83 014,13597</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13 513,92911</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5 080,42448</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320 432,55004</w:t>
            </w:r>
          </w:p>
        </w:tc>
        <w:tc>
          <w:tcPr>
            <w:tcW w:w="161" w:type="pct"/>
            <w:tcBorders>
              <w:top w:val="nil"/>
              <w:left w:val="nil"/>
              <w:bottom w:val="nil"/>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p>
        </w:tc>
      </w:tr>
      <w:tr w:rsidR="00F027B5" w:rsidRPr="00F027B5" w:rsidTr="00BC6F6C">
        <w:trPr>
          <w:cantSplit/>
          <w:trHeight w:val="163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7.4</w:t>
            </w:r>
          </w:p>
        </w:tc>
        <w:tc>
          <w:tcPr>
            <w:tcW w:w="310" w:type="pct"/>
            <w:tcBorders>
              <w:top w:val="nil"/>
              <w:left w:val="nil"/>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 xml:space="preserve">Малоэтажная застройка в </w:t>
            </w:r>
            <w:proofErr w:type="spellStart"/>
            <w:r w:rsidRPr="00F027B5">
              <w:rPr>
                <w:rFonts w:ascii="Times New Roman" w:eastAsia="Times New Roman" w:hAnsi="Times New Roman" w:cs="Times New Roman"/>
                <w:sz w:val="12"/>
                <w:szCs w:val="12"/>
              </w:rPr>
              <w:t>с</w:t>
            </w:r>
            <w:proofErr w:type="gramStart"/>
            <w:r w:rsidRPr="00F027B5">
              <w:rPr>
                <w:rFonts w:ascii="Times New Roman" w:eastAsia="Times New Roman" w:hAnsi="Times New Roman" w:cs="Times New Roman"/>
                <w:sz w:val="12"/>
                <w:szCs w:val="12"/>
              </w:rPr>
              <w:t>.К</w:t>
            </w:r>
            <w:proofErr w:type="gramEnd"/>
            <w:r w:rsidRPr="00F027B5">
              <w:rPr>
                <w:rFonts w:ascii="Times New Roman" w:eastAsia="Times New Roman" w:hAnsi="Times New Roman" w:cs="Times New Roman"/>
                <w:sz w:val="12"/>
                <w:szCs w:val="12"/>
              </w:rPr>
              <w:t>алиновка</w:t>
            </w:r>
            <w:proofErr w:type="spellEnd"/>
            <w:r w:rsidRPr="00F027B5">
              <w:rPr>
                <w:rFonts w:ascii="Times New Roman" w:eastAsia="Times New Roman" w:hAnsi="Times New Roman" w:cs="Times New Roman"/>
                <w:sz w:val="12"/>
                <w:szCs w:val="12"/>
              </w:rPr>
              <w:t xml:space="preserve"> муниципального района Сергиевский  Самарской области*</w:t>
            </w:r>
          </w:p>
        </w:tc>
        <w:tc>
          <w:tcPr>
            <w:tcW w:w="160" w:type="pct"/>
            <w:tcBorders>
              <w:top w:val="single" w:sz="4" w:space="0" w:color="auto"/>
              <w:left w:val="nil"/>
              <w:bottom w:val="nil"/>
              <w:right w:val="nil"/>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p>
        </w:tc>
        <w:tc>
          <w:tcPr>
            <w:tcW w:w="160" w:type="pct"/>
            <w:tcBorders>
              <w:top w:val="single" w:sz="4" w:space="0" w:color="auto"/>
              <w:left w:val="single" w:sz="4" w:space="0" w:color="auto"/>
              <w:bottom w:val="nil"/>
              <w:right w:val="nil"/>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p>
        </w:tc>
      </w:tr>
      <w:tr w:rsidR="00F027B5" w:rsidRPr="00F027B5" w:rsidTr="00BC6F6C">
        <w:trPr>
          <w:cantSplit/>
          <w:trHeight w:val="184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8</w:t>
            </w:r>
          </w:p>
        </w:tc>
        <w:tc>
          <w:tcPr>
            <w:tcW w:w="310" w:type="pct"/>
            <w:tcBorders>
              <w:top w:val="nil"/>
              <w:left w:val="nil"/>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Мероприятия по развитию газификации на сельских территориях</w:t>
            </w:r>
          </w:p>
        </w:tc>
        <w:tc>
          <w:tcPr>
            <w:tcW w:w="160" w:type="pct"/>
            <w:tcBorders>
              <w:top w:val="single" w:sz="4" w:space="0" w:color="auto"/>
              <w:left w:val="nil"/>
              <w:bottom w:val="nil"/>
              <w:right w:val="nil"/>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МКУ "</w:t>
            </w:r>
            <w:proofErr w:type="spellStart"/>
            <w:r w:rsidRPr="00F027B5">
              <w:rPr>
                <w:rFonts w:ascii="Times New Roman" w:eastAsia="Times New Roman" w:hAnsi="Times New Roman" w:cs="Times New Roman"/>
                <w:sz w:val="12"/>
                <w:szCs w:val="12"/>
              </w:rPr>
              <w:t>УЗЗиАГ</w:t>
            </w:r>
            <w:proofErr w:type="spellEnd"/>
            <w:r w:rsidRPr="00F027B5">
              <w:rPr>
                <w:rFonts w:ascii="Times New Roman" w:eastAsia="Times New Roman" w:hAnsi="Times New Roman" w:cs="Times New Roman"/>
                <w:sz w:val="12"/>
                <w:szCs w:val="12"/>
              </w:rPr>
              <w:t xml:space="preserve">" </w:t>
            </w:r>
            <w:proofErr w:type="spellStart"/>
            <w:r w:rsidRPr="00F027B5">
              <w:rPr>
                <w:rFonts w:ascii="Times New Roman" w:eastAsia="Times New Roman" w:hAnsi="Times New Roman" w:cs="Times New Roman"/>
                <w:sz w:val="12"/>
                <w:szCs w:val="12"/>
              </w:rPr>
              <w:t>мр</w:t>
            </w:r>
            <w:proofErr w:type="spellEnd"/>
            <w:r w:rsidRPr="00F027B5">
              <w:rPr>
                <w:rFonts w:ascii="Times New Roman" w:eastAsia="Times New Roman" w:hAnsi="Times New Roman" w:cs="Times New Roman"/>
                <w:sz w:val="12"/>
                <w:szCs w:val="12"/>
              </w:rPr>
              <w:t xml:space="preserve"> Сергиевский</w:t>
            </w:r>
          </w:p>
        </w:tc>
        <w:tc>
          <w:tcPr>
            <w:tcW w:w="160" w:type="pct"/>
            <w:tcBorders>
              <w:top w:val="single" w:sz="4" w:space="0" w:color="auto"/>
              <w:left w:val="single" w:sz="4" w:space="0" w:color="auto"/>
              <w:bottom w:val="nil"/>
              <w:right w:val="nil"/>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2020-2025</w:t>
            </w: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nil"/>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nil"/>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nil"/>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nil"/>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nil"/>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nil"/>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nil"/>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nil"/>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nil"/>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nil"/>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nil"/>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nil"/>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nil"/>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nil"/>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nil"/>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nil"/>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nil"/>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nil"/>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nil"/>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nil"/>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показатель  - пункт 6 приложения 1 к Программе</w:t>
            </w:r>
          </w:p>
        </w:tc>
      </w:tr>
      <w:tr w:rsidR="00F027B5" w:rsidRPr="00F027B5" w:rsidTr="00BC6F6C">
        <w:trPr>
          <w:trHeight w:val="184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lastRenderedPageBreak/>
              <w:t>9</w:t>
            </w:r>
          </w:p>
        </w:tc>
        <w:tc>
          <w:tcPr>
            <w:tcW w:w="310" w:type="pct"/>
            <w:tcBorders>
              <w:top w:val="nil"/>
              <w:left w:val="nil"/>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Мероприятия по развитию водоснабжения на сельских территориях</w:t>
            </w:r>
          </w:p>
        </w:tc>
        <w:tc>
          <w:tcPr>
            <w:tcW w:w="16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МКУ "</w:t>
            </w:r>
            <w:proofErr w:type="spellStart"/>
            <w:r w:rsidRPr="00F027B5">
              <w:rPr>
                <w:rFonts w:ascii="Times New Roman" w:eastAsia="Times New Roman" w:hAnsi="Times New Roman" w:cs="Times New Roman"/>
                <w:sz w:val="12"/>
                <w:szCs w:val="12"/>
              </w:rPr>
              <w:t>УЗЗиАГ</w:t>
            </w:r>
            <w:proofErr w:type="spellEnd"/>
            <w:r w:rsidRPr="00F027B5">
              <w:rPr>
                <w:rFonts w:ascii="Times New Roman" w:eastAsia="Times New Roman" w:hAnsi="Times New Roman" w:cs="Times New Roman"/>
                <w:sz w:val="12"/>
                <w:szCs w:val="12"/>
              </w:rPr>
              <w:t xml:space="preserve">" </w:t>
            </w:r>
            <w:proofErr w:type="spellStart"/>
            <w:r w:rsidRPr="00F027B5">
              <w:rPr>
                <w:rFonts w:ascii="Times New Roman" w:eastAsia="Times New Roman" w:hAnsi="Times New Roman" w:cs="Times New Roman"/>
                <w:sz w:val="12"/>
                <w:szCs w:val="12"/>
              </w:rPr>
              <w:t>мр</w:t>
            </w:r>
            <w:proofErr w:type="spellEnd"/>
            <w:r w:rsidRPr="00F027B5">
              <w:rPr>
                <w:rFonts w:ascii="Times New Roman" w:eastAsia="Times New Roman" w:hAnsi="Times New Roman" w:cs="Times New Roman"/>
                <w:sz w:val="12"/>
                <w:szCs w:val="12"/>
              </w:rPr>
              <w:t xml:space="preserve"> Сергиевский</w:t>
            </w:r>
          </w:p>
        </w:tc>
        <w:tc>
          <w:tcPr>
            <w:tcW w:w="160" w:type="pct"/>
            <w:tcBorders>
              <w:top w:val="single" w:sz="4" w:space="0" w:color="auto"/>
              <w:left w:val="nil"/>
              <w:bottom w:val="nil"/>
              <w:right w:val="nil"/>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2020-2025</w:t>
            </w: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7 000,00000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43 634,41100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2 664,96900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104 775,77295</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5 536,77591</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163 611,92886</w:t>
            </w:r>
          </w:p>
        </w:tc>
        <w:tc>
          <w:tcPr>
            <w:tcW w:w="161"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показатель  - пункт 7 приложения 1 к Программе</w:t>
            </w:r>
          </w:p>
        </w:tc>
      </w:tr>
      <w:tr w:rsidR="00F027B5" w:rsidRPr="00F027B5" w:rsidTr="00BC6F6C">
        <w:trPr>
          <w:trHeight w:val="184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9.1.</w:t>
            </w:r>
          </w:p>
        </w:tc>
        <w:tc>
          <w:tcPr>
            <w:tcW w:w="310" w:type="pct"/>
            <w:tcBorders>
              <w:top w:val="nil"/>
              <w:left w:val="nil"/>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 xml:space="preserve">Строительство сетей водоснабжения  </w:t>
            </w:r>
            <w:proofErr w:type="spellStart"/>
            <w:r w:rsidRPr="00F027B5">
              <w:rPr>
                <w:rFonts w:ascii="Times New Roman" w:eastAsia="Times New Roman" w:hAnsi="Times New Roman" w:cs="Times New Roman"/>
                <w:sz w:val="12"/>
                <w:szCs w:val="12"/>
              </w:rPr>
              <w:t>с</w:t>
            </w:r>
            <w:proofErr w:type="gramStart"/>
            <w:r w:rsidRPr="00F027B5">
              <w:rPr>
                <w:rFonts w:ascii="Times New Roman" w:eastAsia="Times New Roman" w:hAnsi="Times New Roman" w:cs="Times New Roman"/>
                <w:sz w:val="12"/>
                <w:szCs w:val="12"/>
              </w:rPr>
              <w:t>.К</w:t>
            </w:r>
            <w:proofErr w:type="gramEnd"/>
            <w:r w:rsidRPr="00F027B5">
              <w:rPr>
                <w:rFonts w:ascii="Times New Roman" w:eastAsia="Times New Roman" w:hAnsi="Times New Roman" w:cs="Times New Roman"/>
                <w:sz w:val="12"/>
                <w:szCs w:val="12"/>
              </w:rPr>
              <w:t>армало-Аделяково</w:t>
            </w:r>
            <w:proofErr w:type="spellEnd"/>
            <w:r w:rsidRPr="00F027B5">
              <w:rPr>
                <w:rFonts w:ascii="Times New Roman" w:eastAsia="Times New Roman" w:hAnsi="Times New Roman" w:cs="Times New Roman"/>
                <w:sz w:val="12"/>
                <w:szCs w:val="12"/>
              </w:rPr>
              <w:t xml:space="preserve"> муниципального района Сергиевский Самарской области</w:t>
            </w:r>
          </w:p>
        </w:tc>
        <w:tc>
          <w:tcPr>
            <w:tcW w:w="160" w:type="pct"/>
            <w:vMerge/>
            <w:tcBorders>
              <w:top w:val="single" w:sz="4" w:space="0" w:color="auto"/>
              <w:left w:val="single" w:sz="4" w:space="0" w:color="auto"/>
              <w:bottom w:val="single" w:sz="4" w:space="0" w:color="000000"/>
              <w:right w:val="single" w:sz="4" w:space="0" w:color="auto"/>
            </w:tcBorders>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p>
        </w:tc>
        <w:tc>
          <w:tcPr>
            <w:tcW w:w="160" w:type="pct"/>
            <w:tcBorders>
              <w:top w:val="single" w:sz="4" w:space="0" w:color="auto"/>
              <w:left w:val="nil"/>
              <w:bottom w:val="nil"/>
              <w:right w:val="nil"/>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7 000,00000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3 769,23077</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566,80162</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11 336,03239</w:t>
            </w:r>
          </w:p>
        </w:tc>
        <w:tc>
          <w:tcPr>
            <w:tcW w:w="161" w:type="pct"/>
            <w:vMerge/>
            <w:tcBorders>
              <w:top w:val="nil"/>
              <w:left w:val="single" w:sz="4" w:space="0" w:color="auto"/>
              <w:bottom w:val="single" w:sz="4" w:space="0" w:color="000000"/>
              <w:right w:val="single" w:sz="4" w:space="0" w:color="auto"/>
            </w:tcBorders>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p>
        </w:tc>
      </w:tr>
      <w:tr w:rsidR="00F027B5" w:rsidRPr="00F027B5" w:rsidTr="00BC6F6C">
        <w:trPr>
          <w:trHeight w:val="205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9.2.</w:t>
            </w:r>
          </w:p>
        </w:tc>
        <w:tc>
          <w:tcPr>
            <w:tcW w:w="310" w:type="pct"/>
            <w:tcBorders>
              <w:top w:val="nil"/>
              <w:left w:val="nil"/>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 xml:space="preserve">Строительство сетей водоснабжения  </w:t>
            </w:r>
            <w:proofErr w:type="spellStart"/>
            <w:r w:rsidRPr="00F027B5">
              <w:rPr>
                <w:rFonts w:ascii="Times New Roman" w:eastAsia="Times New Roman" w:hAnsi="Times New Roman" w:cs="Times New Roman"/>
                <w:sz w:val="12"/>
                <w:szCs w:val="12"/>
              </w:rPr>
              <w:t>с</w:t>
            </w:r>
            <w:proofErr w:type="gramStart"/>
            <w:r w:rsidRPr="00F027B5">
              <w:rPr>
                <w:rFonts w:ascii="Times New Roman" w:eastAsia="Times New Roman" w:hAnsi="Times New Roman" w:cs="Times New Roman"/>
                <w:sz w:val="12"/>
                <w:szCs w:val="12"/>
              </w:rPr>
              <w:t>.К</w:t>
            </w:r>
            <w:proofErr w:type="gramEnd"/>
            <w:r w:rsidRPr="00F027B5">
              <w:rPr>
                <w:rFonts w:ascii="Times New Roman" w:eastAsia="Times New Roman" w:hAnsi="Times New Roman" w:cs="Times New Roman"/>
                <w:sz w:val="12"/>
                <w:szCs w:val="12"/>
              </w:rPr>
              <w:t>армало-Аделяково</w:t>
            </w:r>
            <w:proofErr w:type="spellEnd"/>
            <w:r w:rsidRPr="00F027B5">
              <w:rPr>
                <w:rFonts w:ascii="Times New Roman" w:eastAsia="Times New Roman" w:hAnsi="Times New Roman" w:cs="Times New Roman"/>
                <w:sz w:val="12"/>
                <w:szCs w:val="12"/>
              </w:rPr>
              <w:t xml:space="preserve"> муниципального района Сергиевский Сама</w:t>
            </w:r>
            <w:r w:rsidRPr="00F027B5">
              <w:rPr>
                <w:rFonts w:ascii="Times New Roman" w:eastAsia="Times New Roman" w:hAnsi="Times New Roman" w:cs="Times New Roman"/>
                <w:sz w:val="12"/>
                <w:szCs w:val="12"/>
              </w:rPr>
              <w:lastRenderedPageBreak/>
              <w:t xml:space="preserve">рской области - </w:t>
            </w:r>
            <w:proofErr w:type="spellStart"/>
            <w:r w:rsidRPr="00F027B5">
              <w:rPr>
                <w:rFonts w:ascii="Times New Roman" w:eastAsia="Times New Roman" w:hAnsi="Times New Roman" w:cs="Times New Roman"/>
                <w:sz w:val="12"/>
                <w:szCs w:val="12"/>
              </w:rPr>
              <w:t>Сверхфинансирование</w:t>
            </w:r>
            <w:proofErr w:type="spellEnd"/>
          </w:p>
        </w:tc>
        <w:tc>
          <w:tcPr>
            <w:tcW w:w="160" w:type="pct"/>
            <w:vMerge/>
            <w:tcBorders>
              <w:top w:val="single" w:sz="4" w:space="0" w:color="auto"/>
              <w:left w:val="single" w:sz="4" w:space="0" w:color="auto"/>
              <w:bottom w:val="single" w:sz="4" w:space="0" w:color="000000"/>
              <w:right w:val="single" w:sz="4" w:space="0" w:color="auto"/>
            </w:tcBorders>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p>
        </w:tc>
        <w:tc>
          <w:tcPr>
            <w:tcW w:w="160" w:type="pct"/>
            <w:tcBorders>
              <w:top w:val="single" w:sz="4" w:space="0" w:color="auto"/>
              <w:left w:val="nil"/>
              <w:bottom w:val="nil"/>
              <w:right w:val="nil"/>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25 615,18023</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1 348,16738</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26 963,34761</w:t>
            </w:r>
          </w:p>
        </w:tc>
        <w:tc>
          <w:tcPr>
            <w:tcW w:w="161" w:type="pct"/>
            <w:vMerge/>
            <w:tcBorders>
              <w:top w:val="nil"/>
              <w:left w:val="single" w:sz="4" w:space="0" w:color="auto"/>
              <w:bottom w:val="single" w:sz="4" w:space="0" w:color="000000"/>
              <w:right w:val="single" w:sz="4" w:space="0" w:color="auto"/>
            </w:tcBorders>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p>
        </w:tc>
      </w:tr>
      <w:tr w:rsidR="00F027B5" w:rsidRPr="00F027B5" w:rsidTr="00BC6F6C">
        <w:trPr>
          <w:trHeight w:val="2250"/>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9.3.</w:t>
            </w:r>
          </w:p>
        </w:tc>
        <w:tc>
          <w:tcPr>
            <w:tcW w:w="310" w:type="pct"/>
            <w:tcBorders>
              <w:top w:val="nil"/>
              <w:left w:val="nil"/>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 xml:space="preserve">Строительство сетей водоснабжения  </w:t>
            </w:r>
            <w:proofErr w:type="spellStart"/>
            <w:r w:rsidRPr="00F027B5">
              <w:rPr>
                <w:rFonts w:ascii="Times New Roman" w:eastAsia="Times New Roman" w:hAnsi="Times New Roman" w:cs="Times New Roman"/>
                <w:sz w:val="12"/>
                <w:szCs w:val="12"/>
              </w:rPr>
              <w:t>п</w:t>
            </w:r>
            <w:proofErr w:type="gramStart"/>
            <w:r w:rsidRPr="00F027B5">
              <w:rPr>
                <w:rFonts w:ascii="Times New Roman" w:eastAsia="Times New Roman" w:hAnsi="Times New Roman" w:cs="Times New Roman"/>
                <w:sz w:val="12"/>
                <w:szCs w:val="12"/>
              </w:rPr>
              <w:t>.К</w:t>
            </w:r>
            <w:proofErr w:type="gramEnd"/>
            <w:r w:rsidRPr="00F027B5">
              <w:rPr>
                <w:rFonts w:ascii="Times New Roman" w:eastAsia="Times New Roman" w:hAnsi="Times New Roman" w:cs="Times New Roman"/>
                <w:sz w:val="12"/>
                <w:szCs w:val="12"/>
              </w:rPr>
              <w:t>утузовский</w:t>
            </w:r>
            <w:proofErr w:type="spellEnd"/>
            <w:r w:rsidRPr="00F027B5">
              <w:rPr>
                <w:rFonts w:ascii="Times New Roman" w:eastAsia="Times New Roman" w:hAnsi="Times New Roman" w:cs="Times New Roman"/>
                <w:sz w:val="12"/>
                <w:szCs w:val="12"/>
              </w:rPr>
              <w:t xml:space="preserve"> муниципального района Сергиевский Самарской области**</w:t>
            </w:r>
          </w:p>
        </w:tc>
        <w:tc>
          <w:tcPr>
            <w:tcW w:w="160" w:type="pct"/>
            <w:vMerge/>
            <w:tcBorders>
              <w:top w:val="single" w:sz="4" w:space="0" w:color="auto"/>
              <w:left w:val="single" w:sz="4" w:space="0" w:color="auto"/>
              <w:bottom w:val="single" w:sz="4" w:space="0" w:color="000000"/>
              <w:right w:val="single" w:sz="4" w:space="0" w:color="auto"/>
            </w:tcBorders>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p>
        </w:tc>
        <w:tc>
          <w:tcPr>
            <w:tcW w:w="160" w:type="pct"/>
            <w:tcBorders>
              <w:top w:val="single" w:sz="4" w:space="0" w:color="auto"/>
              <w:left w:val="nil"/>
              <w:bottom w:val="nil"/>
              <w:right w:val="nil"/>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14 250,00000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750,00000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15 000,00000</w:t>
            </w:r>
          </w:p>
        </w:tc>
        <w:tc>
          <w:tcPr>
            <w:tcW w:w="161" w:type="pct"/>
            <w:vMerge/>
            <w:tcBorders>
              <w:top w:val="nil"/>
              <w:left w:val="single" w:sz="4" w:space="0" w:color="auto"/>
              <w:bottom w:val="single" w:sz="4" w:space="0" w:color="000000"/>
              <w:right w:val="single" w:sz="4" w:space="0" w:color="auto"/>
            </w:tcBorders>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p>
        </w:tc>
      </w:tr>
      <w:tr w:rsidR="00F027B5" w:rsidRPr="00F027B5" w:rsidTr="00BC6F6C">
        <w:trPr>
          <w:trHeight w:val="70"/>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9.4.</w:t>
            </w:r>
          </w:p>
        </w:tc>
        <w:tc>
          <w:tcPr>
            <w:tcW w:w="310" w:type="pct"/>
            <w:tcBorders>
              <w:top w:val="nil"/>
              <w:left w:val="nil"/>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 xml:space="preserve">Строительство сетей водоснабжения  </w:t>
            </w:r>
            <w:proofErr w:type="spellStart"/>
            <w:r w:rsidRPr="00F027B5">
              <w:rPr>
                <w:rFonts w:ascii="Times New Roman" w:eastAsia="Times New Roman" w:hAnsi="Times New Roman" w:cs="Times New Roman"/>
                <w:sz w:val="12"/>
                <w:szCs w:val="12"/>
              </w:rPr>
              <w:t>п</w:t>
            </w:r>
            <w:proofErr w:type="gramStart"/>
            <w:r w:rsidRPr="00F027B5">
              <w:rPr>
                <w:rFonts w:ascii="Times New Roman" w:eastAsia="Times New Roman" w:hAnsi="Times New Roman" w:cs="Times New Roman"/>
                <w:sz w:val="12"/>
                <w:szCs w:val="12"/>
              </w:rPr>
              <w:t>.К</w:t>
            </w:r>
            <w:proofErr w:type="gramEnd"/>
            <w:r w:rsidRPr="00F027B5">
              <w:rPr>
                <w:rFonts w:ascii="Times New Roman" w:eastAsia="Times New Roman" w:hAnsi="Times New Roman" w:cs="Times New Roman"/>
                <w:sz w:val="12"/>
                <w:szCs w:val="12"/>
              </w:rPr>
              <w:t>утузовский</w:t>
            </w:r>
            <w:proofErr w:type="spellEnd"/>
            <w:r w:rsidRPr="00F027B5">
              <w:rPr>
                <w:rFonts w:ascii="Times New Roman" w:eastAsia="Times New Roman" w:hAnsi="Times New Roman" w:cs="Times New Roman"/>
                <w:sz w:val="12"/>
                <w:szCs w:val="12"/>
              </w:rPr>
              <w:t xml:space="preserve"> муниципального района Сергиевский Самарской области- </w:t>
            </w:r>
            <w:proofErr w:type="spellStart"/>
            <w:r w:rsidRPr="00F027B5">
              <w:rPr>
                <w:rFonts w:ascii="Times New Roman" w:eastAsia="Times New Roman" w:hAnsi="Times New Roman" w:cs="Times New Roman"/>
                <w:sz w:val="12"/>
                <w:szCs w:val="12"/>
              </w:rPr>
              <w:t>Свер</w:t>
            </w:r>
            <w:r w:rsidRPr="00F027B5">
              <w:rPr>
                <w:rFonts w:ascii="Times New Roman" w:eastAsia="Times New Roman" w:hAnsi="Times New Roman" w:cs="Times New Roman"/>
                <w:sz w:val="12"/>
                <w:szCs w:val="12"/>
              </w:rPr>
              <w:lastRenderedPageBreak/>
              <w:t>хфинансирование</w:t>
            </w:r>
            <w:proofErr w:type="spellEnd"/>
          </w:p>
        </w:tc>
        <w:tc>
          <w:tcPr>
            <w:tcW w:w="160" w:type="pct"/>
            <w:vMerge/>
            <w:tcBorders>
              <w:top w:val="single" w:sz="4" w:space="0" w:color="auto"/>
              <w:left w:val="single" w:sz="4" w:space="0" w:color="auto"/>
              <w:bottom w:val="single" w:sz="4" w:space="0" w:color="000000"/>
              <w:right w:val="single" w:sz="4" w:space="0" w:color="auto"/>
            </w:tcBorders>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p>
        </w:tc>
        <w:tc>
          <w:tcPr>
            <w:tcW w:w="160" w:type="pct"/>
            <w:tcBorders>
              <w:top w:val="single" w:sz="4" w:space="0" w:color="auto"/>
              <w:left w:val="nil"/>
              <w:bottom w:val="nil"/>
              <w:right w:val="nil"/>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nil"/>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nil"/>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104 775,77295</w:t>
            </w:r>
          </w:p>
        </w:tc>
        <w:tc>
          <w:tcPr>
            <w:tcW w:w="160" w:type="pct"/>
            <w:tcBorders>
              <w:top w:val="nil"/>
              <w:left w:val="nil"/>
              <w:bottom w:val="nil"/>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5 536,77591</w:t>
            </w:r>
          </w:p>
        </w:tc>
        <w:tc>
          <w:tcPr>
            <w:tcW w:w="160" w:type="pct"/>
            <w:tcBorders>
              <w:top w:val="nil"/>
              <w:left w:val="nil"/>
              <w:bottom w:val="nil"/>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110 312,54886</w:t>
            </w:r>
          </w:p>
        </w:tc>
        <w:tc>
          <w:tcPr>
            <w:tcW w:w="161" w:type="pct"/>
            <w:vMerge/>
            <w:tcBorders>
              <w:top w:val="nil"/>
              <w:left w:val="single" w:sz="4" w:space="0" w:color="auto"/>
              <w:bottom w:val="single" w:sz="4" w:space="0" w:color="000000"/>
              <w:right w:val="single" w:sz="4" w:space="0" w:color="auto"/>
            </w:tcBorders>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p>
        </w:tc>
      </w:tr>
      <w:tr w:rsidR="00F027B5" w:rsidRPr="00F027B5" w:rsidTr="00BC6F6C">
        <w:trPr>
          <w:trHeight w:val="256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lastRenderedPageBreak/>
              <w:t>10</w:t>
            </w:r>
          </w:p>
        </w:tc>
        <w:tc>
          <w:tcPr>
            <w:tcW w:w="310" w:type="pct"/>
            <w:tcBorders>
              <w:top w:val="nil"/>
              <w:left w:val="nil"/>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Разработка проектно-сметной документации по объектам капитального строительства социальной и инженерной инфраструктуры сельских агломераций *</w:t>
            </w:r>
          </w:p>
        </w:tc>
        <w:tc>
          <w:tcPr>
            <w:tcW w:w="160"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МКУ "</w:t>
            </w:r>
            <w:proofErr w:type="spellStart"/>
            <w:r w:rsidRPr="00F027B5">
              <w:rPr>
                <w:rFonts w:ascii="Times New Roman" w:eastAsia="Times New Roman" w:hAnsi="Times New Roman" w:cs="Times New Roman"/>
                <w:sz w:val="12"/>
                <w:szCs w:val="12"/>
              </w:rPr>
              <w:t>УЗЗиАГ</w:t>
            </w:r>
            <w:proofErr w:type="spellEnd"/>
            <w:r w:rsidRPr="00F027B5">
              <w:rPr>
                <w:rFonts w:ascii="Times New Roman" w:eastAsia="Times New Roman" w:hAnsi="Times New Roman" w:cs="Times New Roman"/>
                <w:sz w:val="12"/>
                <w:szCs w:val="12"/>
              </w:rPr>
              <w:t xml:space="preserve">" </w:t>
            </w:r>
            <w:proofErr w:type="spellStart"/>
            <w:r w:rsidRPr="00F027B5">
              <w:rPr>
                <w:rFonts w:ascii="Times New Roman" w:eastAsia="Times New Roman" w:hAnsi="Times New Roman" w:cs="Times New Roman"/>
                <w:sz w:val="12"/>
                <w:szCs w:val="12"/>
              </w:rPr>
              <w:t>мр</w:t>
            </w:r>
            <w:proofErr w:type="spellEnd"/>
            <w:r w:rsidRPr="00F027B5">
              <w:rPr>
                <w:rFonts w:ascii="Times New Roman" w:eastAsia="Times New Roman" w:hAnsi="Times New Roman" w:cs="Times New Roman"/>
                <w:sz w:val="12"/>
                <w:szCs w:val="12"/>
              </w:rPr>
              <w:t xml:space="preserve"> Сергиевский</w:t>
            </w:r>
          </w:p>
        </w:tc>
        <w:tc>
          <w:tcPr>
            <w:tcW w:w="160" w:type="pct"/>
            <w:tcBorders>
              <w:top w:val="single" w:sz="4" w:space="0" w:color="auto"/>
              <w:left w:val="nil"/>
              <w:bottom w:val="nil"/>
              <w:right w:val="nil"/>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2020-2025</w:t>
            </w: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55 169,23512</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2 951,64396</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5 668,27057</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33 116,13609</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2 288,66611</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9,90000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99 403,85185</w:t>
            </w:r>
          </w:p>
        </w:tc>
        <w:tc>
          <w:tcPr>
            <w:tcW w:w="161" w:type="pct"/>
            <w:tcBorders>
              <w:top w:val="nil"/>
              <w:left w:val="nil"/>
              <w:bottom w:val="nil"/>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показатель  - пункт 8 приложения 1 к Программе</w:t>
            </w:r>
          </w:p>
        </w:tc>
      </w:tr>
      <w:tr w:rsidR="00F027B5" w:rsidRPr="00F027B5" w:rsidTr="00BC6F6C">
        <w:trPr>
          <w:cantSplit/>
          <w:trHeight w:val="2040"/>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lastRenderedPageBreak/>
              <w:t>10.1</w:t>
            </w:r>
          </w:p>
        </w:tc>
        <w:tc>
          <w:tcPr>
            <w:tcW w:w="310" w:type="pct"/>
            <w:tcBorders>
              <w:top w:val="nil"/>
              <w:left w:val="nil"/>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Разработка проектно-сметной документации по объекту капитального строительства "Водоотведение северной части села Сергиевск"</w:t>
            </w:r>
          </w:p>
        </w:tc>
        <w:tc>
          <w:tcPr>
            <w:tcW w:w="160" w:type="pct"/>
            <w:vMerge/>
            <w:tcBorders>
              <w:top w:val="nil"/>
              <w:left w:val="single" w:sz="4" w:space="0" w:color="auto"/>
              <w:bottom w:val="single" w:sz="4" w:space="0" w:color="000000"/>
              <w:right w:val="single" w:sz="4" w:space="0" w:color="auto"/>
            </w:tcBorders>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tcBorders>
              <w:top w:val="single" w:sz="4" w:space="0" w:color="auto"/>
              <w:left w:val="nil"/>
              <w:bottom w:val="nil"/>
              <w:right w:val="nil"/>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4 347,68536</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228,82555</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4 576,51091</w:t>
            </w:r>
          </w:p>
        </w:tc>
        <w:tc>
          <w:tcPr>
            <w:tcW w:w="161" w:type="pct"/>
            <w:tcBorders>
              <w:top w:val="nil"/>
              <w:left w:val="nil"/>
              <w:bottom w:val="nil"/>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r>
      <w:tr w:rsidR="00F027B5" w:rsidRPr="00F027B5" w:rsidTr="00BC6F6C">
        <w:trPr>
          <w:cantSplit/>
          <w:trHeight w:val="2070"/>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10.2</w:t>
            </w:r>
          </w:p>
        </w:tc>
        <w:tc>
          <w:tcPr>
            <w:tcW w:w="310" w:type="pct"/>
            <w:tcBorders>
              <w:top w:val="nil"/>
              <w:left w:val="nil"/>
              <w:bottom w:val="nil"/>
              <w:right w:val="nil"/>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Разработка проектно-сметной документации по объекту капитального строительства "Строительство спортивного зала в  селе Сергиевск"</w:t>
            </w:r>
          </w:p>
        </w:tc>
        <w:tc>
          <w:tcPr>
            <w:tcW w:w="160" w:type="pct"/>
            <w:vMerge/>
            <w:tcBorders>
              <w:top w:val="nil"/>
              <w:left w:val="single" w:sz="4" w:space="0" w:color="auto"/>
              <w:bottom w:val="single" w:sz="4" w:space="0" w:color="000000"/>
              <w:right w:val="single" w:sz="4" w:space="0" w:color="auto"/>
            </w:tcBorders>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tcBorders>
              <w:top w:val="single" w:sz="4" w:space="0" w:color="auto"/>
              <w:left w:val="nil"/>
              <w:bottom w:val="nil"/>
              <w:right w:val="nil"/>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4 671,21208</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245,85327</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4 917,06535</w:t>
            </w:r>
          </w:p>
        </w:tc>
        <w:tc>
          <w:tcPr>
            <w:tcW w:w="161" w:type="pct"/>
            <w:tcBorders>
              <w:top w:val="nil"/>
              <w:left w:val="nil"/>
              <w:bottom w:val="nil"/>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r>
      <w:tr w:rsidR="00F027B5" w:rsidRPr="00F027B5" w:rsidTr="00BC6F6C">
        <w:trPr>
          <w:cantSplit/>
          <w:trHeight w:val="274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lastRenderedPageBreak/>
              <w:t>10.3</w:t>
            </w:r>
          </w:p>
        </w:tc>
        <w:tc>
          <w:tcPr>
            <w:tcW w:w="310" w:type="pct"/>
            <w:tcBorders>
              <w:top w:val="single" w:sz="4" w:space="0" w:color="auto"/>
              <w:left w:val="nil"/>
              <w:bottom w:val="nil"/>
              <w:right w:val="nil"/>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 xml:space="preserve">Проведение государственной </w:t>
            </w:r>
            <w:proofErr w:type="spellStart"/>
            <w:r w:rsidRPr="00F027B5">
              <w:rPr>
                <w:rFonts w:ascii="Times New Roman" w:eastAsia="Times New Roman" w:hAnsi="Times New Roman" w:cs="Times New Roman"/>
                <w:sz w:val="12"/>
                <w:szCs w:val="12"/>
              </w:rPr>
              <w:t>эксперизы</w:t>
            </w:r>
            <w:proofErr w:type="spellEnd"/>
            <w:r w:rsidRPr="00F027B5">
              <w:rPr>
                <w:rFonts w:ascii="Times New Roman" w:eastAsia="Times New Roman" w:hAnsi="Times New Roman" w:cs="Times New Roman"/>
                <w:sz w:val="12"/>
                <w:szCs w:val="12"/>
              </w:rPr>
              <w:t xml:space="preserve"> проектной документации и результатов инженерных изысканий  по объекту "Сети водоснабжения </w:t>
            </w:r>
            <w:proofErr w:type="gramStart"/>
            <w:r w:rsidRPr="00F027B5">
              <w:rPr>
                <w:rFonts w:ascii="Times New Roman" w:eastAsia="Times New Roman" w:hAnsi="Times New Roman" w:cs="Times New Roman"/>
                <w:sz w:val="12"/>
                <w:szCs w:val="12"/>
              </w:rPr>
              <w:t>в</w:t>
            </w:r>
            <w:proofErr w:type="gramEnd"/>
            <w:r w:rsidRPr="00F027B5">
              <w:rPr>
                <w:rFonts w:ascii="Times New Roman" w:eastAsia="Times New Roman" w:hAnsi="Times New Roman" w:cs="Times New Roman"/>
                <w:sz w:val="12"/>
                <w:szCs w:val="12"/>
              </w:rPr>
              <w:t xml:space="preserve"> с. Кармало-Аделяково муниципального района Сергиевский"</w:t>
            </w:r>
          </w:p>
        </w:tc>
        <w:tc>
          <w:tcPr>
            <w:tcW w:w="160" w:type="pct"/>
            <w:vMerge/>
            <w:tcBorders>
              <w:top w:val="nil"/>
              <w:left w:val="single" w:sz="4" w:space="0" w:color="auto"/>
              <w:bottom w:val="single" w:sz="4" w:space="0" w:color="000000"/>
              <w:right w:val="single" w:sz="4" w:space="0" w:color="auto"/>
            </w:tcBorders>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tcBorders>
              <w:top w:val="single" w:sz="4" w:space="0" w:color="auto"/>
              <w:left w:val="nil"/>
              <w:bottom w:val="nil"/>
              <w:right w:val="nil"/>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4 921,00000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259,00000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1 001,81898</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6 181,81898</w:t>
            </w:r>
          </w:p>
        </w:tc>
        <w:tc>
          <w:tcPr>
            <w:tcW w:w="161" w:type="pct"/>
            <w:tcBorders>
              <w:top w:val="nil"/>
              <w:left w:val="nil"/>
              <w:bottom w:val="nil"/>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r>
      <w:tr w:rsidR="00F027B5" w:rsidRPr="00F027B5" w:rsidTr="00BC6F6C">
        <w:trPr>
          <w:cantSplit/>
          <w:trHeight w:val="181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lastRenderedPageBreak/>
              <w:t>10.4</w:t>
            </w:r>
          </w:p>
        </w:tc>
        <w:tc>
          <w:tcPr>
            <w:tcW w:w="310" w:type="pct"/>
            <w:tcBorders>
              <w:top w:val="single" w:sz="4" w:space="0" w:color="auto"/>
              <w:left w:val="nil"/>
              <w:bottom w:val="nil"/>
              <w:right w:val="nil"/>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 xml:space="preserve">Инженерные изыскания по объекта "Сети водоснабжения в </w:t>
            </w:r>
            <w:proofErr w:type="spellStart"/>
            <w:r w:rsidRPr="00F027B5">
              <w:rPr>
                <w:rFonts w:ascii="Times New Roman" w:eastAsia="Times New Roman" w:hAnsi="Times New Roman" w:cs="Times New Roman"/>
                <w:sz w:val="12"/>
                <w:szCs w:val="12"/>
              </w:rPr>
              <w:t>п</w:t>
            </w:r>
            <w:proofErr w:type="gramStart"/>
            <w:r w:rsidRPr="00F027B5">
              <w:rPr>
                <w:rFonts w:ascii="Times New Roman" w:eastAsia="Times New Roman" w:hAnsi="Times New Roman" w:cs="Times New Roman"/>
                <w:sz w:val="12"/>
                <w:szCs w:val="12"/>
              </w:rPr>
              <w:t>.К</w:t>
            </w:r>
            <w:proofErr w:type="gramEnd"/>
            <w:r w:rsidRPr="00F027B5">
              <w:rPr>
                <w:rFonts w:ascii="Times New Roman" w:eastAsia="Times New Roman" w:hAnsi="Times New Roman" w:cs="Times New Roman"/>
                <w:sz w:val="12"/>
                <w:szCs w:val="12"/>
              </w:rPr>
              <w:t>утузовский</w:t>
            </w:r>
            <w:proofErr w:type="spellEnd"/>
            <w:r w:rsidRPr="00F027B5">
              <w:rPr>
                <w:rFonts w:ascii="Times New Roman" w:eastAsia="Times New Roman" w:hAnsi="Times New Roman" w:cs="Times New Roman"/>
                <w:sz w:val="12"/>
                <w:szCs w:val="12"/>
              </w:rPr>
              <w:t xml:space="preserve"> муниципального района Сергиевский"</w:t>
            </w:r>
          </w:p>
        </w:tc>
        <w:tc>
          <w:tcPr>
            <w:tcW w:w="160" w:type="pct"/>
            <w:vMerge/>
            <w:tcBorders>
              <w:top w:val="nil"/>
              <w:left w:val="single" w:sz="4" w:space="0" w:color="auto"/>
              <w:bottom w:val="single" w:sz="4" w:space="0" w:color="000000"/>
              <w:right w:val="single" w:sz="4" w:space="0" w:color="auto"/>
            </w:tcBorders>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tcBorders>
              <w:top w:val="single" w:sz="4" w:space="0" w:color="auto"/>
              <w:left w:val="nil"/>
              <w:bottom w:val="nil"/>
              <w:right w:val="nil"/>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3 573,57700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188,08300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3 761,66000</w:t>
            </w:r>
          </w:p>
        </w:tc>
        <w:tc>
          <w:tcPr>
            <w:tcW w:w="161" w:type="pct"/>
            <w:tcBorders>
              <w:top w:val="nil"/>
              <w:left w:val="nil"/>
              <w:bottom w:val="nil"/>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r>
      <w:tr w:rsidR="00F027B5" w:rsidRPr="00F027B5" w:rsidTr="00BC6F6C">
        <w:trPr>
          <w:cantSplit/>
          <w:trHeight w:val="175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10.5</w:t>
            </w:r>
          </w:p>
        </w:tc>
        <w:tc>
          <w:tcPr>
            <w:tcW w:w="310" w:type="pct"/>
            <w:tcBorders>
              <w:top w:val="single" w:sz="4" w:space="0" w:color="auto"/>
              <w:left w:val="nil"/>
              <w:bottom w:val="nil"/>
              <w:right w:val="nil"/>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 xml:space="preserve">Проектно-сметная документация по объекту "Сети водоснабжения в </w:t>
            </w:r>
            <w:proofErr w:type="spellStart"/>
            <w:r w:rsidRPr="00F027B5">
              <w:rPr>
                <w:rFonts w:ascii="Times New Roman" w:eastAsia="Times New Roman" w:hAnsi="Times New Roman" w:cs="Times New Roman"/>
                <w:sz w:val="12"/>
                <w:szCs w:val="12"/>
              </w:rPr>
              <w:t>п</w:t>
            </w:r>
            <w:proofErr w:type="gramStart"/>
            <w:r w:rsidRPr="00F027B5">
              <w:rPr>
                <w:rFonts w:ascii="Times New Roman" w:eastAsia="Times New Roman" w:hAnsi="Times New Roman" w:cs="Times New Roman"/>
                <w:sz w:val="12"/>
                <w:szCs w:val="12"/>
              </w:rPr>
              <w:t>.К</w:t>
            </w:r>
            <w:proofErr w:type="gramEnd"/>
            <w:r w:rsidRPr="00F027B5">
              <w:rPr>
                <w:rFonts w:ascii="Times New Roman" w:eastAsia="Times New Roman" w:hAnsi="Times New Roman" w:cs="Times New Roman"/>
                <w:sz w:val="12"/>
                <w:szCs w:val="12"/>
              </w:rPr>
              <w:t>утузовский</w:t>
            </w:r>
            <w:proofErr w:type="spellEnd"/>
            <w:r w:rsidRPr="00F027B5">
              <w:rPr>
                <w:rFonts w:ascii="Times New Roman" w:eastAsia="Times New Roman" w:hAnsi="Times New Roman" w:cs="Times New Roman"/>
                <w:sz w:val="12"/>
                <w:szCs w:val="12"/>
              </w:rPr>
              <w:t xml:space="preserve"> муниципального района Сергиевский"</w:t>
            </w:r>
          </w:p>
        </w:tc>
        <w:tc>
          <w:tcPr>
            <w:tcW w:w="160" w:type="pct"/>
            <w:vMerge/>
            <w:tcBorders>
              <w:top w:val="nil"/>
              <w:left w:val="single" w:sz="4" w:space="0" w:color="auto"/>
              <w:bottom w:val="single" w:sz="4" w:space="0" w:color="000000"/>
              <w:right w:val="single" w:sz="4" w:space="0" w:color="auto"/>
            </w:tcBorders>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tcBorders>
              <w:top w:val="single" w:sz="4" w:space="0" w:color="auto"/>
              <w:left w:val="nil"/>
              <w:bottom w:val="nil"/>
              <w:right w:val="nil"/>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4 218,00000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222,00000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4 440,00000</w:t>
            </w:r>
          </w:p>
        </w:tc>
        <w:tc>
          <w:tcPr>
            <w:tcW w:w="161" w:type="pct"/>
            <w:tcBorders>
              <w:top w:val="nil"/>
              <w:left w:val="nil"/>
              <w:bottom w:val="nil"/>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r>
      <w:tr w:rsidR="00F027B5" w:rsidRPr="00F027B5" w:rsidTr="00BC6F6C">
        <w:trPr>
          <w:cantSplit/>
          <w:trHeight w:val="316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lastRenderedPageBreak/>
              <w:t>10.6</w:t>
            </w:r>
          </w:p>
        </w:tc>
        <w:tc>
          <w:tcPr>
            <w:tcW w:w="310" w:type="pct"/>
            <w:tcBorders>
              <w:top w:val="single" w:sz="4" w:space="0" w:color="auto"/>
              <w:left w:val="nil"/>
              <w:bottom w:val="nil"/>
              <w:right w:val="nil"/>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 xml:space="preserve">Инженерные изыскания по объекту "Строительство  инженерных  сетей  и  улично-дорожной  сети  малоэтажной застройки </w:t>
            </w:r>
            <w:proofErr w:type="spellStart"/>
            <w:r w:rsidRPr="00F027B5">
              <w:rPr>
                <w:rFonts w:ascii="Times New Roman" w:eastAsia="Times New Roman" w:hAnsi="Times New Roman" w:cs="Times New Roman"/>
                <w:sz w:val="12"/>
                <w:szCs w:val="12"/>
              </w:rPr>
              <w:t>п</w:t>
            </w:r>
            <w:proofErr w:type="gramStart"/>
            <w:r w:rsidRPr="00F027B5">
              <w:rPr>
                <w:rFonts w:ascii="Times New Roman" w:eastAsia="Times New Roman" w:hAnsi="Times New Roman" w:cs="Times New Roman"/>
                <w:sz w:val="12"/>
                <w:szCs w:val="12"/>
              </w:rPr>
              <w:t>.С</w:t>
            </w:r>
            <w:proofErr w:type="gramEnd"/>
            <w:r w:rsidRPr="00F027B5">
              <w:rPr>
                <w:rFonts w:ascii="Times New Roman" w:eastAsia="Times New Roman" w:hAnsi="Times New Roman" w:cs="Times New Roman"/>
                <w:sz w:val="12"/>
                <w:szCs w:val="12"/>
              </w:rPr>
              <w:t>ветлодольск</w:t>
            </w:r>
            <w:proofErr w:type="spellEnd"/>
            <w:r w:rsidRPr="00F027B5">
              <w:rPr>
                <w:rFonts w:ascii="Times New Roman" w:eastAsia="Times New Roman" w:hAnsi="Times New Roman" w:cs="Times New Roman"/>
                <w:sz w:val="12"/>
                <w:szCs w:val="12"/>
              </w:rPr>
              <w:t xml:space="preserve"> муниципального района Сергиевский Самарской области - 1,2 и 3  очередь"</w:t>
            </w:r>
          </w:p>
        </w:tc>
        <w:tc>
          <w:tcPr>
            <w:tcW w:w="160" w:type="pct"/>
            <w:vMerge/>
            <w:tcBorders>
              <w:top w:val="nil"/>
              <w:left w:val="single" w:sz="4" w:space="0" w:color="auto"/>
              <w:bottom w:val="single" w:sz="4" w:space="0" w:color="000000"/>
              <w:right w:val="single" w:sz="4" w:space="0" w:color="auto"/>
            </w:tcBorders>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tcBorders>
              <w:top w:val="single" w:sz="4" w:space="0" w:color="auto"/>
              <w:left w:val="nil"/>
              <w:bottom w:val="nil"/>
              <w:right w:val="nil"/>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4 263,80900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224,41100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4 488,22000</w:t>
            </w:r>
          </w:p>
        </w:tc>
        <w:tc>
          <w:tcPr>
            <w:tcW w:w="161" w:type="pct"/>
            <w:tcBorders>
              <w:top w:val="nil"/>
              <w:left w:val="nil"/>
              <w:bottom w:val="nil"/>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r>
      <w:tr w:rsidR="00F027B5" w:rsidRPr="00F027B5" w:rsidTr="00BC6F6C">
        <w:trPr>
          <w:cantSplit/>
          <w:trHeight w:val="3420"/>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lastRenderedPageBreak/>
              <w:t>10.7</w:t>
            </w:r>
          </w:p>
        </w:tc>
        <w:tc>
          <w:tcPr>
            <w:tcW w:w="310" w:type="pct"/>
            <w:tcBorders>
              <w:top w:val="single" w:sz="4" w:space="0" w:color="auto"/>
              <w:left w:val="nil"/>
              <w:bottom w:val="nil"/>
              <w:right w:val="nil"/>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 xml:space="preserve">Проектно-сметная документация по объекту  "Строительство  инженерных  сетей  и  улично-дорожной  сети  малоэтажной застройки </w:t>
            </w:r>
            <w:proofErr w:type="spellStart"/>
            <w:r w:rsidRPr="00F027B5">
              <w:rPr>
                <w:rFonts w:ascii="Times New Roman" w:eastAsia="Times New Roman" w:hAnsi="Times New Roman" w:cs="Times New Roman"/>
                <w:sz w:val="12"/>
                <w:szCs w:val="12"/>
              </w:rPr>
              <w:t>п</w:t>
            </w:r>
            <w:proofErr w:type="gramStart"/>
            <w:r w:rsidRPr="00F027B5">
              <w:rPr>
                <w:rFonts w:ascii="Times New Roman" w:eastAsia="Times New Roman" w:hAnsi="Times New Roman" w:cs="Times New Roman"/>
                <w:sz w:val="12"/>
                <w:szCs w:val="12"/>
              </w:rPr>
              <w:t>.С</w:t>
            </w:r>
            <w:proofErr w:type="gramEnd"/>
            <w:r w:rsidRPr="00F027B5">
              <w:rPr>
                <w:rFonts w:ascii="Times New Roman" w:eastAsia="Times New Roman" w:hAnsi="Times New Roman" w:cs="Times New Roman"/>
                <w:sz w:val="12"/>
                <w:szCs w:val="12"/>
              </w:rPr>
              <w:t>ветлодольск</w:t>
            </w:r>
            <w:proofErr w:type="spellEnd"/>
            <w:r w:rsidRPr="00F027B5">
              <w:rPr>
                <w:rFonts w:ascii="Times New Roman" w:eastAsia="Times New Roman" w:hAnsi="Times New Roman" w:cs="Times New Roman"/>
                <w:sz w:val="12"/>
                <w:szCs w:val="12"/>
              </w:rPr>
              <w:t xml:space="preserve"> муниципального района Сергиевский Самарской области - 1,2 и 3  очередь"</w:t>
            </w:r>
          </w:p>
        </w:tc>
        <w:tc>
          <w:tcPr>
            <w:tcW w:w="160" w:type="pct"/>
            <w:vMerge/>
            <w:tcBorders>
              <w:top w:val="nil"/>
              <w:left w:val="single" w:sz="4" w:space="0" w:color="auto"/>
              <w:bottom w:val="single" w:sz="4" w:space="0" w:color="000000"/>
              <w:right w:val="single" w:sz="4" w:space="0" w:color="auto"/>
            </w:tcBorders>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tcBorders>
              <w:top w:val="single" w:sz="4" w:space="0" w:color="auto"/>
              <w:left w:val="nil"/>
              <w:bottom w:val="nil"/>
              <w:right w:val="nil"/>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3 277,50000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172,50000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3 450,00000</w:t>
            </w:r>
          </w:p>
        </w:tc>
        <w:tc>
          <w:tcPr>
            <w:tcW w:w="161" w:type="pct"/>
            <w:tcBorders>
              <w:top w:val="nil"/>
              <w:left w:val="nil"/>
              <w:bottom w:val="nil"/>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r>
      <w:tr w:rsidR="00F027B5" w:rsidRPr="00F027B5" w:rsidTr="00BC6F6C">
        <w:trPr>
          <w:cantSplit/>
          <w:trHeight w:val="211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lastRenderedPageBreak/>
              <w:t>10.8</w:t>
            </w:r>
          </w:p>
        </w:tc>
        <w:tc>
          <w:tcPr>
            <w:tcW w:w="310" w:type="pct"/>
            <w:tcBorders>
              <w:top w:val="single" w:sz="4" w:space="0" w:color="auto"/>
              <w:left w:val="nil"/>
              <w:bottom w:val="nil"/>
              <w:right w:val="nil"/>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Проектно-сметная документация по объекту "Строительство сетей водоснабжения в п. Светлодольск муниципального района Сергиевский"</w:t>
            </w:r>
          </w:p>
        </w:tc>
        <w:tc>
          <w:tcPr>
            <w:tcW w:w="160" w:type="pct"/>
            <w:vMerge/>
            <w:tcBorders>
              <w:top w:val="nil"/>
              <w:left w:val="single" w:sz="4" w:space="0" w:color="auto"/>
              <w:bottom w:val="single" w:sz="4" w:space="0" w:color="000000"/>
              <w:right w:val="single" w:sz="4" w:space="0" w:color="auto"/>
            </w:tcBorders>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tcBorders>
              <w:top w:val="single" w:sz="4" w:space="0" w:color="auto"/>
              <w:left w:val="nil"/>
              <w:bottom w:val="nil"/>
              <w:right w:val="nil"/>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4 911,09418</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258,47864</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946,19282</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6 315,76564</w:t>
            </w:r>
          </w:p>
        </w:tc>
        <w:tc>
          <w:tcPr>
            <w:tcW w:w="161" w:type="pct"/>
            <w:tcBorders>
              <w:top w:val="nil"/>
              <w:left w:val="nil"/>
              <w:bottom w:val="nil"/>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r>
      <w:tr w:rsidR="00F027B5" w:rsidRPr="00F027B5" w:rsidTr="00BC6F6C">
        <w:trPr>
          <w:cantSplit/>
          <w:trHeight w:val="199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10.9</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 xml:space="preserve">Проектно-сметная документация по объекту "Строительство сетей водоотведения в </w:t>
            </w:r>
            <w:proofErr w:type="spellStart"/>
            <w:r w:rsidRPr="00F027B5">
              <w:rPr>
                <w:rFonts w:ascii="Times New Roman" w:eastAsia="Times New Roman" w:hAnsi="Times New Roman" w:cs="Times New Roman"/>
                <w:sz w:val="12"/>
                <w:szCs w:val="12"/>
              </w:rPr>
              <w:t>п</w:t>
            </w:r>
            <w:proofErr w:type="gramStart"/>
            <w:r w:rsidRPr="00F027B5">
              <w:rPr>
                <w:rFonts w:ascii="Times New Roman" w:eastAsia="Times New Roman" w:hAnsi="Times New Roman" w:cs="Times New Roman"/>
                <w:sz w:val="12"/>
                <w:szCs w:val="12"/>
              </w:rPr>
              <w:t>.С</w:t>
            </w:r>
            <w:proofErr w:type="gramEnd"/>
            <w:r w:rsidRPr="00F027B5">
              <w:rPr>
                <w:rFonts w:ascii="Times New Roman" w:eastAsia="Times New Roman" w:hAnsi="Times New Roman" w:cs="Times New Roman"/>
                <w:sz w:val="12"/>
                <w:szCs w:val="12"/>
              </w:rPr>
              <w:t>ветлодольск</w:t>
            </w:r>
            <w:proofErr w:type="spellEnd"/>
            <w:r w:rsidRPr="00F027B5">
              <w:rPr>
                <w:rFonts w:ascii="Times New Roman" w:eastAsia="Times New Roman" w:hAnsi="Times New Roman" w:cs="Times New Roman"/>
                <w:sz w:val="12"/>
                <w:szCs w:val="12"/>
              </w:rPr>
              <w:t xml:space="preserve"> муниципального района Сергиевский"</w:t>
            </w:r>
          </w:p>
        </w:tc>
        <w:tc>
          <w:tcPr>
            <w:tcW w:w="160" w:type="pct"/>
            <w:vMerge/>
            <w:tcBorders>
              <w:top w:val="nil"/>
              <w:left w:val="single" w:sz="4" w:space="0" w:color="auto"/>
              <w:bottom w:val="single" w:sz="4" w:space="0" w:color="000000"/>
              <w:right w:val="single" w:sz="4" w:space="0" w:color="auto"/>
            </w:tcBorders>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tcBorders>
              <w:top w:val="single" w:sz="4" w:space="0" w:color="auto"/>
              <w:left w:val="nil"/>
              <w:bottom w:val="nil"/>
              <w:right w:val="nil"/>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3 920,98250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206,36750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636,51652</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4 763,86652</w:t>
            </w:r>
          </w:p>
        </w:tc>
        <w:tc>
          <w:tcPr>
            <w:tcW w:w="161" w:type="pct"/>
            <w:tcBorders>
              <w:top w:val="nil"/>
              <w:left w:val="nil"/>
              <w:bottom w:val="nil"/>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r>
      <w:tr w:rsidR="00F027B5" w:rsidRPr="00F027B5" w:rsidTr="00BC6F6C">
        <w:trPr>
          <w:cantSplit/>
          <w:trHeight w:val="1530"/>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lastRenderedPageBreak/>
              <w:t>10.10</w:t>
            </w:r>
          </w:p>
        </w:tc>
        <w:tc>
          <w:tcPr>
            <w:tcW w:w="310" w:type="pct"/>
            <w:tcBorders>
              <w:top w:val="nil"/>
              <w:left w:val="nil"/>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Разработка проектно-сметной документации по прочим объектам</w:t>
            </w:r>
          </w:p>
        </w:tc>
        <w:tc>
          <w:tcPr>
            <w:tcW w:w="160" w:type="pct"/>
            <w:vMerge/>
            <w:tcBorders>
              <w:top w:val="nil"/>
              <w:left w:val="single" w:sz="4" w:space="0" w:color="auto"/>
              <w:bottom w:val="single" w:sz="4" w:space="0" w:color="000000"/>
              <w:right w:val="single" w:sz="4" w:space="0" w:color="auto"/>
            </w:tcBorders>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tcBorders>
              <w:top w:val="single" w:sz="4" w:space="0" w:color="auto"/>
              <w:left w:val="nil"/>
              <w:bottom w:val="nil"/>
              <w:right w:val="nil"/>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48,00000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3 083,74225</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545,71158</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3 677,45383</w:t>
            </w:r>
          </w:p>
        </w:tc>
        <w:tc>
          <w:tcPr>
            <w:tcW w:w="161" w:type="pct"/>
            <w:tcBorders>
              <w:top w:val="nil"/>
              <w:left w:val="nil"/>
              <w:bottom w:val="nil"/>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r>
      <w:tr w:rsidR="00F027B5" w:rsidRPr="00F027B5" w:rsidTr="00BC6F6C">
        <w:trPr>
          <w:cantSplit/>
          <w:trHeight w:val="313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10.11</w:t>
            </w:r>
          </w:p>
        </w:tc>
        <w:tc>
          <w:tcPr>
            <w:tcW w:w="310" w:type="pct"/>
            <w:tcBorders>
              <w:top w:val="nil"/>
              <w:left w:val="nil"/>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 xml:space="preserve">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модульной котельной с тепловыми сетями </w:t>
            </w:r>
            <w:proofErr w:type="gramStart"/>
            <w:r w:rsidRPr="00F027B5">
              <w:rPr>
                <w:rFonts w:ascii="Times New Roman" w:eastAsia="Times New Roman" w:hAnsi="Times New Roman" w:cs="Times New Roman"/>
                <w:sz w:val="12"/>
                <w:szCs w:val="12"/>
              </w:rPr>
              <w:t>в</w:t>
            </w:r>
            <w:proofErr w:type="gramEnd"/>
            <w:r w:rsidRPr="00F027B5">
              <w:rPr>
                <w:rFonts w:ascii="Times New Roman" w:eastAsia="Times New Roman" w:hAnsi="Times New Roman" w:cs="Times New Roman"/>
                <w:sz w:val="12"/>
                <w:szCs w:val="12"/>
              </w:rPr>
              <w:t xml:space="preserve"> с. Сергиевск)</w:t>
            </w:r>
          </w:p>
        </w:tc>
        <w:tc>
          <w:tcPr>
            <w:tcW w:w="160" w:type="pct"/>
            <w:vMerge/>
            <w:tcBorders>
              <w:top w:val="nil"/>
              <w:left w:val="single" w:sz="4" w:space="0" w:color="auto"/>
              <w:bottom w:val="single" w:sz="4" w:space="0" w:color="000000"/>
              <w:right w:val="single" w:sz="4" w:space="0" w:color="auto"/>
            </w:tcBorders>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tcBorders>
              <w:top w:val="single" w:sz="4" w:space="0" w:color="auto"/>
              <w:left w:val="nil"/>
              <w:bottom w:val="nil"/>
              <w:right w:val="nil"/>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2 194,50000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115,50000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2 310,00000</w:t>
            </w:r>
          </w:p>
        </w:tc>
        <w:tc>
          <w:tcPr>
            <w:tcW w:w="161" w:type="pct"/>
            <w:tcBorders>
              <w:top w:val="nil"/>
              <w:left w:val="nil"/>
              <w:bottom w:val="nil"/>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r>
      <w:tr w:rsidR="00F027B5" w:rsidRPr="00F027B5" w:rsidTr="00BC6F6C">
        <w:trPr>
          <w:cantSplit/>
          <w:trHeight w:val="328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lastRenderedPageBreak/>
              <w:t>10.12</w:t>
            </w:r>
          </w:p>
        </w:tc>
        <w:tc>
          <w:tcPr>
            <w:tcW w:w="310" w:type="pct"/>
            <w:tcBorders>
              <w:top w:val="nil"/>
              <w:left w:val="nil"/>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 xml:space="preserve">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сетей освещения </w:t>
            </w:r>
            <w:proofErr w:type="spellStart"/>
            <w:r w:rsidRPr="00F027B5">
              <w:rPr>
                <w:rFonts w:ascii="Times New Roman" w:eastAsia="Times New Roman" w:hAnsi="Times New Roman" w:cs="Times New Roman"/>
                <w:sz w:val="12"/>
                <w:szCs w:val="12"/>
              </w:rPr>
              <w:t>с</w:t>
            </w:r>
            <w:proofErr w:type="gramStart"/>
            <w:r w:rsidRPr="00F027B5">
              <w:rPr>
                <w:rFonts w:ascii="Times New Roman" w:eastAsia="Times New Roman" w:hAnsi="Times New Roman" w:cs="Times New Roman"/>
                <w:sz w:val="12"/>
                <w:szCs w:val="12"/>
              </w:rPr>
              <w:t>.С</w:t>
            </w:r>
            <w:proofErr w:type="gramEnd"/>
            <w:r w:rsidRPr="00F027B5">
              <w:rPr>
                <w:rFonts w:ascii="Times New Roman" w:eastAsia="Times New Roman" w:hAnsi="Times New Roman" w:cs="Times New Roman"/>
                <w:sz w:val="12"/>
                <w:szCs w:val="12"/>
              </w:rPr>
              <w:t>ергиевск</w:t>
            </w:r>
            <w:proofErr w:type="spellEnd"/>
            <w:r w:rsidRPr="00F027B5">
              <w:rPr>
                <w:rFonts w:ascii="Times New Roman" w:eastAsia="Times New Roman" w:hAnsi="Times New Roman" w:cs="Times New Roman"/>
                <w:sz w:val="12"/>
                <w:szCs w:val="12"/>
              </w:rPr>
              <w:t>)</w:t>
            </w:r>
          </w:p>
        </w:tc>
        <w:tc>
          <w:tcPr>
            <w:tcW w:w="160" w:type="pct"/>
            <w:vMerge/>
            <w:tcBorders>
              <w:top w:val="nil"/>
              <w:left w:val="single" w:sz="4" w:space="0" w:color="auto"/>
              <w:bottom w:val="single" w:sz="4" w:space="0" w:color="000000"/>
              <w:right w:val="single" w:sz="4" w:space="0" w:color="auto"/>
            </w:tcBorders>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tcBorders>
              <w:top w:val="single" w:sz="4" w:space="0" w:color="auto"/>
              <w:left w:val="nil"/>
              <w:bottom w:val="nil"/>
              <w:right w:val="nil"/>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4 277,37500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225,12500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4 502,50000</w:t>
            </w:r>
          </w:p>
        </w:tc>
        <w:tc>
          <w:tcPr>
            <w:tcW w:w="161" w:type="pct"/>
            <w:tcBorders>
              <w:top w:val="nil"/>
              <w:left w:val="nil"/>
              <w:bottom w:val="nil"/>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r>
      <w:tr w:rsidR="00F027B5" w:rsidRPr="00F027B5" w:rsidTr="00BC6F6C">
        <w:trPr>
          <w:cantSplit/>
          <w:trHeight w:val="310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lastRenderedPageBreak/>
              <w:t>10.13</w:t>
            </w:r>
          </w:p>
        </w:tc>
        <w:tc>
          <w:tcPr>
            <w:tcW w:w="310" w:type="pct"/>
            <w:tcBorders>
              <w:top w:val="nil"/>
              <w:left w:val="nil"/>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 xml:space="preserve">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сетей освещения </w:t>
            </w:r>
            <w:proofErr w:type="spellStart"/>
            <w:r w:rsidRPr="00F027B5">
              <w:rPr>
                <w:rFonts w:ascii="Times New Roman" w:eastAsia="Times New Roman" w:hAnsi="Times New Roman" w:cs="Times New Roman"/>
                <w:sz w:val="12"/>
                <w:szCs w:val="12"/>
              </w:rPr>
              <w:t>п</w:t>
            </w:r>
            <w:proofErr w:type="gramStart"/>
            <w:r w:rsidRPr="00F027B5">
              <w:rPr>
                <w:rFonts w:ascii="Times New Roman" w:eastAsia="Times New Roman" w:hAnsi="Times New Roman" w:cs="Times New Roman"/>
                <w:sz w:val="12"/>
                <w:szCs w:val="12"/>
              </w:rPr>
              <w:t>.С</w:t>
            </w:r>
            <w:proofErr w:type="gramEnd"/>
            <w:r w:rsidRPr="00F027B5">
              <w:rPr>
                <w:rFonts w:ascii="Times New Roman" w:eastAsia="Times New Roman" w:hAnsi="Times New Roman" w:cs="Times New Roman"/>
                <w:sz w:val="12"/>
                <w:szCs w:val="12"/>
              </w:rPr>
              <w:t>ургут</w:t>
            </w:r>
            <w:proofErr w:type="spellEnd"/>
            <w:r w:rsidRPr="00F027B5">
              <w:rPr>
                <w:rFonts w:ascii="Times New Roman" w:eastAsia="Times New Roman" w:hAnsi="Times New Roman" w:cs="Times New Roman"/>
                <w:sz w:val="12"/>
                <w:szCs w:val="12"/>
              </w:rPr>
              <w:t>)</w:t>
            </w:r>
          </w:p>
        </w:tc>
        <w:tc>
          <w:tcPr>
            <w:tcW w:w="160" w:type="pct"/>
            <w:vMerge/>
            <w:tcBorders>
              <w:top w:val="nil"/>
              <w:left w:val="single" w:sz="4" w:space="0" w:color="auto"/>
              <w:bottom w:val="single" w:sz="4" w:space="0" w:color="000000"/>
              <w:right w:val="single" w:sz="4" w:space="0" w:color="auto"/>
            </w:tcBorders>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tcBorders>
              <w:top w:val="single" w:sz="4" w:space="0" w:color="auto"/>
              <w:left w:val="nil"/>
              <w:bottom w:val="nil"/>
              <w:right w:val="nil"/>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2 945,00000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155,00000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3 100,00000</w:t>
            </w:r>
          </w:p>
        </w:tc>
        <w:tc>
          <w:tcPr>
            <w:tcW w:w="161" w:type="pct"/>
            <w:tcBorders>
              <w:top w:val="nil"/>
              <w:left w:val="nil"/>
              <w:bottom w:val="nil"/>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r>
      <w:tr w:rsidR="00F027B5" w:rsidRPr="00F027B5" w:rsidTr="00BC6F6C">
        <w:trPr>
          <w:cantSplit/>
          <w:trHeight w:val="334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lastRenderedPageBreak/>
              <w:t>10.14</w:t>
            </w:r>
          </w:p>
        </w:tc>
        <w:tc>
          <w:tcPr>
            <w:tcW w:w="310" w:type="pct"/>
            <w:tcBorders>
              <w:top w:val="nil"/>
              <w:left w:val="nil"/>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детского сада на 170 мест пос. Сургут)</w:t>
            </w:r>
          </w:p>
        </w:tc>
        <w:tc>
          <w:tcPr>
            <w:tcW w:w="160" w:type="pct"/>
            <w:vMerge/>
            <w:tcBorders>
              <w:top w:val="nil"/>
              <w:left w:val="single" w:sz="4" w:space="0" w:color="auto"/>
              <w:bottom w:val="single" w:sz="4" w:space="0" w:color="000000"/>
              <w:right w:val="single" w:sz="4" w:space="0" w:color="auto"/>
            </w:tcBorders>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tcBorders>
              <w:top w:val="single" w:sz="4" w:space="0" w:color="auto"/>
              <w:left w:val="nil"/>
              <w:bottom w:val="nil"/>
              <w:right w:val="nil"/>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7 647,50000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402,50000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8 050,00000</w:t>
            </w:r>
          </w:p>
        </w:tc>
        <w:tc>
          <w:tcPr>
            <w:tcW w:w="161" w:type="pct"/>
            <w:tcBorders>
              <w:top w:val="nil"/>
              <w:left w:val="nil"/>
              <w:bottom w:val="nil"/>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p>
        </w:tc>
      </w:tr>
      <w:tr w:rsidR="00F027B5" w:rsidRPr="00F027B5" w:rsidTr="00BC6F6C">
        <w:trPr>
          <w:cantSplit/>
          <w:trHeight w:val="2220"/>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lastRenderedPageBreak/>
              <w:t>10.15</w:t>
            </w:r>
          </w:p>
        </w:tc>
        <w:tc>
          <w:tcPr>
            <w:tcW w:w="310" w:type="pct"/>
            <w:tcBorders>
              <w:top w:val="nil"/>
              <w:left w:val="nil"/>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 xml:space="preserve">Разработка  проектно-сметной документации по объекту  "Строительство автомобильных дорог общего пользования в </w:t>
            </w:r>
            <w:proofErr w:type="spellStart"/>
            <w:r w:rsidRPr="00F027B5">
              <w:rPr>
                <w:rFonts w:ascii="Times New Roman" w:eastAsia="Times New Roman" w:hAnsi="Times New Roman" w:cs="Times New Roman"/>
                <w:sz w:val="12"/>
                <w:szCs w:val="12"/>
              </w:rPr>
              <w:t>п</w:t>
            </w:r>
            <w:proofErr w:type="gramStart"/>
            <w:r w:rsidRPr="00F027B5">
              <w:rPr>
                <w:rFonts w:ascii="Times New Roman" w:eastAsia="Times New Roman" w:hAnsi="Times New Roman" w:cs="Times New Roman"/>
                <w:sz w:val="12"/>
                <w:szCs w:val="12"/>
              </w:rPr>
              <w:t>.С</w:t>
            </w:r>
            <w:proofErr w:type="gramEnd"/>
            <w:r w:rsidRPr="00F027B5">
              <w:rPr>
                <w:rFonts w:ascii="Times New Roman" w:eastAsia="Times New Roman" w:hAnsi="Times New Roman" w:cs="Times New Roman"/>
                <w:sz w:val="12"/>
                <w:szCs w:val="12"/>
              </w:rPr>
              <w:t>ветлодольск</w:t>
            </w:r>
            <w:proofErr w:type="spellEnd"/>
            <w:r w:rsidRPr="00F027B5">
              <w:rPr>
                <w:rFonts w:ascii="Times New Roman" w:eastAsia="Times New Roman" w:hAnsi="Times New Roman" w:cs="Times New Roman"/>
                <w:sz w:val="12"/>
                <w:szCs w:val="12"/>
              </w:rPr>
              <w:t>"</w:t>
            </w:r>
          </w:p>
        </w:tc>
        <w:tc>
          <w:tcPr>
            <w:tcW w:w="160" w:type="pct"/>
            <w:vMerge/>
            <w:tcBorders>
              <w:top w:val="nil"/>
              <w:left w:val="single" w:sz="4" w:space="0" w:color="auto"/>
              <w:bottom w:val="single" w:sz="4" w:space="0" w:color="000000"/>
              <w:right w:val="single" w:sz="4" w:space="0" w:color="auto"/>
            </w:tcBorders>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tcBorders>
              <w:top w:val="single" w:sz="4" w:space="0" w:color="auto"/>
              <w:left w:val="nil"/>
              <w:bottom w:val="nil"/>
              <w:right w:val="nil"/>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nil"/>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p>
        </w:tc>
      </w:tr>
      <w:tr w:rsidR="00F027B5" w:rsidRPr="00F027B5" w:rsidTr="00BC6F6C">
        <w:trPr>
          <w:cantSplit/>
          <w:trHeight w:val="352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lastRenderedPageBreak/>
              <w:t>10.16</w:t>
            </w:r>
          </w:p>
        </w:tc>
        <w:tc>
          <w:tcPr>
            <w:tcW w:w="310" w:type="pct"/>
            <w:tcBorders>
              <w:top w:val="nil"/>
              <w:left w:val="nil"/>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 xml:space="preserve">Проектно-изыскательские работы по </w:t>
            </w:r>
            <w:proofErr w:type="spellStart"/>
            <w:r w:rsidRPr="00F027B5">
              <w:rPr>
                <w:rFonts w:ascii="Times New Roman" w:eastAsia="Times New Roman" w:hAnsi="Times New Roman" w:cs="Times New Roman"/>
                <w:sz w:val="12"/>
                <w:szCs w:val="12"/>
              </w:rPr>
              <w:t>объекту:Строительство</w:t>
            </w:r>
            <w:proofErr w:type="spellEnd"/>
            <w:r w:rsidRPr="00F027B5">
              <w:rPr>
                <w:rFonts w:ascii="Times New Roman" w:eastAsia="Times New Roman" w:hAnsi="Times New Roman" w:cs="Times New Roman"/>
                <w:sz w:val="12"/>
                <w:szCs w:val="12"/>
              </w:rPr>
              <w:t xml:space="preserve"> водозабора, водопроводных очистных сооружений, </w:t>
            </w:r>
            <w:proofErr w:type="spellStart"/>
            <w:r w:rsidRPr="00F027B5">
              <w:rPr>
                <w:rFonts w:ascii="Times New Roman" w:eastAsia="Times New Roman" w:hAnsi="Times New Roman" w:cs="Times New Roman"/>
                <w:sz w:val="12"/>
                <w:szCs w:val="12"/>
              </w:rPr>
              <w:t>трубошпунтовой</w:t>
            </w:r>
            <w:proofErr w:type="spellEnd"/>
            <w:r w:rsidRPr="00F027B5">
              <w:rPr>
                <w:rFonts w:ascii="Times New Roman" w:eastAsia="Times New Roman" w:hAnsi="Times New Roman" w:cs="Times New Roman"/>
                <w:sz w:val="12"/>
                <w:szCs w:val="12"/>
              </w:rPr>
              <w:t xml:space="preserve"> плотины и водопроводных сетей из </w:t>
            </w:r>
            <w:proofErr w:type="spellStart"/>
            <w:r w:rsidRPr="00F027B5">
              <w:rPr>
                <w:rFonts w:ascii="Times New Roman" w:eastAsia="Times New Roman" w:hAnsi="Times New Roman" w:cs="Times New Roman"/>
                <w:sz w:val="12"/>
                <w:szCs w:val="12"/>
              </w:rPr>
              <w:t>р</w:t>
            </w:r>
            <w:proofErr w:type="gramStart"/>
            <w:r w:rsidRPr="00F027B5">
              <w:rPr>
                <w:rFonts w:ascii="Times New Roman" w:eastAsia="Times New Roman" w:hAnsi="Times New Roman" w:cs="Times New Roman"/>
                <w:sz w:val="12"/>
                <w:szCs w:val="12"/>
              </w:rPr>
              <w:t>.С</w:t>
            </w:r>
            <w:proofErr w:type="gramEnd"/>
            <w:r w:rsidRPr="00F027B5">
              <w:rPr>
                <w:rFonts w:ascii="Times New Roman" w:eastAsia="Times New Roman" w:hAnsi="Times New Roman" w:cs="Times New Roman"/>
                <w:sz w:val="12"/>
                <w:szCs w:val="12"/>
              </w:rPr>
              <w:t>ок</w:t>
            </w:r>
            <w:proofErr w:type="spellEnd"/>
            <w:r w:rsidRPr="00F027B5">
              <w:rPr>
                <w:rFonts w:ascii="Times New Roman" w:eastAsia="Times New Roman" w:hAnsi="Times New Roman" w:cs="Times New Roman"/>
                <w:sz w:val="12"/>
                <w:szCs w:val="12"/>
              </w:rPr>
              <w:t xml:space="preserve"> для населенных пунктов </w:t>
            </w:r>
            <w:proofErr w:type="spellStart"/>
            <w:r w:rsidRPr="00F027B5">
              <w:rPr>
                <w:rFonts w:ascii="Times New Roman" w:eastAsia="Times New Roman" w:hAnsi="Times New Roman" w:cs="Times New Roman"/>
                <w:sz w:val="12"/>
                <w:szCs w:val="12"/>
              </w:rPr>
              <w:t>п.Сургут</w:t>
            </w:r>
            <w:proofErr w:type="spellEnd"/>
            <w:r w:rsidRPr="00F027B5">
              <w:rPr>
                <w:rFonts w:ascii="Times New Roman" w:eastAsia="Times New Roman" w:hAnsi="Times New Roman" w:cs="Times New Roman"/>
                <w:sz w:val="12"/>
                <w:szCs w:val="12"/>
              </w:rPr>
              <w:t xml:space="preserve">, </w:t>
            </w:r>
            <w:proofErr w:type="spellStart"/>
            <w:r w:rsidRPr="00F027B5">
              <w:rPr>
                <w:rFonts w:ascii="Times New Roman" w:eastAsia="Times New Roman" w:hAnsi="Times New Roman" w:cs="Times New Roman"/>
                <w:sz w:val="12"/>
                <w:szCs w:val="12"/>
              </w:rPr>
              <w:t>п.Светлодольск</w:t>
            </w:r>
            <w:proofErr w:type="spellEnd"/>
          </w:p>
        </w:tc>
        <w:tc>
          <w:tcPr>
            <w:tcW w:w="160" w:type="pct"/>
            <w:vMerge/>
            <w:tcBorders>
              <w:top w:val="nil"/>
              <w:left w:val="single" w:sz="4" w:space="0" w:color="auto"/>
              <w:bottom w:val="single" w:sz="4" w:space="0" w:color="000000"/>
              <w:right w:val="single" w:sz="4" w:space="0" w:color="auto"/>
            </w:tcBorders>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tcBorders>
              <w:top w:val="single" w:sz="4" w:space="0" w:color="auto"/>
              <w:left w:val="nil"/>
              <w:bottom w:val="nil"/>
              <w:right w:val="nil"/>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28 746,13609</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1 512,95453</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9,90000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30 268,99062</w:t>
            </w:r>
          </w:p>
        </w:tc>
        <w:tc>
          <w:tcPr>
            <w:tcW w:w="161" w:type="pct"/>
            <w:tcBorders>
              <w:top w:val="nil"/>
              <w:left w:val="nil"/>
              <w:bottom w:val="nil"/>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p>
        </w:tc>
      </w:tr>
      <w:tr w:rsidR="00F027B5" w:rsidRPr="00F027B5" w:rsidTr="00BC6F6C">
        <w:trPr>
          <w:cantSplit/>
          <w:trHeight w:val="352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lastRenderedPageBreak/>
              <w:t>10.17</w:t>
            </w:r>
          </w:p>
        </w:tc>
        <w:tc>
          <w:tcPr>
            <w:tcW w:w="310" w:type="pct"/>
            <w:tcBorders>
              <w:top w:val="nil"/>
              <w:left w:val="nil"/>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 xml:space="preserve">Проектно-изыскательские работы по объекту: Строительство автомобильных дорог общего пользования по улицам: </w:t>
            </w:r>
            <w:proofErr w:type="gramStart"/>
            <w:r w:rsidRPr="00F027B5">
              <w:rPr>
                <w:rFonts w:ascii="Times New Roman" w:eastAsia="Times New Roman" w:hAnsi="Times New Roman" w:cs="Times New Roman"/>
                <w:sz w:val="12"/>
                <w:szCs w:val="12"/>
              </w:rPr>
              <w:t>Вокзальная, Ленина, Куйбышева, Кирова, Серная, Степная, Советская в поселке Серноводск, Сергиевского района, Самарской области</w:t>
            </w:r>
            <w:proofErr w:type="gramEnd"/>
          </w:p>
        </w:tc>
        <w:tc>
          <w:tcPr>
            <w:tcW w:w="160" w:type="pct"/>
            <w:tcBorders>
              <w:top w:val="nil"/>
              <w:left w:val="nil"/>
              <w:bottom w:val="nil"/>
              <w:right w:val="nil"/>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tcBorders>
              <w:top w:val="single" w:sz="4" w:space="0" w:color="auto"/>
              <w:left w:val="single" w:sz="4" w:space="0" w:color="auto"/>
              <w:bottom w:val="nil"/>
              <w:right w:val="nil"/>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4 370,00000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230,00000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4 600,00000</w:t>
            </w:r>
          </w:p>
        </w:tc>
        <w:tc>
          <w:tcPr>
            <w:tcW w:w="161" w:type="pct"/>
            <w:tcBorders>
              <w:top w:val="nil"/>
              <w:left w:val="nil"/>
              <w:bottom w:val="nil"/>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p>
        </w:tc>
      </w:tr>
      <w:tr w:rsidR="00F027B5" w:rsidRPr="00F027B5" w:rsidTr="00BC6F6C">
        <w:trPr>
          <w:cantSplit/>
          <w:trHeight w:val="1890"/>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lastRenderedPageBreak/>
              <w:t>11</w:t>
            </w:r>
          </w:p>
        </w:tc>
        <w:tc>
          <w:tcPr>
            <w:tcW w:w="310" w:type="pct"/>
            <w:tcBorders>
              <w:top w:val="nil"/>
              <w:left w:val="nil"/>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Проведение государственной экспертизы проектной документации и результатов инженерных изысканий</w:t>
            </w:r>
          </w:p>
        </w:tc>
        <w:tc>
          <w:tcPr>
            <w:tcW w:w="160" w:type="pct"/>
            <w:tcBorders>
              <w:top w:val="single" w:sz="4" w:space="0" w:color="auto"/>
              <w:left w:val="nil"/>
              <w:bottom w:val="nil"/>
              <w:right w:val="nil"/>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МКУ "</w:t>
            </w:r>
            <w:proofErr w:type="spellStart"/>
            <w:r w:rsidRPr="00F027B5">
              <w:rPr>
                <w:rFonts w:ascii="Times New Roman" w:eastAsia="Times New Roman" w:hAnsi="Times New Roman" w:cs="Times New Roman"/>
                <w:sz w:val="12"/>
                <w:szCs w:val="12"/>
              </w:rPr>
              <w:t>УЗЗиАГ</w:t>
            </w:r>
            <w:proofErr w:type="spellEnd"/>
            <w:r w:rsidRPr="00F027B5">
              <w:rPr>
                <w:rFonts w:ascii="Times New Roman" w:eastAsia="Times New Roman" w:hAnsi="Times New Roman" w:cs="Times New Roman"/>
                <w:sz w:val="12"/>
                <w:szCs w:val="12"/>
              </w:rPr>
              <w:t xml:space="preserve">" </w:t>
            </w:r>
            <w:proofErr w:type="spellStart"/>
            <w:r w:rsidRPr="00F027B5">
              <w:rPr>
                <w:rFonts w:ascii="Times New Roman" w:eastAsia="Times New Roman" w:hAnsi="Times New Roman" w:cs="Times New Roman"/>
                <w:sz w:val="12"/>
                <w:szCs w:val="12"/>
              </w:rPr>
              <w:t>мр</w:t>
            </w:r>
            <w:proofErr w:type="spellEnd"/>
            <w:r w:rsidRPr="00F027B5">
              <w:rPr>
                <w:rFonts w:ascii="Times New Roman" w:eastAsia="Times New Roman" w:hAnsi="Times New Roman" w:cs="Times New Roman"/>
                <w:sz w:val="12"/>
                <w:szCs w:val="12"/>
              </w:rPr>
              <w:t xml:space="preserve"> Сергиевский</w:t>
            </w:r>
          </w:p>
        </w:tc>
        <w:tc>
          <w:tcPr>
            <w:tcW w:w="160" w:type="pct"/>
            <w:tcBorders>
              <w:top w:val="single" w:sz="4" w:space="0" w:color="auto"/>
              <w:left w:val="single" w:sz="4" w:space="0" w:color="auto"/>
              <w:bottom w:val="nil"/>
              <w:right w:val="nil"/>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2 604,87533</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264,47227</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2 869,34760</w:t>
            </w:r>
          </w:p>
        </w:tc>
        <w:tc>
          <w:tcPr>
            <w:tcW w:w="161" w:type="pct"/>
            <w:tcBorders>
              <w:top w:val="nil"/>
              <w:left w:val="nil"/>
              <w:bottom w:val="nil"/>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p>
        </w:tc>
      </w:tr>
      <w:tr w:rsidR="00F027B5" w:rsidRPr="00F027B5" w:rsidTr="00BC6F6C">
        <w:trPr>
          <w:cantSplit/>
          <w:trHeight w:val="187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12</w:t>
            </w:r>
          </w:p>
        </w:tc>
        <w:tc>
          <w:tcPr>
            <w:tcW w:w="310" w:type="pct"/>
            <w:tcBorders>
              <w:top w:val="nil"/>
              <w:left w:val="nil"/>
              <w:bottom w:val="single" w:sz="4" w:space="0" w:color="auto"/>
              <w:right w:val="nil"/>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 xml:space="preserve">Оформление документации и получение лицензии на право пользования недрами водозабора села </w:t>
            </w:r>
            <w:proofErr w:type="spellStart"/>
            <w:r w:rsidRPr="00F027B5">
              <w:rPr>
                <w:rFonts w:ascii="Times New Roman" w:eastAsia="Times New Roman" w:hAnsi="Times New Roman" w:cs="Times New Roman"/>
                <w:sz w:val="12"/>
                <w:szCs w:val="12"/>
              </w:rPr>
              <w:t>Кармал</w:t>
            </w:r>
            <w:proofErr w:type="gramStart"/>
            <w:r w:rsidRPr="00F027B5">
              <w:rPr>
                <w:rFonts w:ascii="Times New Roman" w:eastAsia="Times New Roman" w:hAnsi="Times New Roman" w:cs="Times New Roman"/>
                <w:sz w:val="12"/>
                <w:szCs w:val="12"/>
              </w:rPr>
              <w:t>о</w:t>
            </w:r>
            <w:proofErr w:type="spellEnd"/>
            <w:r w:rsidRPr="00F027B5">
              <w:rPr>
                <w:rFonts w:ascii="Times New Roman" w:eastAsia="Times New Roman" w:hAnsi="Times New Roman" w:cs="Times New Roman"/>
                <w:sz w:val="12"/>
                <w:szCs w:val="12"/>
              </w:rPr>
              <w:t>-</w:t>
            </w:r>
            <w:proofErr w:type="gramEnd"/>
            <w:r w:rsidRPr="00F027B5">
              <w:rPr>
                <w:rFonts w:ascii="Times New Roman" w:eastAsia="Times New Roman" w:hAnsi="Times New Roman" w:cs="Times New Roman"/>
                <w:sz w:val="12"/>
                <w:szCs w:val="12"/>
              </w:rPr>
              <w:t xml:space="preserve"> </w:t>
            </w:r>
            <w:proofErr w:type="spellStart"/>
            <w:r w:rsidRPr="00F027B5">
              <w:rPr>
                <w:rFonts w:ascii="Times New Roman" w:eastAsia="Times New Roman" w:hAnsi="Times New Roman" w:cs="Times New Roman"/>
                <w:sz w:val="12"/>
                <w:szCs w:val="12"/>
              </w:rPr>
              <w:t>Аделяково</w:t>
            </w:r>
            <w:proofErr w:type="spellEnd"/>
          </w:p>
        </w:tc>
        <w:tc>
          <w:tcPr>
            <w:tcW w:w="160" w:type="pct"/>
            <w:tcBorders>
              <w:top w:val="single" w:sz="4" w:space="0" w:color="auto"/>
              <w:left w:val="single" w:sz="4" w:space="0" w:color="auto"/>
              <w:bottom w:val="nil"/>
              <w:right w:val="nil"/>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МКУ "</w:t>
            </w:r>
            <w:proofErr w:type="spellStart"/>
            <w:r w:rsidRPr="00F027B5">
              <w:rPr>
                <w:rFonts w:ascii="Times New Roman" w:eastAsia="Times New Roman" w:hAnsi="Times New Roman" w:cs="Times New Roman"/>
                <w:sz w:val="12"/>
                <w:szCs w:val="12"/>
              </w:rPr>
              <w:t>УЗЗиАГ</w:t>
            </w:r>
            <w:proofErr w:type="spellEnd"/>
            <w:r w:rsidRPr="00F027B5">
              <w:rPr>
                <w:rFonts w:ascii="Times New Roman" w:eastAsia="Times New Roman" w:hAnsi="Times New Roman" w:cs="Times New Roman"/>
                <w:sz w:val="12"/>
                <w:szCs w:val="12"/>
              </w:rPr>
              <w:t xml:space="preserve">" </w:t>
            </w:r>
            <w:proofErr w:type="spellStart"/>
            <w:r w:rsidRPr="00F027B5">
              <w:rPr>
                <w:rFonts w:ascii="Times New Roman" w:eastAsia="Times New Roman" w:hAnsi="Times New Roman" w:cs="Times New Roman"/>
                <w:sz w:val="12"/>
                <w:szCs w:val="12"/>
              </w:rPr>
              <w:t>мр</w:t>
            </w:r>
            <w:proofErr w:type="spellEnd"/>
            <w:r w:rsidRPr="00F027B5">
              <w:rPr>
                <w:rFonts w:ascii="Times New Roman" w:eastAsia="Times New Roman" w:hAnsi="Times New Roman" w:cs="Times New Roman"/>
                <w:sz w:val="12"/>
                <w:szCs w:val="12"/>
              </w:rPr>
              <w:t xml:space="preserve"> Сергиевский</w:t>
            </w:r>
          </w:p>
        </w:tc>
        <w:tc>
          <w:tcPr>
            <w:tcW w:w="160" w:type="pct"/>
            <w:tcBorders>
              <w:top w:val="single" w:sz="4" w:space="0" w:color="auto"/>
              <w:left w:val="single" w:sz="4" w:space="0" w:color="auto"/>
              <w:bottom w:val="nil"/>
              <w:right w:val="nil"/>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2020-2025</w:t>
            </w:r>
          </w:p>
        </w:tc>
        <w:tc>
          <w:tcPr>
            <w:tcW w:w="160" w:type="pct"/>
            <w:tcBorders>
              <w:top w:val="nil"/>
              <w:left w:val="single" w:sz="4" w:space="0" w:color="auto"/>
              <w:bottom w:val="nil"/>
              <w:right w:val="nil"/>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199,51831</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199,51831</w:t>
            </w:r>
          </w:p>
        </w:tc>
        <w:tc>
          <w:tcPr>
            <w:tcW w:w="161" w:type="pct"/>
            <w:tcBorders>
              <w:top w:val="nil"/>
              <w:left w:val="nil"/>
              <w:bottom w:val="nil"/>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p>
        </w:tc>
      </w:tr>
      <w:tr w:rsidR="00F027B5" w:rsidRPr="00F027B5" w:rsidTr="00BC6F6C">
        <w:trPr>
          <w:cantSplit/>
          <w:trHeight w:val="154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lastRenderedPageBreak/>
              <w:t>13</w:t>
            </w:r>
          </w:p>
        </w:tc>
        <w:tc>
          <w:tcPr>
            <w:tcW w:w="310" w:type="pct"/>
            <w:tcBorders>
              <w:top w:val="nil"/>
              <w:left w:val="nil"/>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Здания фельдшерско-акушерских пунктов и офисов врача общей практики</w:t>
            </w:r>
          </w:p>
        </w:tc>
        <w:tc>
          <w:tcPr>
            <w:tcW w:w="160" w:type="pct"/>
            <w:tcBorders>
              <w:top w:val="single" w:sz="4" w:space="0" w:color="auto"/>
              <w:left w:val="nil"/>
              <w:bottom w:val="nil"/>
              <w:right w:val="nil"/>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МКУ "</w:t>
            </w:r>
            <w:proofErr w:type="spellStart"/>
            <w:r w:rsidRPr="00F027B5">
              <w:rPr>
                <w:rFonts w:ascii="Times New Roman" w:eastAsia="Times New Roman" w:hAnsi="Times New Roman" w:cs="Times New Roman"/>
                <w:sz w:val="12"/>
                <w:szCs w:val="12"/>
              </w:rPr>
              <w:t>УЗЗиАГ</w:t>
            </w:r>
            <w:proofErr w:type="spellEnd"/>
            <w:r w:rsidRPr="00F027B5">
              <w:rPr>
                <w:rFonts w:ascii="Times New Roman" w:eastAsia="Times New Roman" w:hAnsi="Times New Roman" w:cs="Times New Roman"/>
                <w:sz w:val="12"/>
                <w:szCs w:val="12"/>
              </w:rPr>
              <w:t xml:space="preserve">" </w:t>
            </w:r>
            <w:proofErr w:type="spellStart"/>
            <w:r w:rsidRPr="00F027B5">
              <w:rPr>
                <w:rFonts w:ascii="Times New Roman" w:eastAsia="Times New Roman" w:hAnsi="Times New Roman" w:cs="Times New Roman"/>
                <w:sz w:val="12"/>
                <w:szCs w:val="12"/>
              </w:rPr>
              <w:t>мр</w:t>
            </w:r>
            <w:proofErr w:type="spellEnd"/>
            <w:r w:rsidRPr="00F027B5">
              <w:rPr>
                <w:rFonts w:ascii="Times New Roman" w:eastAsia="Times New Roman" w:hAnsi="Times New Roman" w:cs="Times New Roman"/>
                <w:sz w:val="12"/>
                <w:szCs w:val="12"/>
              </w:rPr>
              <w:t xml:space="preserve"> Сергиевский</w:t>
            </w:r>
          </w:p>
        </w:tc>
        <w:tc>
          <w:tcPr>
            <w:tcW w:w="160" w:type="pct"/>
            <w:tcBorders>
              <w:top w:val="single" w:sz="4" w:space="0" w:color="auto"/>
              <w:left w:val="single" w:sz="4" w:space="0" w:color="auto"/>
              <w:bottom w:val="nil"/>
              <w:right w:val="nil"/>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2020-2025</w:t>
            </w:r>
          </w:p>
        </w:tc>
        <w:tc>
          <w:tcPr>
            <w:tcW w:w="16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p>
        </w:tc>
      </w:tr>
      <w:tr w:rsidR="00F027B5" w:rsidRPr="00F027B5" w:rsidTr="00BC6F6C">
        <w:trPr>
          <w:cantSplit/>
          <w:trHeight w:val="2910"/>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14</w:t>
            </w:r>
          </w:p>
        </w:tc>
        <w:tc>
          <w:tcPr>
            <w:tcW w:w="310" w:type="pct"/>
            <w:tcBorders>
              <w:top w:val="nil"/>
              <w:left w:val="nil"/>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Реализация проектов комплексного развития сельских территорий (сельских агломераций) в рамках ведомственной целевой программы "Современный облик сельских территорий"</w:t>
            </w:r>
          </w:p>
        </w:tc>
        <w:tc>
          <w:tcPr>
            <w:tcW w:w="160" w:type="pct"/>
            <w:tcBorders>
              <w:top w:val="single" w:sz="4" w:space="0" w:color="auto"/>
              <w:left w:val="nil"/>
              <w:bottom w:val="nil"/>
              <w:right w:val="nil"/>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МКУ "</w:t>
            </w:r>
            <w:proofErr w:type="spellStart"/>
            <w:r w:rsidRPr="00F027B5">
              <w:rPr>
                <w:rFonts w:ascii="Times New Roman" w:eastAsia="Times New Roman" w:hAnsi="Times New Roman" w:cs="Times New Roman"/>
                <w:sz w:val="12"/>
                <w:szCs w:val="12"/>
              </w:rPr>
              <w:t>УЗЗиАГ</w:t>
            </w:r>
            <w:proofErr w:type="spellEnd"/>
            <w:r w:rsidRPr="00F027B5">
              <w:rPr>
                <w:rFonts w:ascii="Times New Roman" w:eastAsia="Times New Roman" w:hAnsi="Times New Roman" w:cs="Times New Roman"/>
                <w:sz w:val="12"/>
                <w:szCs w:val="12"/>
              </w:rPr>
              <w:t xml:space="preserve">" </w:t>
            </w:r>
            <w:proofErr w:type="spellStart"/>
            <w:r w:rsidRPr="00F027B5">
              <w:rPr>
                <w:rFonts w:ascii="Times New Roman" w:eastAsia="Times New Roman" w:hAnsi="Times New Roman" w:cs="Times New Roman"/>
                <w:sz w:val="12"/>
                <w:szCs w:val="12"/>
              </w:rPr>
              <w:t>мр</w:t>
            </w:r>
            <w:proofErr w:type="spellEnd"/>
            <w:r w:rsidRPr="00F027B5">
              <w:rPr>
                <w:rFonts w:ascii="Times New Roman" w:eastAsia="Times New Roman" w:hAnsi="Times New Roman" w:cs="Times New Roman"/>
                <w:sz w:val="12"/>
                <w:szCs w:val="12"/>
              </w:rPr>
              <w:t xml:space="preserve"> Сергиевский</w:t>
            </w:r>
          </w:p>
        </w:tc>
        <w:tc>
          <w:tcPr>
            <w:tcW w:w="160" w:type="pct"/>
            <w:tcBorders>
              <w:top w:val="single" w:sz="4" w:space="0" w:color="auto"/>
              <w:left w:val="single" w:sz="4" w:space="0" w:color="auto"/>
              <w:bottom w:val="nil"/>
              <w:right w:val="nil"/>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2020-2025</w:t>
            </w: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113 943,80978</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61 386,93078</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10 320,39199</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20 624,28454</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415 649,80000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77 325,87044</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28 998,71039</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57 997,49794</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786 247,29586</w:t>
            </w:r>
          </w:p>
        </w:tc>
        <w:tc>
          <w:tcPr>
            <w:tcW w:w="161" w:type="pct"/>
            <w:tcBorders>
              <w:top w:val="nil"/>
              <w:left w:val="nil"/>
              <w:bottom w:val="nil"/>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показатель  - пункт 9 приложения 1 к Программе</w:t>
            </w:r>
          </w:p>
        </w:tc>
      </w:tr>
      <w:tr w:rsidR="00F027B5" w:rsidRPr="00F027B5" w:rsidTr="00BC6F6C">
        <w:trPr>
          <w:trHeight w:val="187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lastRenderedPageBreak/>
              <w:t>14.1</w:t>
            </w:r>
          </w:p>
        </w:tc>
        <w:tc>
          <w:tcPr>
            <w:tcW w:w="310" w:type="pct"/>
            <w:tcBorders>
              <w:top w:val="nil"/>
              <w:left w:val="nil"/>
              <w:bottom w:val="nil"/>
              <w:right w:val="nil"/>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Комплексное  развитие  пос. Светлодольск  муниципального  района  Сергиевский  Самарской  области</w:t>
            </w:r>
          </w:p>
        </w:tc>
        <w:tc>
          <w:tcPr>
            <w:tcW w:w="16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МКУ "</w:t>
            </w:r>
            <w:proofErr w:type="spellStart"/>
            <w:r w:rsidRPr="00F027B5">
              <w:rPr>
                <w:rFonts w:ascii="Times New Roman" w:eastAsia="Times New Roman" w:hAnsi="Times New Roman" w:cs="Times New Roman"/>
                <w:sz w:val="12"/>
                <w:szCs w:val="12"/>
              </w:rPr>
              <w:t>УЗЗиАГ</w:t>
            </w:r>
            <w:proofErr w:type="spellEnd"/>
            <w:r w:rsidRPr="00F027B5">
              <w:rPr>
                <w:rFonts w:ascii="Times New Roman" w:eastAsia="Times New Roman" w:hAnsi="Times New Roman" w:cs="Times New Roman"/>
                <w:sz w:val="12"/>
                <w:szCs w:val="12"/>
              </w:rPr>
              <w:t xml:space="preserve">" </w:t>
            </w:r>
            <w:proofErr w:type="spellStart"/>
            <w:r w:rsidRPr="00F027B5">
              <w:rPr>
                <w:rFonts w:ascii="Times New Roman" w:eastAsia="Times New Roman" w:hAnsi="Times New Roman" w:cs="Times New Roman"/>
                <w:sz w:val="12"/>
                <w:szCs w:val="12"/>
              </w:rPr>
              <w:t>мр</w:t>
            </w:r>
            <w:proofErr w:type="spellEnd"/>
            <w:r w:rsidRPr="00F027B5">
              <w:rPr>
                <w:rFonts w:ascii="Times New Roman" w:eastAsia="Times New Roman" w:hAnsi="Times New Roman" w:cs="Times New Roman"/>
                <w:sz w:val="12"/>
                <w:szCs w:val="12"/>
              </w:rPr>
              <w:t xml:space="preserve"> Сергиевский</w:t>
            </w:r>
          </w:p>
        </w:tc>
        <w:tc>
          <w:tcPr>
            <w:tcW w:w="160" w:type="pct"/>
            <w:tcBorders>
              <w:top w:val="single" w:sz="4" w:space="0" w:color="auto"/>
              <w:left w:val="nil"/>
              <w:bottom w:val="nil"/>
              <w:right w:val="nil"/>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2020-2025</w:t>
            </w: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113 943,80978</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61 386,93078</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10 320,39199</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20 624,28454</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206 275,41709</w:t>
            </w:r>
          </w:p>
        </w:tc>
        <w:tc>
          <w:tcPr>
            <w:tcW w:w="161" w:type="pct"/>
            <w:tcBorders>
              <w:top w:val="nil"/>
              <w:left w:val="nil"/>
              <w:bottom w:val="nil"/>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p>
        </w:tc>
      </w:tr>
      <w:tr w:rsidR="00F027B5" w:rsidRPr="00F027B5" w:rsidTr="00BC6F6C">
        <w:trPr>
          <w:cantSplit/>
          <w:trHeight w:val="1890"/>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14.1.1.</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 xml:space="preserve">Капитальный ремонт здания ГБОУ СОШ </w:t>
            </w:r>
            <w:proofErr w:type="spellStart"/>
            <w:r w:rsidRPr="00F027B5">
              <w:rPr>
                <w:rFonts w:ascii="Times New Roman" w:eastAsia="Times New Roman" w:hAnsi="Times New Roman" w:cs="Times New Roman"/>
                <w:sz w:val="12"/>
                <w:szCs w:val="12"/>
              </w:rPr>
              <w:t>п</w:t>
            </w:r>
            <w:proofErr w:type="gramStart"/>
            <w:r w:rsidRPr="00F027B5">
              <w:rPr>
                <w:rFonts w:ascii="Times New Roman" w:eastAsia="Times New Roman" w:hAnsi="Times New Roman" w:cs="Times New Roman"/>
                <w:sz w:val="12"/>
                <w:szCs w:val="12"/>
              </w:rPr>
              <w:t>.С</w:t>
            </w:r>
            <w:proofErr w:type="gramEnd"/>
            <w:r w:rsidRPr="00F027B5">
              <w:rPr>
                <w:rFonts w:ascii="Times New Roman" w:eastAsia="Times New Roman" w:hAnsi="Times New Roman" w:cs="Times New Roman"/>
                <w:sz w:val="12"/>
                <w:szCs w:val="12"/>
              </w:rPr>
              <w:t>ветлодольск</w:t>
            </w:r>
            <w:proofErr w:type="spellEnd"/>
            <w:r w:rsidRPr="00F027B5">
              <w:rPr>
                <w:rFonts w:ascii="Times New Roman" w:eastAsia="Times New Roman" w:hAnsi="Times New Roman" w:cs="Times New Roman"/>
                <w:sz w:val="12"/>
                <w:szCs w:val="12"/>
              </w:rPr>
              <w:t xml:space="preserve"> муниципального района Сергиевский</w:t>
            </w:r>
          </w:p>
        </w:tc>
        <w:tc>
          <w:tcPr>
            <w:tcW w:w="160" w:type="pct"/>
            <w:vMerge/>
            <w:tcBorders>
              <w:top w:val="single" w:sz="4" w:space="0" w:color="auto"/>
              <w:left w:val="single" w:sz="4" w:space="0" w:color="auto"/>
              <w:bottom w:val="single" w:sz="4" w:space="0" w:color="000000"/>
              <w:right w:val="single" w:sz="4" w:space="0" w:color="auto"/>
            </w:tcBorders>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tcBorders>
              <w:top w:val="single" w:sz="4" w:space="0" w:color="auto"/>
              <w:left w:val="nil"/>
              <w:bottom w:val="nil"/>
              <w:right w:val="nil"/>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33 312,37561</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17 938,25385</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3 017,24837</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6 029,67300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60 297,55083</w:t>
            </w:r>
          </w:p>
        </w:tc>
        <w:tc>
          <w:tcPr>
            <w:tcW w:w="161" w:type="pct"/>
            <w:tcBorders>
              <w:top w:val="nil"/>
              <w:left w:val="nil"/>
              <w:bottom w:val="nil"/>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r>
      <w:tr w:rsidR="00F027B5" w:rsidRPr="00F027B5" w:rsidTr="00BC6F6C">
        <w:trPr>
          <w:cantSplit/>
          <w:trHeight w:val="2460"/>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lastRenderedPageBreak/>
              <w:t>14.1.2.</w:t>
            </w:r>
          </w:p>
        </w:tc>
        <w:tc>
          <w:tcPr>
            <w:tcW w:w="310" w:type="pct"/>
            <w:tcBorders>
              <w:top w:val="nil"/>
              <w:left w:val="nil"/>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 xml:space="preserve">Капитальный ремонт </w:t>
            </w:r>
            <w:proofErr w:type="spellStart"/>
            <w:r w:rsidRPr="00F027B5">
              <w:rPr>
                <w:rFonts w:ascii="Times New Roman" w:eastAsia="Times New Roman" w:hAnsi="Times New Roman" w:cs="Times New Roman"/>
                <w:sz w:val="12"/>
                <w:szCs w:val="12"/>
              </w:rPr>
              <w:t>Светлодольского</w:t>
            </w:r>
            <w:proofErr w:type="spellEnd"/>
            <w:r w:rsidRPr="00F027B5">
              <w:rPr>
                <w:rFonts w:ascii="Times New Roman" w:eastAsia="Times New Roman" w:hAnsi="Times New Roman" w:cs="Times New Roman"/>
                <w:sz w:val="12"/>
                <w:szCs w:val="12"/>
              </w:rPr>
              <w:t xml:space="preserve"> дома культуры МАУК "</w:t>
            </w:r>
            <w:proofErr w:type="spellStart"/>
            <w:r w:rsidRPr="00F027B5">
              <w:rPr>
                <w:rFonts w:ascii="Times New Roman" w:eastAsia="Times New Roman" w:hAnsi="Times New Roman" w:cs="Times New Roman"/>
                <w:sz w:val="12"/>
                <w:szCs w:val="12"/>
              </w:rPr>
              <w:t>Межпоселенческий</w:t>
            </w:r>
            <w:proofErr w:type="spellEnd"/>
            <w:r w:rsidRPr="00F027B5">
              <w:rPr>
                <w:rFonts w:ascii="Times New Roman" w:eastAsia="Times New Roman" w:hAnsi="Times New Roman" w:cs="Times New Roman"/>
                <w:sz w:val="12"/>
                <w:szCs w:val="12"/>
              </w:rPr>
              <w:t xml:space="preserve"> культурно-досуговый центр" муниципального района Сергиевский</w:t>
            </w:r>
          </w:p>
        </w:tc>
        <w:tc>
          <w:tcPr>
            <w:tcW w:w="160" w:type="pct"/>
            <w:vMerge/>
            <w:tcBorders>
              <w:top w:val="single" w:sz="4" w:space="0" w:color="auto"/>
              <w:left w:val="single" w:sz="4" w:space="0" w:color="auto"/>
              <w:bottom w:val="single" w:sz="4" w:space="0" w:color="000000"/>
              <w:right w:val="single" w:sz="4" w:space="0" w:color="auto"/>
            </w:tcBorders>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tcBorders>
              <w:top w:val="single" w:sz="4" w:space="0" w:color="auto"/>
              <w:left w:val="nil"/>
              <w:bottom w:val="nil"/>
              <w:right w:val="nil"/>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41 377,65625</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22 281,32308</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3 747,75631</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7 489,52100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74 896,25664</w:t>
            </w:r>
          </w:p>
        </w:tc>
        <w:tc>
          <w:tcPr>
            <w:tcW w:w="161" w:type="pct"/>
            <w:tcBorders>
              <w:top w:val="nil"/>
              <w:left w:val="nil"/>
              <w:bottom w:val="nil"/>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r>
      <w:tr w:rsidR="00F027B5" w:rsidRPr="00F027B5" w:rsidTr="00BC6F6C">
        <w:trPr>
          <w:cantSplit/>
          <w:trHeight w:val="1800"/>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14.1.3.</w:t>
            </w:r>
          </w:p>
        </w:tc>
        <w:tc>
          <w:tcPr>
            <w:tcW w:w="310" w:type="pct"/>
            <w:tcBorders>
              <w:top w:val="nil"/>
              <w:left w:val="nil"/>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 xml:space="preserve">Строительство сетей водоснабжения в </w:t>
            </w:r>
            <w:proofErr w:type="spellStart"/>
            <w:r w:rsidRPr="00F027B5">
              <w:rPr>
                <w:rFonts w:ascii="Times New Roman" w:eastAsia="Times New Roman" w:hAnsi="Times New Roman" w:cs="Times New Roman"/>
                <w:sz w:val="12"/>
                <w:szCs w:val="12"/>
              </w:rPr>
              <w:t>п</w:t>
            </w:r>
            <w:proofErr w:type="gramStart"/>
            <w:r w:rsidRPr="00F027B5">
              <w:rPr>
                <w:rFonts w:ascii="Times New Roman" w:eastAsia="Times New Roman" w:hAnsi="Times New Roman" w:cs="Times New Roman"/>
                <w:sz w:val="12"/>
                <w:szCs w:val="12"/>
              </w:rPr>
              <w:t>.С</w:t>
            </w:r>
            <w:proofErr w:type="gramEnd"/>
            <w:r w:rsidRPr="00F027B5">
              <w:rPr>
                <w:rFonts w:ascii="Times New Roman" w:eastAsia="Times New Roman" w:hAnsi="Times New Roman" w:cs="Times New Roman"/>
                <w:sz w:val="12"/>
                <w:szCs w:val="12"/>
              </w:rPr>
              <w:t>ветлодольск</w:t>
            </w:r>
            <w:proofErr w:type="spellEnd"/>
            <w:r w:rsidRPr="00F027B5">
              <w:rPr>
                <w:rFonts w:ascii="Times New Roman" w:eastAsia="Times New Roman" w:hAnsi="Times New Roman" w:cs="Times New Roman"/>
                <w:sz w:val="12"/>
                <w:szCs w:val="12"/>
              </w:rPr>
              <w:t xml:space="preserve"> муниципального района Сергиевский</w:t>
            </w:r>
          </w:p>
        </w:tc>
        <w:tc>
          <w:tcPr>
            <w:tcW w:w="160" w:type="pct"/>
            <w:vMerge/>
            <w:tcBorders>
              <w:top w:val="single" w:sz="4" w:space="0" w:color="auto"/>
              <w:left w:val="single" w:sz="4" w:space="0" w:color="auto"/>
              <w:bottom w:val="single" w:sz="4" w:space="0" w:color="000000"/>
              <w:right w:val="single" w:sz="4" w:space="0" w:color="auto"/>
            </w:tcBorders>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tcBorders>
              <w:top w:val="single" w:sz="4" w:space="0" w:color="auto"/>
              <w:left w:val="nil"/>
              <w:bottom w:val="nil"/>
              <w:right w:val="nil"/>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20 270,43680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10 915,36923</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1 835,98261</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3 669,03000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36 690,81864</w:t>
            </w:r>
          </w:p>
        </w:tc>
        <w:tc>
          <w:tcPr>
            <w:tcW w:w="161" w:type="pct"/>
            <w:tcBorders>
              <w:top w:val="nil"/>
              <w:left w:val="nil"/>
              <w:bottom w:val="nil"/>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r>
      <w:tr w:rsidR="00F027B5" w:rsidRPr="00F027B5" w:rsidTr="00BC6F6C">
        <w:trPr>
          <w:cantSplit/>
          <w:trHeight w:val="1860"/>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lastRenderedPageBreak/>
              <w:t>14.1.4.</w:t>
            </w:r>
          </w:p>
        </w:tc>
        <w:tc>
          <w:tcPr>
            <w:tcW w:w="310" w:type="pct"/>
            <w:tcBorders>
              <w:top w:val="nil"/>
              <w:left w:val="nil"/>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 xml:space="preserve">Строительство сетей водоотведения в </w:t>
            </w:r>
            <w:proofErr w:type="spellStart"/>
            <w:r w:rsidRPr="00F027B5">
              <w:rPr>
                <w:rFonts w:ascii="Times New Roman" w:eastAsia="Times New Roman" w:hAnsi="Times New Roman" w:cs="Times New Roman"/>
                <w:sz w:val="12"/>
                <w:szCs w:val="12"/>
              </w:rPr>
              <w:t>п</w:t>
            </w:r>
            <w:proofErr w:type="gramStart"/>
            <w:r w:rsidRPr="00F027B5">
              <w:rPr>
                <w:rFonts w:ascii="Times New Roman" w:eastAsia="Times New Roman" w:hAnsi="Times New Roman" w:cs="Times New Roman"/>
                <w:sz w:val="12"/>
                <w:szCs w:val="12"/>
              </w:rPr>
              <w:t>.С</w:t>
            </w:r>
            <w:proofErr w:type="gramEnd"/>
            <w:r w:rsidRPr="00F027B5">
              <w:rPr>
                <w:rFonts w:ascii="Times New Roman" w:eastAsia="Times New Roman" w:hAnsi="Times New Roman" w:cs="Times New Roman"/>
                <w:sz w:val="12"/>
                <w:szCs w:val="12"/>
              </w:rPr>
              <w:t>ветлодольск</w:t>
            </w:r>
            <w:proofErr w:type="spellEnd"/>
            <w:r w:rsidRPr="00F027B5">
              <w:rPr>
                <w:rFonts w:ascii="Times New Roman" w:eastAsia="Times New Roman" w:hAnsi="Times New Roman" w:cs="Times New Roman"/>
                <w:sz w:val="12"/>
                <w:szCs w:val="12"/>
              </w:rPr>
              <w:t xml:space="preserve"> муниципального района Сергиевский</w:t>
            </w:r>
          </w:p>
        </w:tc>
        <w:tc>
          <w:tcPr>
            <w:tcW w:w="160" w:type="pct"/>
            <w:vMerge/>
            <w:tcBorders>
              <w:top w:val="single" w:sz="4" w:space="0" w:color="auto"/>
              <w:left w:val="single" w:sz="4" w:space="0" w:color="auto"/>
              <w:bottom w:val="single" w:sz="4" w:space="0" w:color="000000"/>
              <w:right w:val="single" w:sz="4" w:space="0" w:color="auto"/>
            </w:tcBorders>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tcBorders>
              <w:top w:val="single" w:sz="4" w:space="0" w:color="auto"/>
              <w:left w:val="nil"/>
              <w:bottom w:val="nil"/>
              <w:right w:val="nil"/>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18 983,34112</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10 251,98462</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1 719,40470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3 436,06054</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34 390,79098</w:t>
            </w:r>
          </w:p>
        </w:tc>
        <w:tc>
          <w:tcPr>
            <w:tcW w:w="161" w:type="pct"/>
            <w:tcBorders>
              <w:top w:val="nil"/>
              <w:left w:val="nil"/>
              <w:bottom w:val="nil"/>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r>
      <w:tr w:rsidR="00F027B5" w:rsidRPr="00F027B5" w:rsidTr="00BC6F6C">
        <w:trPr>
          <w:cantSplit/>
          <w:trHeight w:val="154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14.2</w:t>
            </w:r>
          </w:p>
        </w:tc>
        <w:tc>
          <w:tcPr>
            <w:tcW w:w="310" w:type="pct"/>
            <w:tcBorders>
              <w:top w:val="nil"/>
              <w:left w:val="nil"/>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Комплексное развитие поселка Сургут муниципального района Сергиевский Самарской области*</w:t>
            </w:r>
          </w:p>
        </w:tc>
        <w:tc>
          <w:tcPr>
            <w:tcW w:w="160"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МКУ "</w:t>
            </w:r>
            <w:proofErr w:type="spellStart"/>
            <w:r w:rsidRPr="00F027B5">
              <w:rPr>
                <w:rFonts w:ascii="Times New Roman" w:eastAsia="Times New Roman" w:hAnsi="Times New Roman" w:cs="Times New Roman"/>
                <w:sz w:val="12"/>
                <w:szCs w:val="12"/>
              </w:rPr>
              <w:t>УЗЗиАГ</w:t>
            </w:r>
            <w:proofErr w:type="spellEnd"/>
            <w:r w:rsidRPr="00F027B5">
              <w:rPr>
                <w:rFonts w:ascii="Times New Roman" w:eastAsia="Times New Roman" w:hAnsi="Times New Roman" w:cs="Times New Roman"/>
                <w:sz w:val="12"/>
                <w:szCs w:val="12"/>
              </w:rPr>
              <w:t xml:space="preserve">" </w:t>
            </w:r>
            <w:proofErr w:type="spellStart"/>
            <w:r w:rsidRPr="00F027B5">
              <w:rPr>
                <w:rFonts w:ascii="Times New Roman" w:eastAsia="Times New Roman" w:hAnsi="Times New Roman" w:cs="Times New Roman"/>
                <w:sz w:val="12"/>
                <w:szCs w:val="12"/>
              </w:rPr>
              <w:t>мр</w:t>
            </w:r>
            <w:proofErr w:type="spellEnd"/>
            <w:r w:rsidRPr="00F027B5">
              <w:rPr>
                <w:rFonts w:ascii="Times New Roman" w:eastAsia="Times New Roman" w:hAnsi="Times New Roman" w:cs="Times New Roman"/>
                <w:sz w:val="12"/>
                <w:szCs w:val="12"/>
              </w:rPr>
              <w:t xml:space="preserve"> Сергиевский</w:t>
            </w:r>
          </w:p>
        </w:tc>
        <w:tc>
          <w:tcPr>
            <w:tcW w:w="160" w:type="pct"/>
            <w:tcBorders>
              <w:top w:val="single" w:sz="4" w:space="0" w:color="auto"/>
              <w:left w:val="nil"/>
              <w:bottom w:val="nil"/>
              <w:right w:val="nil"/>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2020-2025</w:t>
            </w: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415 649,80000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77 325,87044</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28 998,71039</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57 997,49794</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579 971,87877</w:t>
            </w:r>
          </w:p>
        </w:tc>
        <w:tc>
          <w:tcPr>
            <w:tcW w:w="161" w:type="pct"/>
            <w:tcBorders>
              <w:top w:val="nil"/>
              <w:left w:val="nil"/>
              <w:bottom w:val="nil"/>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r>
      <w:tr w:rsidR="00F027B5" w:rsidRPr="00F027B5" w:rsidTr="00BC6F6C">
        <w:trPr>
          <w:cantSplit/>
          <w:trHeight w:val="2850"/>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lastRenderedPageBreak/>
              <w:t>14.2.1.</w:t>
            </w:r>
          </w:p>
        </w:tc>
        <w:tc>
          <w:tcPr>
            <w:tcW w:w="310" w:type="pct"/>
            <w:tcBorders>
              <w:top w:val="nil"/>
              <w:left w:val="nil"/>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 xml:space="preserve">Капитальный ремонт здания    ГБОУ СО СОШ </w:t>
            </w:r>
            <w:proofErr w:type="spellStart"/>
            <w:r w:rsidRPr="00F027B5">
              <w:rPr>
                <w:rFonts w:ascii="Times New Roman" w:eastAsia="Times New Roman" w:hAnsi="Times New Roman" w:cs="Times New Roman"/>
                <w:sz w:val="12"/>
                <w:szCs w:val="12"/>
              </w:rPr>
              <w:t>пос</w:t>
            </w:r>
            <w:proofErr w:type="gramStart"/>
            <w:r w:rsidRPr="00F027B5">
              <w:rPr>
                <w:rFonts w:ascii="Times New Roman" w:eastAsia="Times New Roman" w:hAnsi="Times New Roman" w:cs="Times New Roman"/>
                <w:sz w:val="12"/>
                <w:szCs w:val="12"/>
              </w:rPr>
              <w:t>.С</w:t>
            </w:r>
            <w:proofErr w:type="gramEnd"/>
            <w:r w:rsidRPr="00F027B5">
              <w:rPr>
                <w:rFonts w:ascii="Times New Roman" w:eastAsia="Times New Roman" w:hAnsi="Times New Roman" w:cs="Times New Roman"/>
                <w:sz w:val="12"/>
                <w:szCs w:val="12"/>
              </w:rPr>
              <w:t>ургут</w:t>
            </w:r>
            <w:proofErr w:type="spellEnd"/>
            <w:r w:rsidRPr="00F027B5">
              <w:rPr>
                <w:rFonts w:ascii="Times New Roman" w:eastAsia="Times New Roman" w:hAnsi="Times New Roman" w:cs="Times New Roman"/>
                <w:sz w:val="12"/>
                <w:szCs w:val="12"/>
              </w:rPr>
              <w:t xml:space="preserve"> муниципального района Сергиевский Самарской области. Адрес: Самарская область, Сергиевский район, п. Сургут ул. Первомайская  д.22*</w:t>
            </w:r>
          </w:p>
        </w:tc>
        <w:tc>
          <w:tcPr>
            <w:tcW w:w="160" w:type="pct"/>
            <w:vMerge/>
            <w:tcBorders>
              <w:top w:val="nil"/>
              <w:left w:val="single" w:sz="4" w:space="0" w:color="auto"/>
              <w:bottom w:val="single" w:sz="4" w:space="0" w:color="000000"/>
              <w:right w:val="single" w:sz="4" w:space="0" w:color="auto"/>
            </w:tcBorders>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tcBorders>
              <w:top w:val="single" w:sz="4" w:space="0" w:color="auto"/>
              <w:left w:val="nil"/>
              <w:bottom w:val="nil"/>
              <w:right w:val="nil"/>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124 982,40000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20 345,97210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8 548,86542</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17 097,51179</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170 974,74931</w:t>
            </w:r>
          </w:p>
        </w:tc>
        <w:tc>
          <w:tcPr>
            <w:tcW w:w="161" w:type="pct"/>
            <w:tcBorders>
              <w:top w:val="nil"/>
              <w:left w:val="nil"/>
              <w:bottom w:val="nil"/>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r>
      <w:tr w:rsidR="00F027B5" w:rsidRPr="00F027B5" w:rsidTr="00BC6F6C">
        <w:trPr>
          <w:cantSplit/>
          <w:trHeight w:val="2700"/>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lastRenderedPageBreak/>
              <w:t>14.2.2.</w:t>
            </w:r>
          </w:p>
        </w:tc>
        <w:tc>
          <w:tcPr>
            <w:tcW w:w="310" w:type="pct"/>
            <w:tcBorders>
              <w:top w:val="nil"/>
              <w:left w:val="nil"/>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Строительство модульной котельной с тепловыми сетями в поселке Сургут муниципального района Сергиевский  Адрес: Самарская область, Сергиевский район, п. Сургут Первомайская  д.2А*</w:t>
            </w:r>
          </w:p>
        </w:tc>
        <w:tc>
          <w:tcPr>
            <w:tcW w:w="160" w:type="pct"/>
            <w:vMerge/>
            <w:tcBorders>
              <w:top w:val="nil"/>
              <w:left w:val="single" w:sz="4" w:space="0" w:color="auto"/>
              <w:bottom w:val="single" w:sz="4" w:space="0" w:color="000000"/>
              <w:right w:val="single" w:sz="4" w:space="0" w:color="auto"/>
            </w:tcBorders>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tcBorders>
              <w:top w:val="single" w:sz="4" w:space="0" w:color="auto"/>
              <w:left w:val="nil"/>
              <w:bottom w:val="nil"/>
              <w:right w:val="nil"/>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24 178,90000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13 598,04950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2 222,17350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4 444,34700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44 443,47000</w:t>
            </w:r>
          </w:p>
        </w:tc>
        <w:tc>
          <w:tcPr>
            <w:tcW w:w="161" w:type="pct"/>
            <w:tcBorders>
              <w:top w:val="nil"/>
              <w:left w:val="nil"/>
              <w:bottom w:val="nil"/>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r>
      <w:tr w:rsidR="00F027B5" w:rsidRPr="00F027B5" w:rsidTr="00BC6F6C">
        <w:trPr>
          <w:cantSplit/>
          <w:trHeight w:val="2220"/>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lastRenderedPageBreak/>
              <w:t>14.2.3.</w:t>
            </w:r>
          </w:p>
        </w:tc>
        <w:tc>
          <w:tcPr>
            <w:tcW w:w="310" w:type="pct"/>
            <w:tcBorders>
              <w:top w:val="nil"/>
              <w:left w:val="nil"/>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Строительство сетей освещения  в поселке Сургут муниципального района Сергиевский Адрес: Самарская область, Сергиевский район, п. Сургут*</w:t>
            </w:r>
          </w:p>
        </w:tc>
        <w:tc>
          <w:tcPr>
            <w:tcW w:w="160" w:type="pct"/>
            <w:vMerge/>
            <w:tcBorders>
              <w:top w:val="nil"/>
              <w:left w:val="single" w:sz="4" w:space="0" w:color="auto"/>
              <w:bottom w:val="single" w:sz="4" w:space="0" w:color="000000"/>
              <w:right w:val="single" w:sz="4" w:space="0" w:color="auto"/>
            </w:tcBorders>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tcBorders>
              <w:top w:val="single" w:sz="4" w:space="0" w:color="auto"/>
              <w:left w:val="nil"/>
              <w:bottom w:val="nil"/>
              <w:right w:val="nil"/>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35 281,30000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5 743,46744</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2 413,22164</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31 629,06820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75 067,05728</w:t>
            </w:r>
          </w:p>
        </w:tc>
        <w:tc>
          <w:tcPr>
            <w:tcW w:w="161" w:type="pct"/>
            <w:tcBorders>
              <w:top w:val="nil"/>
              <w:left w:val="nil"/>
              <w:bottom w:val="nil"/>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r>
      <w:tr w:rsidR="00F027B5" w:rsidRPr="00F027B5" w:rsidTr="00BC6F6C">
        <w:trPr>
          <w:cantSplit/>
          <w:trHeight w:val="259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lastRenderedPageBreak/>
              <w:t>14.2.4.</w:t>
            </w:r>
          </w:p>
        </w:tc>
        <w:tc>
          <w:tcPr>
            <w:tcW w:w="310" w:type="pct"/>
            <w:tcBorders>
              <w:top w:val="nil"/>
              <w:left w:val="nil"/>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Строительство детского сада на 170 мест в поселке Сургут муниципального района Сергиевский  Адрес: Самарская область, Сергиевский район, п. Сургут ул. Первомайская  д.22*</w:t>
            </w:r>
          </w:p>
        </w:tc>
        <w:tc>
          <w:tcPr>
            <w:tcW w:w="160" w:type="pct"/>
            <w:vMerge/>
            <w:tcBorders>
              <w:top w:val="nil"/>
              <w:left w:val="single" w:sz="4" w:space="0" w:color="auto"/>
              <w:bottom w:val="single" w:sz="4" w:space="0" w:color="000000"/>
              <w:right w:val="single" w:sz="4" w:space="0" w:color="auto"/>
            </w:tcBorders>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tcBorders>
              <w:top w:val="single" w:sz="4" w:space="0" w:color="auto"/>
              <w:left w:val="nil"/>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231 207,20000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37 638,38140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15 814,44983</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31 629,06820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316 289,09943</w:t>
            </w:r>
          </w:p>
        </w:tc>
        <w:tc>
          <w:tcPr>
            <w:tcW w:w="161" w:type="pct"/>
            <w:tcBorders>
              <w:top w:val="nil"/>
              <w:left w:val="nil"/>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r>
      <w:tr w:rsidR="00BC6F6C" w:rsidRPr="00F027B5" w:rsidTr="00BC6F6C">
        <w:trPr>
          <w:trHeight w:val="70"/>
        </w:trPr>
        <w:tc>
          <w:tcPr>
            <w:tcW w:w="5000" w:type="pct"/>
            <w:gridSpan w:val="30"/>
            <w:tcBorders>
              <w:top w:val="nil"/>
              <w:left w:val="single" w:sz="4" w:space="0" w:color="auto"/>
              <w:bottom w:val="single" w:sz="4" w:space="0" w:color="auto"/>
              <w:right w:val="single" w:sz="4" w:space="0" w:color="auto"/>
            </w:tcBorders>
            <w:shd w:val="clear" w:color="auto" w:fill="auto"/>
            <w:vAlign w:val="center"/>
            <w:hideMark/>
          </w:tcPr>
          <w:p w:rsidR="00BC6F6C" w:rsidRPr="00F027B5" w:rsidRDefault="00BC6F6C"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Задача 2. Повышение уровня комплексного обустройства населенных пунктов, расположенных в сельской местности, объектами дорожной инфраструктуры</w:t>
            </w:r>
          </w:p>
        </w:tc>
      </w:tr>
      <w:tr w:rsidR="00F027B5" w:rsidRPr="00F027B5" w:rsidTr="00BC6F6C">
        <w:trPr>
          <w:trHeight w:val="1200"/>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15</w:t>
            </w:r>
          </w:p>
        </w:tc>
        <w:tc>
          <w:tcPr>
            <w:tcW w:w="310" w:type="pct"/>
            <w:tcBorders>
              <w:top w:val="nil"/>
              <w:left w:val="nil"/>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Развитие транспортной инфраструктуры на сельских территориях*</w:t>
            </w:r>
          </w:p>
        </w:tc>
        <w:tc>
          <w:tcPr>
            <w:tcW w:w="160"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МКУ "</w:t>
            </w:r>
            <w:proofErr w:type="spellStart"/>
            <w:r w:rsidRPr="00F027B5">
              <w:rPr>
                <w:rFonts w:ascii="Times New Roman" w:eastAsia="Times New Roman" w:hAnsi="Times New Roman" w:cs="Times New Roman"/>
                <w:sz w:val="12"/>
                <w:szCs w:val="12"/>
              </w:rPr>
              <w:t>УЗЗиАГ</w:t>
            </w:r>
            <w:proofErr w:type="spellEnd"/>
            <w:r w:rsidRPr="00F027B5">
              <w:rPr>
                <w:rFonts w:ascii="Times New Roman" w:eastAsia="Times New Roman" w:hAnsi="Times New Roman" w:cs="Times New Roman"/>
                <w:sz w:val="12"/>
                <w:szCs w:val="12"/>
              </w:rPr>
              <w:t xml:space="preserve">" </w:t>
            </w:r>
            <w:proofErr w:type="spellStart"/>
            <w:r w:rsidRPr="00F027B5">
              <w:rPr>
                <w:rFonts w:ascii="Times New Roman" w:eastAsia="Times New Roman" w:hAnsi="Times New Roman" w:cs="Times New Roman"/>
                <w:sz w:val="12"/>
                <w:szCs w:val="12"/>
              </w:rPr>
              <w:t>мр</w:t>
            </w:r>
            <w:proofErr w:type="spellEnd"/>
            <w:r w:rsidRPr="00F027B5">
              <w:rPr>
                <w:rFonts w:ascii="Times New Roman" w:eastAsia="Times New Roman" w:hAnsi="Times New Roman" w:cs="Times New Roman"/>
                <w:sz w:val="12"/>
                <w:szCs w:val="12"/>
              </w:rPr>
              <w:t xml:space="preserve"> Сергиевский</w:t>
            </w:r>
          </w:p>
        </w:tc>
        <w:tc>
          <w:tcPr>
            <w:tcW w:w="160" w:type="pct"/>
            <w:tcBorders>
              <w:top w:val="nil"/>
              <w:left w:val="nil"/>
              <w:bottom w:val="nil"/>
              <w:right w:val="nil"/>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2020-2025</w:t>
            </w: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125 267,30000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20 392,35000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7 666,28001</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140 826,70000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22 925,28000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8 618,54800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115 347,10000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18 777,43600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7 059,19600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101 105,40000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16 459,01200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6 187,55800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590 632,16001</w:t>
            </w:r>
          </w:p>
        </w:tc>
        <w:tc>
          <w:tcPr>
            <w:tcW w:w="161" w:type="pct"/>
            <w:tcBorders>
              <w:top w:val="nil"/>
              <w:left w:val="nil"/>
              <w:bottom w:val="nil"/>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показатель  - пункт 10 приложения 1 к Программе</w:t>
            </w:r>
          </w:p>
        </w:tc>
      </w:tr>
      <w:tr w:rsidR="00F027B5" w:rsidRPr="00F027B5" w:rsidTr="00BC6F6C">
        <w:trPr>
          <w:trHeight w:val="3690"/>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lastRenderedPageBreak/>
              <w:t>15.1.</w:t>
            </w:r>
          </w:p>
        </w:tc>
        <w:tc>
          <w:tcPr>
            <w:tcW w:w="310" w:type="pct"/>
            <w:tcBorders>
              <w:top w:val="nil"/>
              <w:left w:val="nil"/>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 xml:space="preserve">Строительство автомобильных дорог  общего пользования по улицам Комсомольская, Гагарина, Рабочая, Пионерская, Школьная, Набережная, Молодежная, Новая,  Джамбульская, Зеленая, Южная в </w:t>
            </w:r>
            <w:proofErr w:type="spellStart"/>
            <w:r w:rsidRPr="00F027B5">
              <w:rPr>
                <w:rFonts w:ascii="Times New Roman" w:eastAsia="Times New Roman" w:hAnsi="Times New Roman" w:cs="Times New Roman"/>
                <w:sz w:val="12"/>
                <w:szCs w:val="12"/>
              </w:rPr>
              <w:t>п</w:t>
            </w:r>
            <w:proofErr w:type="gramStart"/>
            <w:r w:rsidRPr="00F027B5">
              <w:rPr>
                <w:rFonts w:ascii="Times New Roman" w:eastAsia="Times New Roman" w:hAnsi="Times New Roman" w:cs="Times New Roman"/>
                <w:sz w:val="12"/>
                <w:szCs w:val="12"/>
              </w:rPr>
              <w:t>.С</w:t>
            </w:r>
            <w:proofErr w:type="gramEnd"/>
            <w:r w:rsidRPr="00F027B5">
              <w:rPr>
                <w:rFonts w:ascii="Times New Roman" w:eastAsia="Times New Roman" w:hAnsi="Times New Roman" w:cs="Times New Roman"/>
                <w:sz w:val="12"/>
                <w:szCs w:val="12"/>
              </w:rPr>
              <w:t>ветлодольск</w:t>
            </w:r>
            <w:proofErr w:type="spellEnd"/>
            <w:r w:rsidRPr="00F027B5">
              <w:rPr>
                <w:rFonts w:ascii="Times New Roman" w:eastAsia="Times New Roman" w:hAnsi="Times New Roman" w:cs="Times New Roman"/>
                <w:sz w:val="12"/>
                <w:szCs w:val="12"/>
              </w:rPr>
              <w:t xml:space="preserve"> Сергиевского района</w:t>
            </w:r>
          </w:p>
        </w:tc>
        <w:tc>
          <w:tcPr>
            <w:tcW w:w="160" w:type="pct"/>
            <w:vMerge/>
            <w:tcBorders>
              <w:top w:val="nil"/>
              <w:left w:val="single" w:sz="4" w:space="0" w:color="auto"/>
              <w:bottom w:val="single" w:sz="4" w:space="0" w:color="000000"/>
              <w:right w:val="single" w:sz="4" w:space="0" w:color="auto"/>
            </w:tcBorders>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p>
        </w:tc>
        <w:tc>
          <w:tcPr>
            <w:tcW w:w="160" w:type="pct"/>
            <w:tcBorders>
              <w:top w:val="single" w:sz="4" w:space="0" w:color="auto"/>
              <w:left w:val="nil"/>
              <w:bottom w:val="nil"/>
              <w:right w:val="nil"/>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2022</w:t>
            </w: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125 267,30000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20 392,35000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7 666,28001</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153 325,93001</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p>
        </w:tc>
      </w:tr>
      <w:tr w:rsidR="00F027B5" w:rsidRPr="00F027B5" w:rsidTr="00BC6F6C">
        <w:trPr>
          <w:cantSplit/>
          <w:trHeight w:val="262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lastRenderedPageBreak/>
              <w:t>15.2</w:t>
            </w:r>
          </w:p>
        </w:tc>
        <w:tc>
          <w:tcPr>
            <w:tcW w:w="310" w:type="pct"/>
            <w:tcBorders>
              <w:top w:val="nil"/>
              <w:left w:val="nil"/>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Строительство автомобильных</w:t>
            </w:r>
            <w:r w:rsidRPr="00F027B5">
              <w:rPr>
                <w:rFonts w:ascii="Times New Roman" w:eastAsia="Times New Roman" w:hAnsi="Times New Roman" w:cs="Times New Roman"/>
                <w:sz w:val="12"/>
                <w:szCs w:val="12"/>
              </w:rPr>
              <w:br/>
              <w:t>дорог общего пользования по</w:t>
            </w:r>
            <w:r w:rsidRPr="00F027B5">
              <w:rPr>
                <w:rFonts w:ascii="Times New Roman" w:eastAsia="Times New Roman" w:hAnsi="Times New Roman" w:cs="Times New Roman"/>
                <w:sz w:val="12"/>
                <w:szCs w:val="12"/>
              </w:rPr>
              <w:br/>
              <w:t>улицам: Сквозная, Советская,</w:t>
            </w:r>
            <w:r w:rsidRPr="00F027B5">
              <w:rPr>
                <w:rFonts w:ascii="Times New Roman" w:eastAsia="Times New Roman" w:hAnsi="Times New Roman" w:cs="Times New Roman"/>
                <w:sz w:val="12"/>
                <w:szCs w:val="12"/>
              </w:rPr>
              <w:br/>
              <w:t xml:space="preserve">Речная, Шевченко, </w:t>
            </w:r>
            <w:proofErr w:type="spellStart"/>
            <w:r w:rsidRPr="00F027B5">
              <w:rPr>
                <w:rFonts w:ascii="Times New Roman" w:eastAsia="Times New Roman" w:hAnsi="Times New Roman" w:cs="Times New Roman"/>
                <w:sz w:val="12"/>
                <w:szCs w:val="12"/>
              </w:rPr>
              <w:t>Сургутская</w:t>
            </w:r>
            <w:proofErr w:type="spellEnd"/>
            <w:r w:rsidRPr="00F027B5">
              <w:rPr>
                <w:rFonts w:ascii="Times New Roman" w:eastAsia="Times New Roman" w:hAnsi="Times New Roman" w:cs="Times New Roman"/>
                <w:sz w:val="12"/>
                <w:szCs w:val="12"/>
              </w:rPr>
              <w:t>,</w:t>
            </w:r>
            <w:r w:rsidRPr="00F027B5">
              <w:rPr>
                <w:rFonts w:ascii="Times New Roman" w:eastAsia="Times New Roman" w:hAnsi="Times New Roman" w:cs="Times New Roman"/>
                <w:sz w:val="12"/>
                <w:szCs w:val="12"/>
              </w:rPr>
              <w:br/>
              <w:t>Набережная, Привокзальная в</w:t>
            </w:r>
            <w:r w:rsidRPr="00F027B5">
              <w:rPr>
                <w:rFonts w:ascii="Times New Roman" w:eastAsia="Times New Roman" w:hAnsi="Times New Roman" w:cs="Times New Roman"/>
                <w:sz w:val="12"/>
                <w:szCs w:val="12"/>
              </w:rPr>
              <w:br/>
              <w:t>посёлке Сургут Сергиевского</w:t>
            </w:r>
            <w:r w:rsidRPr="00F027B5">
              <w:rPr>
                <w:rFonts w:ascii="Times New Roman" w:eastAsia="Times New Roman" w:hAnsi="Times New Roman" w:cs="Times New Roman"/>
                <w:sz w:val="12"/>
                <w:szCs w:val="12"/>
              </w:rPr>
              <w:br/>
              <w:t>района Самарской области</w:t>
            </w:r>
          </w:p>
        </w:tc>
        <w:tc>
          <w:tcPr>
            <w:tcW w:w="160" w:type="pct"/>
            <w:tcBorders>
              <w:top w:val="nil"/>
              <w:left w:val="nil"/>
              <w:bottom w:val="nil"/>
              <w:right w:val="nil"/>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МКУ "</w:t>
            </w:r>
            <w:proofErr w:type="spellStart"/>
            <w:r w:rsidRPr="00F027B5">
              <w:rPr>
                <w:rFonts w:ascii="Times New Roman" w:eastAsia="Times New Roman" w:hAnsi="Times New Roman" w:cs="Times New Roman"/>
                <w:sz w:val="12"/>
                <w:szCs w:val="12"/>
              </w:rPr>
              <w:t>УЗЗиАГ</w:t>
            </w:r>
            <w:proofErr w:type="spellEnd"/>
            <w:r w:rsidRPr="00F027B5">
              <w:rPr>
                <w:rFonts w:ascii="Times New Roman" w:eastAsia="Times New Roman" w:hAnsi="Times New Roman" w:cs="Times New Roman"/>
                <w:sz w:val="12"/>
                <w:szCs w:val="12"/>
              </w:rPr>
              <w:t xml:space="preserve">" </w:t>
            </w:r>
            <w:proofErr w:type="spellStart"/>
            <w:r w:rsidRPr="00F027B5">
              <w:rPr>
                <w:rFonts w:ascii="Times New Roman" w:eastAsia="Times New Roman" w:hAnsi="Times New Roman" w:cs="Times New Roman"/>
                <w:sz w:val="12"/>
                <w:szCs w:val="12"/>
              </w:rPr>
              <w:t>мр</w:t>
            </w:r>
            <w:proofErr w:type="spellEnd"/>
            <w:r w:rsidRPr="00F027B5">
              <w:rPr>
                <w:rFonts w:ascii="Times New Roman" w:eastAsia="Times New Roman" w:hAnsi="Times New Roman" w:cs="Times New Roman"/>
                <w:sz w:val="12"/>
                <w:szCs w:val="12"/>
              </w:rPr>
              <w:t xml:space="preserve"> Сергиевский</w:t>
            </w:r>
          </w:p>
        </w:tc>
        <w:tc>
          <w:tcPr>
            <w:tcW w:w="160" w:type="pct"/>
            <w:tcBorders>
              <w:top w:val="single" w:sz="4" w:space="0" w:color="auto"/>
              <w:left w:val="single" w:sz="4" w:space="0" w:color="auto"/>
              <w:bottom w:val="nil"/>
              <w:right w:val="nil"/>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2023</w:t>
            </w: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140 826,70000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22 925,28000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8 618,54800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115 347,10000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18 777,43600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7 059,19600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313 554,26000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p>
        </w:tc>
      </w:tr>
      <w:tr w:rsidR="00F027B5" w:rsidRPr="00F027B5" w:rsidTr="00BC6F6C">
        <w:trPr>
          <w:cantSplit/>
          <w:trHeight w:val="3000"/>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lastRenderedPageBreak/>
              <w:t>15.3</w:t>
            </w:r>
          </w:p>
        </w:tc>
        <w:tc>
          <w:tcPr>
            <w:tcW w:w="310" w:type="pct"/>
            <w:tcBorders>
              <w:top w:val="nil"/>
              <w:left w:val="nil"/>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 xml:space="preserve">Строительство автомобильных дорог общего пользования по улицам: </w:t>
            </w:r>
            <w:proofErr w:type="gramStart"/>
            <w:r w:rsidRPr="00F027B5">
              <w:rPr>
                <w:rFonts w:ascii="Times New Roman" w:eastAsia="Times New Roman" w:hAnsi="Times New Roman" w:cs="Times New Roman"/>
                <w:sz w:val="12"/>
                <w:szCs w:val="12"/>
              </w:rPr>
              <w:t>Вокзальная, Ленина, Куйбышева, Кирова,</w:t>
            </w:r>
            <w:r w:rsidRPr="00F027B5">
              <w:rPr>
                <w:rFonts w:ascii="Times New Roman" w:eastAsia="Times New Roman" w:hAnsi="Times New Roman" w:cs="Times New Roman"/>
                <w:sz w:val="12"/>
                <w:szCs w:val="12"/>
              </w:rPr>
              <w:br/>
              <w:t>Серная, Степная, Советская в посёлке Серноводск, Сергиевского района, Самарской области</w:t>
            </w:r>
            <w:proofErr w:type="gramEnd"/>
          </w:p>
        </w:tc>
        <w:tc>
          <w:tcPr>
            <w:tcW w:w="160" w:type="pct"/>
            <w:tcBorders>
              <w:top w:val="single" w:sz="4" w:space="0" w:color="auto"/>
              <w:left w:val="nil"/>
              <w:bottom w:val="nil"/>
              <w:right w:val="nil"/>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МКУ "</w:t>
            </w:r>
            <w:proofErr w:type="spellStart"/>
            <w:r w:rsidRPr="00F027B5">
              <w:rPr>
                <w:rFonts w:ascii="Times New Roman" w:eastAsia="Times New Roman" w:hAnsi="Times New Roman" w:cs="Times New Roman"/>
                <w:sz w:val="12"/>
                <w:szCs w:val="12"/>
              </w:rPr>
              <w:t>УЗЗиАГ</w:t>
            </w:r>
            <w:proofErr w:type="spellEnd"/>
            <w:r w:rsidRPr="00F027B5">
              <w:rPr>
                <w:rFonts w:ascii="Times New Roman" w:eastAsia="Times New Roman" w:hAnsi="Times New Roman" w:cs="Times New Roman"/>
                <w:sz w:val="12"/>
                <w:szCs w:val="12"/>
              </w:rPr>
              <w:t xml:space="preserve">" </w:t>
            </w:r>
            <w:proofErr w:type="spellStart"/>
            <w:r w:rsidRPr="00F027B5">
              <w:rPr>
                <w:rFonts w:ascii="Times New Roman" w:eastAsia="Times New Roman" w:hAnsi="Times New Roman" w:cs="Times New Roman"/>
                <w:sz w:val="12"/>
                <w:szCs w:val="12"/>
              </w:rPr>
              <w:t>мр</w:t>
            </w:r>
            <w:proofErr w:type="spellEnd"/>
            <w:r w:rsidRPr="00F027B5">
              <w:rPr>
                <w:rFonts w:ascii="Times New Roman" w:eastAsia="Times New Roman" w:hAnsi="Times New Roman" w:cs="Times New Roman"/>
                <w:sz w:val="12"/>
                <w:szCs w:val="12"/>
              </w:rPr>
              <w:t xml:space="preserve"> Сергиевский</w:t>
            </w:r>
          </w:p>
        </w:tc>
        <w:tc>
          <w:tcPr>
            <w:tcW w:w="160" w:type="pct"/>
            <w:tcBorders>
              <w:top w:val="single" w:sz="4" w:space="0" w:color="auto"/>
              <w:left w:val="single" w:sz="4" w:space="0" w:color="auto"/>
              <w:bottom w:val="nil"/>
              <w:right w:val="nil"/>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2024</w:t>
            </w: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101 105,40000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16 459,01200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6 187,55800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123 751,97000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p>
        </w:tc>
      </w:tr>
      <w:tr w:rsidR="00F027B5" w:rsidRPr="00F027B5" w:rsidTr="00BC6F6C">
        <w:trPr>
          <w:cantSplit/>
          <w:trHeight w:val="1192"/>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16</w:t>
            </w:r>
          </w:p>
        </w:tc>
        <w:tc>
          <w:tcPr>
            <w:tcW w:w="310" w:type="pct"/>
            <w:tcBorders>
              <w:top w:val="nil"/>
              <w:left w:val="nil"/>
              <w:bottom w:val="single" w:sz="4" w:space="0" w:color="auto"/>
              <w:right w:val="single" w:sz="4" w:space="0" w:color="auto"/>
            </w:tcBorders>
            <w:shd w:val="clear" w:color="auto" w:fill="auto"/>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Прочие работы</w:t>
            </w:r>
          </w:p>
        </w:tc>
        <w:tc>
          <w:tcPr>
            <w:tcW w:w="160" w:type="pct"/>
            <w:tcBorders>
              <w:top w:val="single" w:sz="4" w:space="0" w:color="auto"/>
              <w:left w:val="nil"/>
              <w:bottom w:val="nil"/>
              <w:right w:val="nil"/>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МКУ "</w:t>
            </w:r>
            <w:proofErr w:type="spellStart"/>
            <w:r w:rsidRPr="00F027B5">
              <w:rPr>
                <w:rFonts w:ascii="Times New Roman" w:eastAsia="Times New Roman" w:hAnsi="Times New Roman" w:cs="Times New Roman"/>
                <w:sz w:val="12"/>
                <w:szCs w:val="12"/>
              </w:rPr>
              <w:t>УЗЗиАГ</w:t>
            </w:r>
            <w:proofErr w:type="spellEnd"/>
            <w:r w:rsidRPr="00F027B5">
              <w:rPr>
                <w:rFonts w:ascii="Times New Roman" w:eastAsia="Times New Roman" w:hAnsi="Times New Roman" w:cs="Times New Roman"/>
                <w:sz w:val="12"/>
                <w:szCs w:val="12"/>
              </w:rPr>
              <w:t xml:space="preserve">" </w:t>
            </w:r>
            <w:proofErr w:type="spellStart"/>
            <w:r w:rsidRPr="00F027B5">
              <w:rPr>
                <w:rFonts w:ascii="Times New Roman" w:eastAsia="Times New Roman" w:hAnsi="Times New Roman" w:cs="Times New Roman"/>
                <w:sz w:val="12"/>
                <w:szCs w:val="12"/>
              </w:rPr>
              <w:t>мр</w:t>
            </w:r>
            <w:proofErr w:type="spellEnd"/>
            <w:r w:rsidRPr="00F027B5">
              <w:rPr>
                <w:rFonts w:ascii="Times New Roman" w:eastAsia="Times New Roman" w:hAnsi="Times New Roman" w:cs="Times New Roman"/>
                <w:sz w:val="12"/>
                <w:szCs w:val="12"/>
              </w:rPr>
              <w:t xml:space="preserve"> Сергиевский</w:t>
            </w:r>
          </w:p>
        </w:tc>
        <w:tc>
          <w:tcPr>
            <w:tcW w:w="160" w:type="pct"/>
            <w:tcBorders>
              <w:top w:val="single" w:sz="4" w:space="0" w:color="auto"/>
              <w:left w:val="single" w:sz="4" w:space="0" w:color="auto"/>
              <w:bottom w:val="nil"/>
              <w:right w:val="nil"/>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2020-2025</w:t>
            </w: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1 315,30037</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4 094,78772</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65,00000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9 797,92816</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25,10000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103,07171</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15 401,18796</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p>
        </w:tc>
      </w:tr>
      <w:tr w:rsidR="00F027B5" w:rsidRPr="00F027B5" w:rsidTr="00BC6F6C">
        <w:trPr>
          <w:cantSplit/>
          <w:trHeight w:val="983"/>
        </w:trPr>
        <w:tc>
          <w:tcPr>
            <w:tcW w:w="49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tcBorders>
              <w:top w:val="single" w:sz="4" w:space="0" w:color="auto"/>
              <w:left w:val="nil"/>
              <w:bottom w:val="single" w:sz="4" w:space="0" w:color="auto"/>
              <w:right w:val="nil"/>
            </w:tcBorders>
            <w:shd w:val="clear" w:color="auto" w:fill="auto"/>
            <w:noWrap/>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c>
          <w:tcPr>
            <w:tcW w:w="160" w:type="pct"/>
            <w:tcBorders>
              <w:top w:val="nil"/>
              <w:left w:val="single" w:sz="4" w:space="0" w:color="auto"/>
              <w:bottom w:val="single" w:sz="4" w:space="0" w:color="auto"/>
              <w:right w:val="nil"/>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280 209,86711</w:t>
            </w:r>
          </w:p>
        </w:tc>
        <w:tc>
          <w:tcPr>
            <w:tcW w:w="160" w:type="pct"/>
            <w:tcBorders>
              <w:top w:val="nil"/>
              <w:left w:val="single" w:sz="4" w:space="0" w:color="auto"/>
              <w:bottom w:val="single" w:sz="4" w:space="0" w:color="auto"/>
              <w:right w:val="nil"/>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247 771,16106</w:t>
            </w:r>
          </w:p>
        </w:tc>
        <w:tc>
          <w:tcPr>
            <w:tcW w:w="160" w:type="pct"/>
            <w:tcBorders>
              <w:top w:val="nil"/>
              <w:left w:val="single" w:sz="4" w:space="0" w:color="auto"/>
              <w:bottom w:val="single" w:sz="4" w:space="0" w:color="auto"/>
              <w:right w:val="nil"/>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35 210,82363</w:t>
            </w:r>
          </w:p>
        </w:tc>
        <w:tc>
          <w:tcPr>
            <w:tcW w:w="160" w:type="pct"/>
            <w:tcBorders>
              <w:top w:val="nil"/>
              <w:left w:val="single" w:sz="4" w:space="0" w:color="auto"/>
              <w:bottom w:val="single" w:sz="4" w:space="0" w:color="auto"/>
              <w:right w:val="nil"/>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33 767,39562</w:t>
            </w:r>
          </w:p>
        </w:tc>
        <w:tc>
          <w:tcPr>
            <w:tcW w:w="160" w:type="pct"/>
            <w:tcBorders>
              <w:top w:val="nil"/>
              <w:left w:val="single" w:sz="4" w:space="0" w:color="auto"/>
              <w:bottom w:val="single" w:sz="4" w:space="0" w:color="auto"/>
              <w:right w:val="nil"/>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81 578,55427</w:t>
            </w:r>
          </w:p>
        </w:tc>
        <w:tc>
          <w:tcPr>
            <w:tcW w:w="160" w:type="pct"/>
            <w:tcBorders>
              <w:top w:val="nil"/>
              <w:left w:val="single" w:sz="4" w:space="0" w:color="auto"/>
              <w:bottom w:val="single" w:sz="4" w:space="0" w:color="auto"/>
              <w:right w:val="nil"/>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118 056,00272</w:t>
            </w:r>
          </w:p>
        </w:tc>
        <w:tc>
          <w:tcPr>
            <w:tcW w:w="160" w:type="pct"/>
            <w:tcBorders>
              <w:top w:val="nil"/>
              <w:left w:val="single" w:sz="4" w:space="0" w:color="auto"/>
              <w:bottom w:val="single" w:sz="4" w:space="0" w:color="auto"/>
              <w:right w:val="nil"/>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31 474,32043</w:t>
            </w:r>
          </w:p>
        </w:tc>
        <w:tc>
          <w:tcPr>
            <w:tcW w:w="160" w:type="pct"/>
            <w:tcBorders>
              <w:top w:val="nil"/>
              <w:left w:val="single" w:sz="4" w:space="0" w:color="auto"/>
              <w:bottom w:val="single" w:sz="4" w:space="0" w:color="auto"/>
              <w:right w:val="nil"/>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6 180,11942</w:t>
            </w:r>
          </w:p>
        </w:tc>
        <w:tc>
          <w:tcPr>
            <w:tcW w:w="161" w:type="pct"/>
            <w:tcBorders>
              <w:top w:val="nil"/>
              <w:left w:val="single" w:sz="4" w:space="0" w:color="auto"/>
              <w:bottom w:val="single" w:sz="4" w:space="0" w:color="auto"/>
              <w:right w:val="nil"/>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581 725,86505</w:t>
            </w:r>
          </w:p>
        </w:tc>
        <w:tc>
          <w:tcPr>
            <w:tcW w:w="161" w:type="pct"/>
            <w:tcBorders>
              <w:top w:val="nil"/>
              <w:left w:val="single" w:sz="4" w:space="0" w:color="auto"/>
              <w:bottom w:val="single" w:sz="4" w:space="0" w:color="auto"/>
              <w:right w:val="nil"/>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137 477,64387</w:t>
            </w:r>
          </w:p>
        </w:tc>
        <w:tc>
          <w:tcPr>
            <w:tcW w:w="161" w:type="pct"/>
            <w:tcBorders>
              <w:top w:val="nil"/>
              <w:left w:val="single" w:sz="4" w:space="0" w:color="auto"/>
              <w:bottom w:val="single" w:sz="4" w:space="0" w:color="auto"/>
              <w:right w:val="nil"/>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52 799,09494</w:t>
            </w:r>
          </w:p>
        </w:tc>
        <w:tc>
          <w:tcPr>
            <w:tcW w:w="161" w:type="pct"/>
            <w:tcBorders>
              <w:top w:val="nil"/>
              <w:left w:val="single" w:sz="4" w:space="0" w:color="auto"/>
              <w:bottom w:val="single" w:sz="4" w:space="0" w:color="auto"/>
              <w:right w:val="nil"/>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61 912,00369</w:t>
            </w:r>
          </w:p>
        </w:tc>
        <w:tc>
          <w:tcPr>
            <w:tcW w:w="161" w:type="pct"/>
            <w:tcBorders>
              <w:top w:val="nil"/>
              <w:left w:val="single" w:sz="4" w:space="0" w:color="auto"/>
              <w:bottom w:val="single" w:sz="4" w:space="0" w:color="auto"/>
              <w:right w:val="nil"/>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253 810,00554</w:t>
            </w:r>
          </w:p>
        </w:tc>
        <w:tc>
          <w:tcPr>
            <w:tcW w:w="161" w:type="pct"/>
            <w:tcBorders>
              <w:top w:val="nil"/>
              <w:left w:val="single" w:sz="4" w:space="0" w:color="auto"/>
              <w:bottom w:val="single" w:sz="4" w:space="0" w:color="auto"/>
              <w:right w:val="nil"/>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41 317,91118</w:t>
            </w:r>
          </w:p>
        </w:tc>
        <w:tc>
          <w:tcPr>
            <w:tcW w:w="161" w:type="pct"/>
            <w:tcBorders>
              <w:top w:val="nil"/>
              <w:left w:val="single" w:sz="4" w:space="0" w:color="auto"/>
              <w:bottom w:val="single" w:sz="4" w:space="0" w:color="auto"/>
              <w:right w:val="nil"/>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31 995,66856</w:t>
            </w:r>
          </w:p>
        </w:tc>
        <w:tc>
          <w:tcPr>
            <w:tcW w:w="161" w:type="pct"/>
            <w:tcBorders>
              <w:top w:val="nil"/>
              <w:left w:val="single" w:sz="4" w:space="0" w:color="auto"/>
              <w:bottom w:val="single" w:sz="4" w:space="0" w:color="auto"/>
              <w:right w:val="nil"/>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3 259,34514</w:t>
            </w:r>
          </w:p>
        </w:tc>
        <w:tc>
          <w:tcPr>
            <w:tcW w:w="161" w:type="pct"/>
            <w:tcBorders>
              <w:top w:val="nil"/>
              <w:left w:val="single" w:sz="4" w:space="0" w:color="auto"/>
              <w:bottom w:val="single" w:sz="4" w:space="0" w:color="auto"/>
              <w:right w:val="nil"/>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197 047,10000</w:t>
            </w:r>
          </w:p>
        </w:tc>
        <w:tc>
          <w:tcPr>
            <w:tcW w:w="161" w:type="pct"/>
            <w:tcBorders>
              <w:top w:val="nil"/>
              <w:left w:val="single" w:sz="4" w:space="0" w:color="auto"/>
              <w:bottom w:val="single" w:sz="4" w:space="0" w:color="auto"/>
              <w:right w:val="nil"/>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32 077,43600</w:t>
            </w:r>
          </w:p>
        </w:tc>
        <w:tc>
          <w:tcPr>
            <w:tcW w:w="161" w:type="pct"/>
            <w:tcBorders>
              <w:top w:val="nil"/>
              <w:left w:val="single" w:sz="4" w:space="0" w:color="auto"/>
              <w:bottom w:val="single" w:sz="4" w:space="0" w:color="auto"/>
              <w:right w:val="nil"/>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12 059,19600</w:t>
            </w:r>
          </w:p>
        </w:tc>
        <w:tc>
          <w:tcPr>
            <w:tcW w:w="161" w:type="pct"/>
            <w:tcBorders>
              <w:top w:val="nil"/>
              <w:left w:val="single" w:sz="4" w:space="0" w:color="auto"/>
              <w:bottom w:val="single" w:sz="4" w:space="0" w:color="auto"/>
              <w:right w:val="nil"/>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0,00000</w:t>
            </w:r>
          </w:p>
        </w:tc>
        <w:tc>
          <w:tcPr>
            <w:tcW w:w="161" w:type="pct"/>
            <w:tcBorders>
              <w:top w:val="nil"/>
              <w:left w:val="single" w:sz="4" w:space="0" w:color="auto"/>
              <w:bottom w:val="single" w:sz="4" w:space="0" w:color="auto"/>
              <w:right w:val="nil"/>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192 078,03597</w:t>
            </w:r>
          </w:p>
        </w:tc>
        <w:tc>
          <w:tcPr>
            <w:tcW w:w="161" w:type="pct"/>
            <w:tcBorders>
              <w:top w:val="nil"/>
              <w:left w:val="single" w:sz="4" w:space="0" w:color="auto"/>
              <w:bottom w:val="single" w:sz="4" w:space="0" w:color="auto"/>
              <w:right w:val="nil"/>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31 268,51088</w:t>
            </w:r>
          </w:p>
        </w:tc>
        <w:tc>
          <w:tcPr>
            <w:tcW w:w="161" w:type="pct"/>
            <w:tcBorders>
              <w:top w:val="nil"/>
              <w:left w:val="single" w:sz="4" w:space="0" w:color="auto"/>
              <w:bottom w:val="single" w:sz="4" w:space="0" w:color="auto"/>
              <w:right w:val="nil"/>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11 383,65835</w:t>
            </w:r>
          </w:p>
        </w:tc>
        <w:tc>
          <w:tcPr>
            <w:tcW w:w="161" w:type="pct"/>
            <w:tcBorders>
              <w:top w:val="nil"/>
              <w:left w:val="single" w:sz="4" w:space="0" w:color="auto"/>
              <w:bottom w:val="single" w:sz="4" w:space="0" w:color="auto"/>
              <w:right w:val="nil"/>
            </w:tcBorders>
            <w:shd w:val="clear" w:color="auto" w:fill="auto"/>
            <w:noWrap/>
            <w:textDirection w:val="btLr"/>
            <w:vAlign w:val="center"/>
            <w:hideMark/>
          </w:tcPr>
          <w:p w:rsidR="00F027B5" w:rsidRPr="00F027B5" w:rsidRDefault="00F027B5" w:rsidP="00F027B5">
            <w:pPr>
              <w:pStyle w:val="aff1"/>
              <w:ind w:left="113" w:right="113"/>
              <w:jc w:val="center"/>
              <w:rPr>
                <w:rFonts w:ascii="Times New Roman" w:eastAsia="Times New Roman" w:hAnsi="Times New Roman" w:cs="Times New Roman"/>
                <w:sz w:val="12"/>
                <w:szCs w:val="12"/>
              </w:rPr>
            </w:pPr>
            <w:r w:rsidRPr="00F027B5">
              <w:rPr>
                <w:rFonts w:ascii="Times New Roman" w:eastAsia="Times New Roman" w:hAnsi="Times New Roman" w:cs="Times New Roman"/>
                <w:sz w:val="12"/>
                <w:szCs w:val="12"/>
              </w:rPr>
              <w:t>2 197,84157</w:t>
            </w:r>
          </w:p>
        </w:tc>
        <w:tc>
          <w:tcPr>
            <w:tcW w:w="161"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F027B5" w:rsidRPr="00F027B5" w:rsidRDefault="00BC6F6C" w:rsidP="00F027B5">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2476</w:t>
            </w:r>
            <w:r w:rsidR="00F027B5" w:rsidRPr="00F027B5">
              <w:rPr>
                <w:rFonts w:ascii="Times New Roman" w:eastAsia="Times New Roman" w:hAnsi="Times New Roman" w:cs="Times New Roman"/>
                <w:sz w:val="12"/>
                <w:szCs w:val="12"/>
              </w:rPr>
              <w:t>657,56100</w:t>
            </w:r>
          </w:p>
        </w:tc>
        <w:tc>
          <w:tcPr>
            <w:tcW w:w="161" w:type="pct"/>
            <w:tcBorders>
              <w:top w:val="nil"/>
              <w:left w:val="nil"/>
              <w:bottom w:val="single" w:sz="4" w:space="0" w:color="auto"/>
              <w:right w:val="single" w:sz="4" w:space="0" w:color="auto"/>
            </w:tcBorders>
            <w:shd w:val="clear" w:color="auto" w:fill="auto"/>
            <w:noWrap/>
            <w:vAlign w:val="center"/>
            <w:hideMark/>
          </w:tcPr>
          <w:p w:rsidR="00F027B5" w:rsidRPr="00F027B5" w:rsidRDefault="00F027B5" w:rsidP="00F027B5">
            <w:pPr>
              <w:pStyle w:val="aff1"/>
              <w:jc w:val="center"/>
              <w:rPr>
                <w:rFonts w:ascii="Times New Roman" w:eastAsia="Times New Roman" w:hAnsi="Times New Roman" w:cs="Times New Roman"/>
                <w:sz w:val="12"/>
                <w:szCs w:val="12"/>
              </w:rPr>
            </w:pPr>
          </w:p>
        </w:tc>
      </w:tr>
    </w:tbl>
    <w:p w:rsidR="00496E93" w:rsidRDefault="00496E93" w:rsidP="00496E93">
      <w:pPr>
        <w:spacing w:after="0" w:line="240" w:lineRule="auto"/>
        <w:ind w:firstLine="284"/>
        <w:jc w:val="both"/>
        <w:rPr>
          <w:rFonts w:ascii="Times New Roman" w:hAnsi="Times New Roman" w:cs="Times New Roman"/>
          <w:sz w:val="12"/>
          <w:szCs w:val="12"/>
        </w:rPr>
      </w:pPr>
      <w:r w:rsidRPr="00496E93">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финан</w:t>
      </w:r>
      <w:r>
        <w:rPr>
          <w:rFonts w:ascii="Times New Roman" w:hAnsi="Times New Roman" w:cs="Times New Roman"/>
          <w:sz w:val="12"/>
          <w:szCs w:val="12"/>
        </w:rPr>
        <w:t>совый год и плановый период</w:t>
      </w:r>
    </w:p>
    <w:p w:rsidR="00496E93" w:rsidRDefault="00496E93" w:rsidP="00496E93">
      <w:pPr>
        <w:spacing w:after="0" w:line="240" w:lineRule="auto"/>
        <w:ind w:firstLine="284"/>
        <w:jc w:val="both"/>
        <w:rPr>
          <w:rFonts w:ascii="Times New Roman" w:hAnsi="Times New Roman" w:cs="Times New Roman"/>
          <w:sz w:val="12"/>
          <w:szCs w:val="12"/>
        </w:rPr>
      </w:pPr>
      <w:r w:rsidRPr="00496E93">
        <w:rPr>
          <w:rFonts w:ascii="Times New Roman" w:hAnsi="Times New Roman" w:cs="Times New Roman"/>
          <w:sz w:val="12"/>
          <w:szCs w:val="12"/>
        </w:rPr>
        <w:t>(**) при наличии финансирования</w:t>
      </w:r>
      <w:r w:rsidRPr="00496E93">
        <w:rPr>
          <w:rFonts w:ascii="Times New Roman" w:hAnsi="Times New Roman" w:cs="Times New Roman"/>
          <w:sz w:val="12"/>
          <w:szCs w:val="12"/>
        </w:rPr>
        <w:tab/>
      </w:r>
    </w:p>
    <w:p w:rsidR="00496E93" w:rsidRDefault="00496E93" w:rsidP="00496E93">
      <w:pPr>
        <w:spacing w:after="0" w:line="240" w:lineRule="auto"/>
        <w:ind w:firstLine="284"/>
        <w:jc w:val="both"/>
        <w:rPr>
          <w:rFonts w:ascii="Times New Roman" w:hAnsi="Times New Roman" w:cs="Times New Roman"/>
          <w:sz w:val="12"/>
          <w:szCs w:val="12"/>
        </w:rPr>
      </w:pPr>
    </w:p>
    <w:p w:rsidR="00496E93" w:rsidRDefault="00496E93" w:rsidP="00496E93">
      <w:pPr>
        <w:spacing w:after="0" w:line="240" w:lineRule="auto"/>
        <w:ind w:firstLine="284"/>
        <w:jc w:val="center"/>
        <w:rPr>
          <w:rFonts w:ascii="Times New Roman" w:hAnsi="Times New Roman" w:cs="Times New Roman"/>
          <w:sz w:val="12"/>
          <w:szCs w:val="12"/>
        </w:rPr>
      </w:pPr>
      <w:r w:rsidRPr="00496E93">
        <w:rPr>
          <w:rFonts w:ascii="Times New Roman" w:hAnsi="Times New Roman" w:cs="Times New Roman"/>
          <w:sz w:val="12"/>
          <w:szCs w:val="12"/>
        </w:rPr>
        <w:t>«Комплексное развитие сельских территорий в муниципальном районе  Сергиевский Самарской области на 2020-2025 годы»</w:t>
      </w:r>
    </w:p>
    <w:p w:rsidR="00496E93" w:rsidRDefault="00496E93" w:rsidP="00496E93">
      <w:pPr>
        <w:spacing w:after="0" w:line="240" w:lineRule="auto"/>
        <w:ind w:firstLine="284"/>
        <w:jc w:val="center"/>
        <w:rPr>
          <w:rFonts w:ascii="Times New Roman" w:hAnsi="Times New Roman" w:cs="Times New Roman"/>
          <w:sz w:val="12"/>
          <w:szCs w:val="12"/>
        </w:rPr>
      </w:pPr>
    </w:p>
    <w:tbl>
      <w:tblPr>
        <w:tblW w:w="5000" w:type="pct"/>
        <w:tblLayout w:type="fixed"/>
        <w:tblLook w:val="04A0" w:firstRow="1" w:lastRow="0" w:firstColumn="1" w:lastColumn="0" w:noHBand="0" w:noVBand="1"/>
      </w:tblPr>
      <w:tblGrid>
        <w:gridCol w:w="248"/>
        <w:gridCol w:w="729"/>
        <w:gridCol w:w="266"/>
        <w:gridCol w:w="266"/>
        <w:gridCol w:w="270"/>
        <w:gridCol w:w="270"/>
        <w:gridCol w:w="270"/>
        <w:gridCol w:w="270"/>
        <w:gridCol w:w="270"/>
        <w:gridCol w:w="271"/>
        <w:gridCol w:w="271"/>
        <w:gridCol w:w="271"/>
        <w:gridCol w:w="271"/>
        <w:gridCol w:w="271"/>
        <w:gridCol w:w="272"/>
        <w:gridCol w:w="271"/>
        <w:gridCol w:w="271"/>
        <w:gridCol w:w="271"/>
        <w:gridCol w:w="272"/>
        <w:gridCol w:w="271"/>
        <w:gridCol w:w="271"/>
        <w:gridCol w:w="271"/>
        <w:gridCol w:w="272"/>
        <w:gridCol w:w="271"/>
        <w:gridCol w:w="271"/>
        <w:gridCol w:w="271"/>
        <w:gridCol w:w="260"/>
      </w:tblGrid>
      <w:tr w:rsidR="00496E93" w:rsidRPr="00496E93" w:rsidTr="00496E93">
        <w:trPr>
          <w:trHeight w:val="70"/>
        </w:trPr>
        <w:tc>
          <w:tcPr>
            <w:tcW w:w="5000" w:type="pct"/>
            <w:gridSpan w:val="27"/>
            <w:tcBorders>
              <w:top w:val="single" w:sz="4" w:space="0" w:color="auto"/>
              <w:left w:val="single" w:sz="4" w:space="0" w:color="auto"/>
              <w:bottom w:val="single" w:sz="4" w:space="0" w:color="auto"/>
              <w:right w:val="single" w:sz="4" w:space="0" w:color="000000"/>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 xml:space="preserve">Финансирование,  </w:t>
            </w:r>
            <w:proofErr w:type="spellStart"/>
            <w:r w:rsidRPr="00496E93">
              <w:rPr>
                <w:rFonts w:ascii="Times New Roman" w:eastAsia="Times New Roman" w:hAnsi="Times New Roman" w:cs="Times New Roman"/>
                <w:sz w:val="12"/>
                <w:szCs w:val="12"/>
              </w:rPr>
              <w:t>тыс</w:t>
            </w:r>
            <w:proofErr w:type="gramStart"/>
            <w:r w:rsidRPr="00496E93">
              <w:rPr>
                <w:rFonts w:ascii="Times New Roman" w:eastAsia="Times New Roman" w:hAnsi="Times New Roman" w:cs="Times New Roman"/>
                <w:sz w:val="12"/>
                <w:szCs w:val="12"/>
              </w:rPr>
              <w:t>.р</w:t>
            </w:r>
            <w:proofErr w:type="gramEnd"/>
            <w:r w:rsidRPr="00496E93">
              <w:rPr>
                <w:rFonts w:ascii="Times New Roman" w:eastAsia="Times New Roman" w:hAnsi="Times New Roman" w:cs="Times New Roman"/>
                <w:sz w:val="12"/>
                <w:szCs w:val="12"/>
              </w:rPr>
              <w:t>уб</w:t>
            </w:r>
            <w:proofErr w:type="spellEnd"/>
            <w:r w:rsidRPr="00496E93">
              <w:rPr>
                <w:rFonts w:ascii="Times New Roman" w:eastAsia="Times New Roman" w:hAnsi="Times New Roman" w:cs="Times New Roman"/>
                <w:sz w:val="12"/>
                <w:szCs w:val="12"/>
              </w:rPr>
              <w:t>*</w:t>
            </w:r>
          </w:p>
        </w:tc>
      </w:tr>
      <w:tr w:rsidR="00496E93" w:rsidRPr="00496E93" w:rsidTr="006519CF">
        <w:trPr>
          <w:trHeight w:val="70"/>
        </w:trPr>
        <w:tc>
          <w:tcPr>
            <w:tcW w:w="161" w:type="pct"/>
            <w:vMerge w:val="restart"/>
            <w:tcBorders>
              <w:top w:val="nil"/>
              <w:left w:val="single" w:sz="4" w:space="0" w:color="auto"/>
              <w:bottom w:val="single" w:sz="4" w:space="0" w:color="000000"/>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lastRenderedPageBreak/>
              <w:t>№</w:t>
            </w:r>
            <w:proofErr w:type="gramStart"/>
            <w:r w:rsidRPr="00496E93">
              <w:rPr>
                <w:rFonts w:ascii="Times New Roman" w:eastAsia="Times New Roman" w:hAnsi="Times New Roman" w:cs="Times New Roman"/>
                <w:sz w:val="12"/>
                <w:szCs w:val="12"/>
              </w:rPr>
              <w:t>п</w:t>
            </w:r>
            <w:proofErr w:type="gramEnd"/>
            <w:r w:rsidRPr="00496E93">
              <w:rPr>
                <w:rFonts w:ascii="Times New Roman" w:eastAsia="Times New Roman" w:hAnsi="Times New Roman" w:cs="Times New Roman"/>
                <w:sz w:val="12"/>
                <w:szCs w:val="12"/>
              </w:rPr>
              <w:t>/п</w:t>
            </w:r>
          </w:p>
        </w:tc>
        <w:tc>
          <w:tcPr>
            <w:tcW w:w="472" w:type="pct"/>
            <w:vMerge w:val="restart"/>
            <w:tcBorders>
              <w:top w:val="nil"/>
              <w:left w:val="single" w:sz="4" w:space="0" w:color="auto"/>
              <w:bottom w:val="single" w:sz="4" w:space="0" w:color="000000"/>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Наименование учреждения и объекта</w:t>
            </w:r>
          </w:p>
        </w:tc>
        <w:tc>
          <w:tcPr>
            <w:tcW w:w="17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Финансирова</w:t>
            </w:r>
            <w:r w:rsidRPr="00496E93">
              <w:rPr>
                <w:rFonts w:ascii="Times New Roman" w:eastAsia="Times New Roman" w:hAnsi="Times New Roman" w:cs="Times New Roman"/>
                <w:sz w:val="12"/>
                <w:szCs w:val="12"/>
              </w:rPr>
              <w:t>ние всего</w:t>
            </w:r>
          </w:p>
        </w:tc>
        <w:tc>
          <w:tcPr>
            <w:tcW w:w="697" w:type="pct"/>
            <w:gridSpan w:val="4"/>
            <w:tcBorders>
              <w:top w:val="single" w:sz="4" w:space="0" w:color="auto"/>
              <w:left w:val="nil"/>
              <w:bottom w:val="single" w:sz="4" w:space="0" w:color="auto"/>
              <w:right w:val="single" w:sz="4" w:space="0" w:color="000000"/>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2020 год</w:t>
            </w:r>
          </w:p>
        </w:tc>
        <w:tc>
          <w:tcPr>
            <w:tcW w:w="699" w:type="pct"/>
            <w:gridSpan w:val="4"/>
            <w:tcBorders>
              <w:top w:val="single" w:sz="4" w:space="0" w:color="auto"/>
              <w:left w:val="nil"/>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2021 год</w:t>
            </w:r>
          </w:p>
        </w:tc>
        <w:tc>
          <w:tcPr>
            <w:tcW w:w="701" w:type="pct"/>
            <w:gridSpan w:val="4"/>
            <w:tcBorders>
              <w:top w:val="single" w:sz="4" w:space="0" w:color="auto"/>
              <w:left w:val="nil"/>
              <w:bottom w:val="single" w:sz="4" w:space="0" w:color="auto"/>
              <w:right w:val="nil"/>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2022 год</w:t>
            </w:r>
          </w:p>
        </w:tc>
        <w:tc>
          <w:tcPr>
            <w:tcW w:w="701" w:type="pct"/>
            <w:gridSpan w:val="4"/>
            <w:tcBorders>
              <w:top w:val="single" w:sz="4" w:space="0" w:color="auto"/>
              <w:left w:val="single" w:sz="4" w:space="0" w:color="auto"/>
              <w:bottom w:val="single" w:sz="4" w:space="0" w:color="auto"/>
              <w:right w:val="nil"/>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2023 год</w:t>
            </w:r>
          </w:p>
        </w:tc>
        <w:tc>
          <w:tcPr>
            <w:tcW w:w="701" w:type="pct"/>
            <w:gridSpan w:val="4"/>
            <w:tcBorders>
              <w:top w:val="single" w:sz="4" w:space="0" w:color="auto"/>
              <w:left w:val="single" w:sz="4" w:space="0" w:color="auto"/>
              <w:bottom w:val="single" w:sz="4" w:space="0" w:color="auto"/>
              <w:right w:val="nil"/>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2024 год</w:t>
            </w:r>
          </w:p>
        </w:tc>
        <w:tc>
          <w:tcPr>
            <w:tcW w:w="69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2025 год</w:t>
            </w:r>
          </w:p>
        </w:tc>
      </w:tr>
      <w:tr w:rsidR="00496E93" w:rsidRPr="00496E93" w:rsidTr="006519CF">
        <w:trPr>
          <w:cantSplit/>
          <w:trHeight w:val="1002"/>
        </w:trPr>
        <w:tc>
          <w:tcPr>
            <w:tcW w:w="161" w:type="pct"/>
            <w:vMerge/>
            <w:tcBorders>
              <w:top w:val="nil"/>
              <w:left w:val="single" w:sz="4" w:space="0" w:color="auto"/>
              <w:bottom w:val="single" w:sz="4" w:space="0" w:color="000000"/>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p>
        </w:tc>
        <w:tc>
          <w:tcPr>
            <w:tcW w:w="472" w:type="pct"/>
            <w:vMerge/>
            <w:tcBorders>
              <w:top w:val="nil"/>
              <w:left w:val="single" w:sz="4" w:space="0" w:color="auto"/>
              <w:bottom w:val="single" w:sz="4" w:space="0" w:color="000000"/>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p>
        </w:tc>
        <w:tc>
          <w:tcPr>
            <w:tcW w:w="173" w:type="pct"/>
            <w:vMerge/>
            <w:tcBorders>
              <w:top w:val="nil"/>
              <w:left w:val="single" w:sz="4" w:space="0" w:color="auto"/>
              <w:bottom w:val="single" w:sz="4" w:space="0" w:color="000000"/>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p>
        </w:tc>
        <w:tc>
          <w:tcPr>
            <w:tcW w:w="173"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Федераль</w:t>
            </w:r>
            <w:r w:rsidRPr="00496E93">
              <w:rPr>
                <w:rFonts w:ascii="Times New Roman" w:eastAsia="Times New Roman" w:hAnsi="Times New Roman" w:cs="Times New Roman"/>
                <w:sz w:val="12"/>
                <w:szCs w:val="12"/>
              </w:rPr>
              <w:t>ный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Областной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Местный </w:t>
            </w:r>
            <w:r w:rsidRPr="00496E93">
              <w:rPr>
                <w:rFonts w:ascii="Times New Roman" w:eastAsia="Times New Roman" w:hAnsi="Times New Roman" w:cs="Times New Roman"/>
                <w:sz w:val="12"/>
                <w:szCs w:val="12"/>
              </w:rPr>
              <w:t xml:space="preserve">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Внебюджет</w:t>
            </w:r>
            <w:r w:rsidRPr="00496E93">
              <w:rPr>
                <w:rFonts w:ascii="Times New Roman" w:eastAsia="Times New Roman" w:hAnsi="Times New Roman" w:cs="Times New Roman"/>
                <w:sz w:val="12"/>
                <w:szCs w:val="12"/>
              </w:rPr>
              <w:t>ные средства</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Федеральный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Областной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Местный </w:t>
            </w:r>
            <w:r w:rsidRPr="00496E93">
              <w:rPr>
                <w:rFonts w:ascii="Times New Roman" w:eastAsia="Times New Roman" w:hAnsi="Times New Roman" w:cs="Times New Roman"/>
                <w:sz w:val="12"/>
                <w:szCs w:val="12"/>
              </w:rPr>
              <w:t xml:space="preserve">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Внебюджет</w:t>
            </w:r>
            <w:r w:rsidRPr="00496E93">
              <w:rPr>
                <w:rFonts w:ascii="Times New Roman" w:eastAsia="Times New Roman" w:hAnsi="Times New Roman" w:cs="Times New Roman"/>
                <w:sz w:val="12"/>
                <w:szCs w:val="12"/>
              </w:rPr>
              <w:t>ные средства</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Федераль</w:t>
            </w:r>
            <w:r w:rsidRPr="00496E93">
              <w:rPr>
                <w:rFonts w:ascii="Times New Roman" w:eastAsia="Times New Roman" w:hAnsi="Times New Roman" w:cs="Times New Roman"/>
                <w:sz w:val="12"/>
                <w:szCs w:val="12"/>
              </w:rPr>
              <w:t>ный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Областной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Местный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Внебюджет</w:t>
            </w:r>
            <w:r w:rsidRPr="00496E93">
              <w:rPr>
                <w:rFonts w:ascii="Times New Roman" w:eastAsia="Times New Roman" w:hAnsi="Times New Roman" w:cs="Times New Roman"/>
                <w:sz w:val="12"/>
                <w:szCs w:val="12"/>
              </w:rPr>
              <w:t>ные средства</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Федеральный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Областной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Местный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Внебюджет</w:t>
            </w:r>
            <w:r w:rsidRPr="00496E93">
              <w:rPr>
                <w:rFonts w:ascii="Times New Roman" w:eastAsia="Times New Roman" w:hAnsi="Times New Roman" w:cs="Times New Roman"/>
                <w:sz w:val="12"/>
                <w:szCs w:val="12"/>
              </w:rPr>
              <w:t>ные средства</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Федеральный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Областной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Местный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Внебюджет</w:t>
            </w:r>
            <w:r w:rsidRPr="00496E93">
              <w:rPr>
                <w:rFonts w:ascii="Times New Roman" w:eastAsia="Times New Roman" w:hAnsi="Times New Roman" w:cs="Times New Roman"/>
                <w:sz w:val="12"/>
                <w:szCs w:val="12"/>
              </w:rPr>
              <w:t>ные средства</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Федеральный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Областной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Местный бюджет</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Внебюджет</w:t>
            </w:r>
            <w:r w:rsidRPr="00496E93">
              <w:rPr>
                <w:rFonts w:ascii="Times New Roman" w:eastAsia="Times New Roman" w:hAnsi="Times New Roman" w:cs="Times New Roman"/>
                <w:sz w:val="12"/>
                <w:szCs w:val="12"/>
              </w:rPr>
              <w:t>ные средства</w:t>
            </w:r>
          </w:p>
        </w:tc>
      </w:tr>
      <w:tr w:rsidR="00496E93" w:rsidRPr="00496E93" w:rsidTr="006519CF">
        <w:trPr>
          <w:cantSplit/>
          <w:trHeight w:val="273"/>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w:t>
            </w:r>
          </w:p>
        </w:tc>
        <w:tc>
          <w:tcPr>
            <w:tcW w:w="472" w:type="pct"/>
            <w:tcBorders>
              <w:top w:val="nil"/>
              <w:left w:val="nil"/>
              <w:bottom w:val="nil"/>
              <w:right w:val="nil"/>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Обустройство объектами инженерной инфраструкт</w:t>
            </w:r>
            <w:r>
              <w:rPr>
                <w:rFonts w:ascii="Times New Roman" w:eastAsia="Times New Roman" w:hAnsi="Times New Roman" w:cs="Times New Roman"/>
                <w:sz w:val="12"/>
                <w:szCs w:val="12"/>
              </w:rPr>
              <w:t xml:space="preserve">уры и благоустройство площадок, </w:t>
            </w:r>
            <w:r w:rsidRPr="00496E93">
              <w:rPr>
                <w:rFonts w:ascii="Times New Roman" w:eastAsia="Times New Roman" w:hAnsi="Times New Roman" w:cs="Times New Roman"/>
                <w:sz w:val="12"/>
                <w:szCs w:val="12"/>
              </w:rPr>
              <w:t>расположенных на сельских территориях, под компактную жилищную застройку *</w:t>
            </w:r>
          </w:p>
        </w:tc>
        <w:tc>
          <w:tcPr>
            <w:tcW w:w="173" w:type="pct"/>
            <w:tcBorders>
              <w:top w:val="nil"/>
              <w:left w:val="single" w:sz="4" w:space="0" w:color="auto"/>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592 878,60837</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138 647,84175</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74 656,53018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11 226,54590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39 146,66977</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6 372,71369</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2 395,75704</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29 511,25739</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4 804,15818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1 806,07453</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67 568,00000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10 999,44186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4 135,12852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81 700,00000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13 300,00000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5 000,00000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83 014,13597</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13 513,92911</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5 080,42448</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r>
      <w:tr w:rsidR="00496E93" w:rsidRPr="00496E93" w:rsidTr="006519CF">
        <w:trPr>
          <w:cantSplit/>
          <w:trHeight w:val="187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1.1.</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 xml:space="preserve">Малоэтажная застройка </w:t>
            </w:r>
            <w:proofErr w:type="spellStart"/>
            <w:r w:rsidRPr="00496E93">
              <w:rPr>
                <w:rFonts w:ascii="Times New Roman" w:eastAsia="Times New Roman" w:hAnsi="Times New Roman" w:cs="Times New Roman"/>
                <w:sz w:val="12"/>
                <w:szCs w:val="12"/>
              </w:rPr>
              <w:t>пос</w:t>
            </w:r>
            <w:proofErr w:type="gramStart"/>
            <w:r w:rsidRPr="00496E93">
              <w:rPr>
                <w:rFonts w:ascii="Times New Roman" w:eastAsia="Times New Roman" w:hAnsi="Times New Roman" w:cs="Times New Roman"/>
                <w:sz w:val="12"/>
                <w:szCs w:val="12"/>
              </w:rPr>
              <w:t>.С</w:t>
            </w:r>
            <w:proofErr w:type="gramEnd"/>
            <w:r w:rsidRPr="00496E93">
              <w:rPr>
                <w:rFonts w:ascii="Times New Roman" w:eastAsia="Times New Roman" w:hAnsi="Times New Roman" w:cs="Times New Roman"/>
                <w:sz w:val="12"/>
                <w:szCs w:val="12"/>
              </w:rPr>
              <w:t>ветлодольск</w:t>
            </w:r>
            <w:proofErr w:type="spellEnd"/>
            <w:r w:rsidRPr="00496E93">
              <w:rPr>
                <w:rFonts w:ascii="Times New Roman" w:eastAsia="Times New Roman" w:hAnsi="Times New Roman" w:cs="Times New Roman"/>
                <w:sz w:val="12"/>
                <w:szCs w:val="12"/>
              </w:rPr>
              <w:t xml:space="preserve"> муниципального района Сергиевский Самарской области - 1 очередь</w:t>
            </w:r>
          </w:p>
        </w:tc>
        <w:tc>
          <w:tcPr>
            <w:tcW w:w="173" w:type="pct"/>
            <w:tcBorders>
              <w:top w:val="single" w:sz="4" w:space="0" w:color="auto"/>
              <w:left w:val="nil"/>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255 345,10002</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128 088,00000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68 970,46154</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10 371,49798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39 146,66977</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6 372,71369</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2 395,75704</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r>
      <w:tr w:rsidR="00496E93" w:rsidRPr="00496E93" w:rsidTr="006519CF">
        <w:trPr>
          <w:cantSplit/>
          <w:trHeight w:val="150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1.2.</w:t>
            </w:r>
          </w:p>
        </w:tc>
        <w:tc>
          <w:tcPr>
            <w:tcW w:w="472" w:type="pct"/>
            <w:tcBorders>
              <w:top w:val="nil"/>
              <w:left w:val="nil"/>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 xml:space="preserve">Малоэтажная застройка </w:t>
            </w:r>
            <w:proofErr w:type="spellStart"/>
            <w:r w:rsidRPr="00496E93">
              <w:rPr>
                <w:rFonts w:ascii="Times New Roman" w:eastAsia="Times New Roman" w:hAnsi="Times New Roman" w:cs="Times New Roman"/>
                <w:sz w:val="12"/>
                <w:szCs w:val="12"/>
              </w:rPr>
              <w:t>пос</w:t>
            </w:r>
            <w:proofErr w:type="gramStart"/>
            <w:r w:rsidRPr="00496E93">
              <w:rPr>
                <w:rFonts w:ascii="Times New Roman" w:eastAsia="Times New Roman" w:hAnsi="Times New Roman" w:cs="Times New Roman"/>
                <w:sz w:val="12"/>
                <w:szCs w:val="12"/>
              </w:rPr>
              <w:t>.С</w:t>
            </w:r>
            <w:proofErr w:type="gramEnd"/>
            <w:r w:rsidRPr="00496E93">
              <w:rPr>
                <w:rFonts w:ascii="Times New Roman" w:eastAsia="Times New Roman" w:hAnsi="Times New Roman" w:cs="Times New Roman"/>
                <w:sz w:val="12"/>
                <w:szCs w:val="12"/>
              </w:rPr>
              <w:t>ургут</w:t>
            </w:r>
            <w:proofErr w:type="spellEnd"/>
            <w:r w:rsidRPr="00496E93">
              <w:rPr>
                <w:rFonts w:ascii="Times New Roman" w:eastAsia="Times New Roman" w:hAnsi="Times New Roman" w:cs="Times New Roman"/>
                <w:sz w:val="12"/>
                <w:szCs w:val="12"/>
              </w:rPr>
              <w:t xml:space="preserve"> муниципального района Сергиевский Самарской области - 2 очередь</w:t>
            </w:r>
          </w:p>
        </w:tc>
        <w:tc>
          <w:tcPr>
            <w:tcW w:w="173" w:type="pct"/>
            <w:tcBorders>
              <w:top w:val="single" w:sz="4" w:space="0" w:color="auto"/>
              <w:left w:val="nil"/>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17 100,95831</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10 559,84175</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5 686,06864</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855,04792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r>
      <w:tr w:rsidR="00496E93" w:rsidRPr="00496E93" w:rsidTr="006519CF">
        <w:trPr>
          <w:cantSplit/>
          <w:trHeight w:val="7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1.3.</w:t>
            </w:r>
          </w:p>
        </w:tc>
        <w:tc>
          <w:tcPr>
            <w:tcW w:w="472" w:type="pct"/>
            <w:tcBorders>
              <w:top w:val="nil"/>
              <w:left w:val="nil"/>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 xml:space="preserve">Малоэтажная застройка </w:t>
            </w:r>
            <w:proofErr w:type="spellStart"/>
            <w:r w:rsidRPr="00496E93">
              <w:rPr>
                <w:rFonts w:ascii="Times New Roman" w:eastAsia="Times New Roman" w:hAnsi="Times New Roman" w:cs="Times New Roman"/>
                <w:sz w:val="12"/>
                <w:szCs w:val="12"/>
              </w:rPr>
              <w:t>пос</w:t>
            </w:r>
            <w:proofErr w:type="gramStart"/>
            <w:r w:rsidRPr="00496E93">
              <w:rPr>
                <w:rFonts w:ascii="Times New Roman" w:eastAsia="Times New Roman" w:hAnsi="Times New Roman" w:cs="Times New Roman"/>
                <w:sz w:val="12"/>
                <w:szCs w:val="12"/>
              </w:rPr>
              <w:t>.С</w:t>
            </w:r>
            <w:proofErr w:type="gramEnd"/>
            <w:r w:rsidRPr="00496E93">
              <w:rPr>
                <w:rFonts w:ascii="Times New Roman" w:eastAsia="Times New Roman" w:hAnsi="Times New Roman" w:cs="Times New Roman"/>
                <w:sz w:val="12"/>
                <w:szCs w:val="12"/>
              </w:rPr>
              <w:t>ветлодольск</w:t>
            </w:r>
            <w:proofErr w:type="spellEnd"/>
            <w:r w:rsidRPr="00496E93">
              <w:rPr>
                <w:rFonts w:ascii="Times New Roman" w:eastAsia="Times New Roman" w:hAnsi="Times New Roman" w:cs="Times New Roman"/>
                <w:sz w:val="12"/>
                <w:szCs w:val="12"/>
              </w:rPr>
              <w:t xml:space="preserve"> муниципального района Сергиевский Самарской области - 2 очередь*</w:t>
            </w:r>
          </w:p>
        </w:tc>
        <w:tc>
          <w:tcPr>
            <w:tcW w:w="173" w:type="pct"/>
            <w:tcBorders>
              <w:top w:val="single" w:sz="4" w:space="0" w:color="auto"/>
              <w:left w:val="nil"/>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320 432,55004</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29 511,25739</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4 804,15818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1 806,07453</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67 568,00000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10 999,44186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4 135,12852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81 700,00000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13 300,00000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5 000,00000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83 014,136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13 513,929</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5 080,424</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r>
      <w:tr w:rsidR="00496E93" w:rsidRPr="00496E93" w:rsidTr="006519CF">
        <w:trPr>
          <w:cantSplit/>
          <w:trHeight w:val="7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lastRenderedPageBreak/>
              <w:t>1.4.</w:t>
            </w:r>
          </w:p>
        </w:tc>
        <w:tc>
          <w:tcPr>
            <w:tcW w:w="472" w:type="pct"/>
            <w:tcBorders>
              <w:top w:val="nil"/>
              <w:left w:val="nil"/>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 xml:space="preserve">Малоэтажная застройка в </w:t>
            </w:r>
            <w:proofErr w:type="spellStart"/>
            <w:r w:rsidRPr="00496E93">
              <w:rPr>
                <w:rFonts w:ascii="Times New Roman" w:eastAsia="Times New Roman" w:hAnsi="Times New Roman" w:cs="Times New Roman"/>
                <w:sz w:val="12"/>
                <w:szCs w:val="12"/>
              </w:rPr>
              <w:t>с</w:t>
            </w:r>
            <w:proofErr w:type="gramStart"/>
            <w:r w:rsidRPr="00496E93">
              <w:rPr>
                <w:rFonts w:ascii="Times New Roman" w:eastAsia="Times New Roman" w:hAnsi="Times New Roman" w:cs="Times New Roman"/>
                <w:sz w:val="12"/>
                <w:szCs w:val="12"/>
              </w:rPr>
              <w:t>.К</w:t>
            </w:r>
            <w:proofErr w:type="gramEnd"/>
            <w:r w:rsidRPr="00496E93">
              <w:rPr>
                <w:rFonts w:ascii="Times New Roman" w:eastAsia="Times New Roman" w:hAnsi="Times New Roman" w:cs="Times New Roman"/>
                <w:sz w:val="12"/>
                <w:szCs w:val="12"/>
              </w:rPr>
              <w:t>алиновка</w:t>
            </w:r>
            <w:proofErr w:type="spellEnd"/>
            <w:r w:rsidRPr="00496E93">
              <w:rPr>
                <w:rFonts w:ascii="Times New Roman" w:eastAsia="Times New Roman" w:hAnsi="Times New Roman" w:cs="Times New Roman"/>
                <w:sz w:val="12"/>
                <w:szCs w:val="12"/>
              </w:rPr>
              <w:t xml:space="preserve"> муниципального района Сергиевский  Самарской области*</w:t>
            </w:r>
          </w:p>
        </w:tc>
        <w:tc>
          <w:tcPr>
            <w:tcW w:w="173" w:type="pct"/>
            <w:tcBorders>
              <w:top w:val="single" w:sz="4" w:space="0" w:color="auto"/>
              <w:left w:val="nil"/>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r>
      <w:tr w:rsidR="00496E93" w:rsidRPr="00496E93" w:rsidTr="006519CF">
        <w:trPr>
          <w:cantSplit/>
          <w:trHeight w:val="7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w:t>
            </w:r>
          </w:p>
        </w:tc>
        <w:tc>
          <w:tcPr>
            <w:tcW w:w="472" w:type="pct"/>
            <w:tcBorders>
              <w:top w:val="nil"/>
              <w:left w:val="nil"/>
              <w:bottom w:val="nil"/>
              <w:right w:val="nil"/>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Мероприятия по благоустройству сельских территорий*</w:t>
            </w:r>
          </w:p>
        </w:tc>
        <w:tc>
          <w:tcPr>
            <w:tcW w:w="173" w:type="pct"/>
            <w:tcBorders>
              <w:top w:val="single" w:sz="4" w:space="0" w:color="auto"/>
              <w:left w:val="single" w:sz="4" w:space="0" w:color="auto"/>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142 046,17866</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20 618,21558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11 102,11607</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6 225,97265</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7 474,84051</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41 069,37205</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6 685,71173</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16 440,08363</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5 532,88258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2 917,80000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474,99070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920,90034</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533,15282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13 265,09580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2 159,43420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3 528,02240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3 097,58760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r>
      <w:tr w:rsidR="00496E93" w:rsidRPr="00496E93" w:rsidTr="006519CF">
        <w:trPr>
          <w:cantSplit/>
          <w:trHeight w:val="78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2.1.</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Благоустройство СП Антоновка</w:t>
            </w:r>
          </w:p>
        </w:tc>
        <w:tc>
          <w:tcPr>
            <w:tcW w:w="173" w:type="pct"/>
            <w:tcBorders>
              <w:top w:val="single" w:sz="4" w:space="0" w:color="auto"/>
              <w:left w:val="nil"/>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900,54000</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409,74570</w:t>
            </w:r>
          </w:p>
        </w:tc>
        <w:tc>
          <w:tcPr>
            <w:tcW w:w="175" w:type="pct"/>
            <w:tcBorders>
              <w:top w:val="nil"/>
              <w:left w:val="nil"/>
              <w:bottom w:val="nil"/>
              <w:right w:val="nil"/>
            </w:tcBorders>
            <w:shd w:val="clear" w:color="auto" w:fill="auto"/>
            <w:noWrap/>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220,6323</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192,71556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77,44644</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r>
      <w:tr w:rsidR="00496E93" w:rsidRPr="00496E93" w:rsidTr="006519CF">
        <w:trPr>
          <w:cantSplit/>
          <w:trHeight w:val="83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2.2.</w:t>
            </w:r>
          </w:p>
        </w:tc>
        <w:tc>
          <w:tcPr>
            <w:tcW w:w="472" w:type="pct"/>
            <w:tcBorders>
              <w:top w:val="nil"/>
              <w:left w:val="nil"/>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Благоустройство СП Воротнее</w:t>
            </w:r>
          </w:p>
        </w:tc>
        <w:tc>
          <w:tcPr>
            <w:tcW w:w="173" w:type="pct"/>
            <w:tcBorders>
              <w:top w:val="single" w:sz="4" w:space="0" w:color="auto"/>
              <w:left w:val="nil"/>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2 074,45480</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943,87693</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508,24143</w:t>
            </w:r>
          </w:p>
        </w:tc>
        <w:tc>
          <w:tcPr>
            <w:tcW w:w="175" w:type="pct"/>
            <w:tcBorders>
              <w:top w:val="nil"/>
              <w:left w:val="nil"/>
              <w:bottom w:val="nil"/>
              <w:right w:val="nil"/>
            </w:tcBorders>
            <w:shd w:val="clear" w:color="auto" w:fill="auto"/>
            <w:noWrap/>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155,58411</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466,75233</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r>
      <w:tr w:rsidR="00496E93" w:rsidRPr="00496E93" w:rsidTr="006519CF">
        <w:trPr>
          <w:cantSplit/>
          <w:trHeight w:val="846"/>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2.3.</w:t>
            </w:r>
          </w:p>
        </w:tc>
        <w:tc>
          <w:tcPr>
            <w:tcW w:w="472" w:type="pct"/>
            <w:tcBorders>
              <w:top w:val="nil"/>
              <w:left w:val="nil"/>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Благоустройство СП Захаркино</w:t>
            </w:r>
          </w:p>
        </w:tc>
        <w:tc>
          <w:tcPr>
            <w:tcW w:w="173" w:type="pct"/>
            <w:tcBorders>
              <w:top w:val="single" w:sz="4" w:space="0" w:color="auto"/>
              <w:left w:val="nil"/>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1 550,58000</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705,51390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379,89210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331,82412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133,34988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r>
      <w:tr w:rsidR="00496E93" w:rsidRPr="00496E93" w:rsidTr="006519CF">
        <w:trPr>
          <w:cantSplit/>
          <w:trHeight w:val="84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2.4.</w:t>
            </w:r>
          </w:p>
        </w:tc>
        <w:tc>
          <w:tcPr>
            <w:tcW w:w="472" w:type="pct"/>
            <w:tcBorders>
              <w:top w:val="nil"/>
              <w:left w:val="nil"/>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Благоустройство СП Калиновка</w:t>
            </w:r>
          </w:p>
        </w:tc>
        <w:tc>
          <w:tcPr>
            <w:tcW w:w="173" w:type="pct"/>
            <w:tcBorders>
              <w:top w:val="single" w:sz="4" w:space="0" w:color="auto"/>
              <w:left w:val="nil"/>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5 350,14232</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2 427,21676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1 306,96286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415,69068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1 200,27202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r>
      <w:tr w:rsidR="00496E93" w:rsidRPr="00496E93" w:rsidTr="006519CF">
        <w:trPr>
          <w:cantSplit/>
          <w:trHeight w:val="842"/>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2.5.</w:t>
            </w:r>
          </w:p>
        </w:tc>
        <w:tc>
          <w:tcPr>
            <w:tcW w:w="472" w:type="pct"/>
            <w:tcBorders>
              <w:top w:val="nil"/>
              <w:left w:val="nil"/>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Благоустройство СП Кутузовский</w:t>
            </w:r>
          </w:p>
        </w:tc>
        <w:tc>
          <w:tcPr>
            <w:tcW w:w="173" w:type="pct"/>
            <w:tcBorders>
              <w:top w:val="single" w:sz="4" w:space="0" w:color="auto"/>
              <w:left w:val="nil"/>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4 736,78277</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2 145,97297</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1 155,52390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374,09037</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1 061,19553</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r>
      <w:tr w:rsidR="00496E93" w:rsidRPr="00496E93" w:rsidTr="006519CF">
        <w:trPr>
          <w:cantSplit/>
          <w:trHeight w:val="983"/>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2.6.</w:t>
            </w:r>
          </w:p>
        </w:tc>
        <w:tc>
          <w:tcPr>
            <w:tcW w:w="472" w:type="pct"/>
            <w:tcBorders>
              <w:top w:val="nil"/>
              <w:left w:val="nil"/>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Благоустройство СП Сергиевск*</w:t>
            </w:r>
          </w:p>
        </w:tc>
        <w:tc>
          <w:tcPr>
            <w:tcW w:w="173" w:type="pct"/>
            <w:tcBorders>
              <w:top w:val="single" w:sz="4" w:space="0" w:color="auto"/>
              <w:left w:val="nil"/>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69</w:t>
            </w:r>
            <w:r w:rsidRPr="00496E93">
              <w:rPr>
                <w:rFonts w:ascii="Times New Roman" w:eastAsia="Times New Roman" w:hAnsi="Times New Roman" w:cs="Times New Roman"/>
                <w:sz w:val="12"/>
                <w:szCs w:val="12"/>
              </w:rPr>
              <w:t>652,47528</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4 217,59029</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2 271,01016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1 067,17576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1 695,83578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20 970,26954</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3 413,76483</w:t>
            </w:r>
          </w:p>
        </w:tc>
        <w:tc>
          <w:tcPr>
            <w:tcW w:w="175" w:type="pct"/>
            <w:tcBorders>
              <w:top w:val="nil"/>
              <w:left w:val="nil"/>
              <w:bottom w:val="nil"/>
              <w:right w:val="nil"/>
            </w:tcBorders>
            <w:shd w:val="clear" w:color="auto" w:fill="auto"/>
            <w:noWrap/>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8 925,08074</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2 994,76432</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2 917,80000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474,99070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920,90034</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533,15282</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11 579,49580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1 885,03420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3 080,02240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2 705,58760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r>
      <w:tr w:rsidR="00496E93" w:rsidRPr="00496E93" w:rsidTr="006519CF">
        <w:trPr>
          <w:cantSplit/>
          <w:trHeight w:val="841"/>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2.7.</w:t>
            </w:r>
          </w:p>
        </w:tc>
        <w:tc>
          <w:tcPr>
            <w:tcW w:w="472" w:type="pct"/>
            <w:tcBorders>
              <w:top w:val="nil"/>
              <w:left w:val="nil"/>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Благоустройство СП Серноводск</w:t>
            </w:r>
          </w:p>
        </w:tc>
        <w:tc>
          <w:tcPr>
            <w:tcW w:w="173" w:type="pct"/>
            <w:tcBorders>
              <w:top w:val="single" w:sz="4" w:space="0" w:color="auto"/>
              <w:left w:val="nil"/>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w:t>
            </w:r>
            <w:r w:rsidRPr="00496E93">
              <w:rPr>
                <w:rFonts w:ascii="Times New Roman" w:eastAsia="Times New Roman" w:hAnsi="Times New Roman" w:cs="Times New Roman"/>
                <w:sz w:val="12"/>
                <w:szCs w:val="12"/>
              </w:rPr>
              <w:t>550,58000</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705,51390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379,89210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116,29350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348,88050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r>
      <w:tr w:rsidR="00496E93" w:rsidRPr="00496E93" w:rsidTr="006519CF">
        <w:trPr>
          <w:cantSplit/>
          <w:trHeight w:val="98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2.8.</w:t>
            </w:r>
          </w:p>
        </w:tc>
        <w:tc>
          <w:tcPr>
            <w:tcW w:w="472" w:type="pct"/>
            <w:tcBorders>
              <w:top w:val="nil"/>
              <w:left w:val="nil"/>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Благоустройство СП Сургут*</w:t>
            </w:r>
          </w:p>
        </w:tc>
        <w:tc>
          <w:tcPr>
            <w:tcW w:w="173" w:type="pct"/>
            <w:tcBorders>
              <w:top w:val="single" w:sz="4" w:space="0" w:color="auto"/>
              <w:left w:val="nil"/>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53</w:t>
            </w:r>
            <w:r w:rsidRPr="00496E93">
              <w:rPr>
                <w:rFonts w:ascii="Times New Roman" w:eastAsia="Times New Roman" w:hAnsi="Times New Roman" w:cs="Times New Roman"/>
                <w:sz w:val="12"/>
                <w:szCs w:val="12"/>
              </w:rPr>
              <w:t>285,23678</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7 762,78513</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4 179,96122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2 872,92612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2 245,39375</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20 099,10251</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3 271,94690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7 515,00289</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2 538,11826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1 685,60000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274,40000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448,00000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392,00000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r>
      <w:tr w:rsidR="00496E93" w:rsidRPr="00496E93" w:rsidTr="006519CF">
        <w:trPr>
          <w:cantSplit/>
          <w:trHeight w:val="867"/>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lastRenderedPageBreak/>
              <w:t>2.9.</w:t>
            </w:r>
          </w:p>
        </w:tc>
        <w:tc>
          <w:tcPr>
            <w:tcW w:w="472" w:type="pct"/>
            <w:tcBorders>
              <w:top w:val="nil"/>
              <w:left w:val="nil"/>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Благоустройство СП Светлодольск</w:t>
            </w:r>
          </w:p>
        </w:tc>
        <w:tc>
          <w:tcPr>
            <w:tcW w:w="173" w:type="pct"/>
            <w:tcBorders>
              <w:top w:val="single" w:sz="4" w:space="0" w:color="auto"/>
              <w:left w:val="nil"/>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2 945,38671</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1 300,00000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700,00000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699,67243</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245,71428</w:t>
            </w:r>
          </w:p>
        </w:tc>
        <w:tc>
          <w:tcPr>
            <w:tcW w:w="175" w:type="pct"/>
            <w:tcBorders>
              <w:top w:val="nil"/>
              <w:left w:val="nil"/>
              <w:bottom w:val="nil"/>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nil"/>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nil"/>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nil"/>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nil"/>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nil"/>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nil"/>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nil"/>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nil"/>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nil"/>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r>
      <w:tr w:rsidR="00496E93" w:rsidRPr="00496E93" w:rsidTr="006519CF">
        <w:trPr>
          <w:cantSplit/>
          <w:trHeight w:val="7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3</w:t>
            </w:r>
          </w:p>
        </w:tc>
        <w:tc>
          <w:tcPr>
            <w:tcW w:w="472" w:type="pct"/>
            <w:tcBorders>
              <w:top w:val="nil"/>
              <w:left w:val="nil"/>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Мероприятия по развитию газификации на сельских территориях</w:t>
            </w:r>
          </w:p>
        </w:tc>
        <w:tc>
          <w:tcPr>
            <w:tcW w:w="173" w:type="pct"/>
            <w:tcBorders>
              <w:top w:val="single" w:sz="4" w:space="0" w:color="auto"/>
              <w:left w:val="nil"/>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nil"/>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nil"/>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nil"/>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nil"/>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nil"/>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nil"/>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nil"/>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nil"/>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nil"/>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67" w:type="pct"/>
            <w:tcBorders>
              <w:top w:val="nil"/>
              <w:left w:val="nil"/>
              <w:bottom w:val="nil"/>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r>
      <w:tr w:rsidR="00496E93" w:rsidRPr="00496E93" w:rsidTr="006519CF">
        <w:trPr>
          <w:cantSplit/>
          <w:trHeight w:val="7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4</w:t>
            </w:r>
          </w:p>
        </w:tc>
        <w:tc>
          <w:tcPr>
            <w:tcW w:w="472" w:type="pct"/>
            <w:tcBorders>
              <w:top w:val="nil"/>
              <w:left w:val="nil"/>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Мероприятия по развитию водоснабжения на сельских территориях</w:t>
            </w:r>
          </w:p>
        </w:tc>
        <w:tc>
          <w:tcPr>
            <w:tcW w:w="173" w:type="pct"/>
            <w:tcBorders>
              <w:top w:val="single" w:sz="4" w:space="0" w:color="auto"/>
              <w:left w:val="nil"/>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163 611,92886</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7 000,000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43 634,411</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2 664,969</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104 775,773</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5 536,776</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67"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r>
      <w:tr w:rsidR="00496E93" w:rsidRPr="00496E93" w:rsidTr="006519CF">
        <w:trPr>
          <w:cantSplit/>
          <w:trHeight w:val="187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4.1.</w:t>
            </w:r>
          </w:p>
        </w:tc>
        <w:tc>
          <w:tcPr>
            <w:tcW w:w="472" w:type="pct"/>
            <w:tcBorders>
              <w:top w:val="nil"/>
              <w:left w:val="nil"/>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 xml:space="preserve">Строительство сетей водоснабжения  </w:t>
            </w:r>
            <w:proofErr w:type="spellStart"/>
            <w:r w:rsidRPr="00496E93">
              <w:rPr>
                <w:rFonts w:ascii="Times New Roman" w:eastAsia="Times New Roman" w:hAnsi="Times New Roman" w:cs="Times New Roman"/>
                <w:sz w:val="12"/>
                <w:szCs w:val="12"/>
              </w:rPr>
              <w:t>с</w:t>
            </w:r>
            <w:proofErr w:type="gramStart"/>
            <w:r w:rsidRPr="00496E93">
              <w:rPr>
                <w:rFonts w:ascii="Times New Roman" w:eastAsia="Times New Roman" w:hAnsi="Times New Roman" w:cs="Times New Roman"/>
                <w:sz w:val="12"/>
                <w:szCs w:val="12"/>
              </w:rPr>
              <w:t>.К</w:t>
            </w:r>
            <w:proofErr w:type="gramEnd"/>
            <w:r w:rsidRPr="00496E93">
              <w:rPr>
                <w:rFonts w:ascii="Times New Roman" w:eastAsia="Times New Roman" w:hAnsi="Times New Roman" w:cs="Times New Roman"/>
                <w:sz w:val="12"/>
                <w:szCs w:val="12"/>
              </w:rPr>
              <w:t>армало-Аделяково</w:t>
            </w:r>
            <w:proofErr w:type="spellEnd"/>
            <w:r w:rsidRPr="00496E93">
              <w:rPr>
                <w:rFonts w:ascii="Times New Roman" w:eastAsia="Times New Roman" w:hAnsi="Times New Roman" w:cs="Times New Roman"/>
                <w:sz w:val="12"/>
                <w:szCs w:val="12"/>
              </w:rPr>
              <w:t xml:space="preserve"> муниципального района Сергиевский Самарской области</w:t>
            </w:r>
          </w:p>
        </w:tc>
        <w:tc>
          <w:tcPr>
            <w:tcW w:w="173" w:type="pct"/>
            <w:tcBorders>
              <w:top w:val="single" w:sz="4" w:space="0" w:color="auto"/>
              <w:left w:val="nil"/>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11 336,03239</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7 000,000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3 769,23077</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566,80162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r>
      <w:tr w:rsidR="00496E93" w:rsidRPr="00496E93" w:rsidTr="006519CF">
        <w:trPr>
          <w:cantSplit/>
          <w:trHeight w:val="207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4.2.</w:t>
            </w:r>
          </w:p>
        </w:tc>
        <w:tc>
          <w:tcPr>
            <w:tcW w:w="472" w:type="pct"/>
            <w:tcBorders>
              <w:top w:val="nil"/>
              <w:left w:val="nil"/>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 xml:space="preserve">Строительство сетей водоснабжения  </w:t>
            </w:r>
            <w:proofErr w:type="spellStart"/>
            <w:r w:rsidRPr="00496E93">
              <w:rPr>
                <w:rFonts w:ascii="Times New Roman" w:eastAsia="Times New Roman" w:hAnsi="Times New Roman" w:cs="Times New Roman"/>
                <w:sz w:val="12"/>
                <w:szCs w:val="12"/>
              </w:rPr>
              <w:t>с</w:t>
            </w:r>
            <w:proofErr w:type="gramStart"/>
            <w:r w:rsidRPr="00496E93">
              <w:rPr>
                <w:rFonts w:ascii="Times New Roman" w:eastAsia="Times New Roman" w:hAnsi="Times New Roman" w:cs="Times New Roman"/>
                <w:sz w:val="12"/>
                <w:szCs w:val="12"/>
              </w:rPr>
              <w:t>.К</w:t>
            </w:r>
            <w:proofErr w:type="gramEnd"/>
            <w:r w:rsidRPr="00496E93">
              <w:rPr>
                <w:rFonts w:ascii="Times New Roman" w:eastAsia="Times New Roman" w:hAnsi="Times New Roman" w:cs="Times New Roman"/>
                <w:sz w:val="12"/>
                <w:szCs w:val="12"/>
              </w:rPr>
              <w:t>армало-Аделяково</w:t>
            </w:r>
            <w:proofErr w:type="spellEnd"/>
            <w:r w:rsidRPr="00496E93">
              <w:rPr>
                <w:rFonts w:ascii="Times New Roman" w:eastAsia="Times New Roman" w:hAnsi="Times New Roman" w:cs="Times New Roman"/>
                <w:sz w:val="12"/>
                <w:szCs w:val="12"/>
              </w:rPr>
              <w:t xml:space="preserve"> муниципального района Сергиевский Самарской области - </w:t>
            </w:r>
            <w:proofErr w:type="spellStart"/>
            <w:r w:rsidRPr="00496E93">
              <w:rPr>
                <w:rFonts w:ascii="Times New Roman" w:eastAsia="Times New Roman" w:hAnsi="Times New Roman" w:cs="Times New Roman"/>
                <w:sz w:val="12"/>
                <w:szCs w:val="12"/>
              </w:rPr>
              <w:t>Сверхфинансирование</w:t>
            </w:r>
            <w:proofErr w:type="spellEnd"/>
          </w:p>
        </w:tc>
        <w:tc>
          <w:tcPr>
            <w:tcW w:w="173" w:type="pct"/>
            <w:tcBorders>
              <w:top w:val="single" w:sz="4" w:space="0" w:color="auto"/>
              <w:left w:val="nil"/>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26 963,34761</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25 615,18023</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1 348,16738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r>
      <w:tr w:rsidR="00496E93" w:rsidRPr="00496E93" w:rsidTr="006519CF">
        <w:trPr>
          <w:cantSplit/>
          <w:trHeight w:val="187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lastRenderedPageBreak/>
              <w:t>4.3.</w:t>
            </w:r>
          </w:p>
        </w:tc>
        <w:tc>
          <w:tcPr>
            <w:tcW w:w="472" w:type="pct"/>
            <w:tcBorders>
              <w:top w:val="nil"/>
              <w:left w:val="nil"/>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 xml:space="preserve">Строительство сетей водоснабжения  </w:t>
            </w:r>
            <w:proofErr w:type="spellStart"/>
            <w:r w:rsidRPr="00496E93">
              <w:rPr>
                <w:rFonts w:ascii="Times New Roman" w:eastAsia="Times New Roman" w:hAnsi="Times New Roman" w:cs="Times New Roman"/>
                <w:sz w:val="12"/>
                <w:szCs w:val="12"/>
              </w:rPr>
              <w:t>п</w:t>
            </w:r>
            <w:proofErr w:type="gramStart"/>
            <w:r w:rsidRPr="00496E93">
              <w:rPr>
                <w:rFonts w:ascii="Times New Roman" w:eastAsia="Times New Roman" w:hAnsi="Times New Roman" w:cs="Times New Roman"/>
                <w:sz w:val="12"/>
                <w:szCs w:val="12"/>
              </w:rPr>
              <w:t>.К</w:t>
            </w:r>
            <w:proofErr w:type="gramEnd"/>
            <w:r w:rsidRPr="00496E93">
              <w:rPr>
                <w:rFonts w:ascii="Times New Roman" w:eastAsia="Times New Roman" w:hAnsi="Times New Roman" w:cs="Times New Roman"/>
                <w:sz w:val="12"/>
                <w:szCs w:val="12"/>
              </w:rPr>
              <w:t>утузовский</w:t>
            </w:r>
            <w:proofErr w:type="spellEnd"/>
            <w:r w:rsidRPr="00496E93">
              <w:rPr>
                <w:rFonts w:ascii="Times New Roman" w:eastAsia="Times New Roman" w:hAnsi="Times New Roman" w:cs="Times New Roman"/>
                <w:sz w:val="12"/>
                <w:szCs w:val="12"/>
              </w:rPr>
              <w:t xml:space="preserve"> муниципального района Сергиевский Самарской области**</w:t>
            </w:r>
          </w:p>
        </w:tc>
        <w:tc>
          <w:tcPr>
            <w:tcW w:w="173" w:type="pct"/>
            <w:tcBorders>
              <w:top w:val="single" w:sz="4" w:space="0" w:color="auto"/>
              <w:left w:val="nil"/>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15 000,00000</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14 250,00000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750,00000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r>
      <w:tr w:rsidR="00496E93" w:rsidRPr="00496E93" w:rsidTr="006519CF">
        <w:trPr>
          <w:cantSplit/>
          <w:trHeight w:val="187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4.4.</w:t>
            </w:r>
          </w:p>
        </w:tc>
        <w:tc>
          <w:tcPr>
            <w:tcW w:w="472" w:type="pct"/>
            <w:tcBorders>
              <w:top w:val="nil"/>
              <w:left w:val="nil"/>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 xml:space="preserve">Строительство сетей водоснабжения  </w:t>
            </w:r>
            <w:proofErr w:type="spellStart"/>
            <w:r w:rsidRPr="00496E93">
              <w:rPr>
                <w:rFonts w:ascii="Times New Roman" w:eastAsia="Times New Roman" w:hAnsi="Times New Roman" w:cs="Times New Roman"/>
                <w:sz w:val="12"/>
                <w:szCs w:val="12"/>
              </w:rPr>
              <w:t>п</w:t>
            </w:r>
            <w:proofErr w:type="gramStart"/>
            <w:r w:rsidRPr="00496E93">
              <w:rPr>
                <w:rFonts w:ascii="Times New Roman" w:eastAsia="Times New Roman" w:hAnsi="Times New Roman" w:cs="Times New Roman"/>
                <w:sz w:val="12"/>
                <w:szCs w:val="12"/>
              </w:rPr>
              <w:t>.К</w:t>
            </w:r>
            <w:proofErr w:type="gramEnd"/>
            <w:r w:rsidRPr="00496E93">
              <w:rPr>
                <w:rFonts w:ascii="Times New Roman" w:eastAsia="Times New Roman" w:hAnsi="Times New Roman" w:cs="Times New Roman"/>
                <w:sz w:val="12"/>
                <w:szCs w:val="12"/>
              </w:rPr>
              <w:t>утузовский</w:t>
            </w:r>
            <w:proofErr w:type="spellEnd"/>
            <w:r w:rsidRPr="00496E93">
              <w:rPr>
                <w:rFonts w:ascii="Times New Roman" w:eastAsia="Times New Roman" w:hAnsi="Times New Roman" w:cs="Times New Roman"/>
                <w:sz w:val="12"/>
                <w:szCs w:val="12"/>
              </w:rPr>
              <w:t xml:space="preserve"> муниципального района Сергиевский Самарской области- </w:t>
            </w:r>
            <w:proofErr w:type="spellStart"/>
            <w:r w:rsidRPr="00496E93">
              <w:rPr>
                <w:rFonts w:ascii="Times New Roman" w:eastAsia="Times New Roman" w:hAnsi="Times New Roman" w:cs="Times New Roman"/>
                <w:sz w:val="12"/>
                <w:szCs w:val="12"/>
              </w:rPr>
              <w:t>Сверхфинансирование</w:t>
            </w:r>
            <w:proofErr w:type="spellEnd"/>
          </w:p>
        </w:tc>
        <w:tc>
          <w:tcPr>
            <w:tcW w:w="173" w:type="pct"/>
            <w:tcBorders>
              <w:top w:val="single" w:sz="4" w:space="0" w:color="auto"/>
              <w:left w:val="nil"/>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110 312,54886</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nil"/>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nil"/>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104 775,77295</w:t>
            </w:r>
          </w:p>
        </w:tc>
        <w:tc>
          <w:tcPr>
            <w:tcW w:w="175" w:type="pct"/>
            <w:tcBorders>
              <w:top w:val="nil"/>
              <w:left w:val="nil"/>
              <w:bottom w:val="nil"/>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5 536,77591</w:t>
            </w:r>
          </w:p>
        </w:tc>
        <w:tc>
          <w:tcPr>
            <w:tcW w:w="175" w:type="pct"/>
            <w:tcBorders>
              <w:top w:val="nil"/>
              <w:left w:val="nil"/>
              <w:bottom w:val="nil"/>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nil"/>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nil"/>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nil"/>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nil"/>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nil"/>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nil"/>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nil"/>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nil"/>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nil"/>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nil"/>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nil"/>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nil"/>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nil"/>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nil"/>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nil"/>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67" w:type="pct"/>
            <w:tcBorders>
              <w:top w:val="nil"/>
              <w:left w:val="nil"/>
              <w:bottom w:val="nil"/>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r>
      <w:tr w:rsidR="00496E93" w:rsidRPr="00496E93" w:rsidTr="006519CF">
        <w:trPr>
          <w:cantSplit/>
          <w:trHeight w:val="138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5</w:t>
            </w:r>
          </w:p>
        </w:tc>
        <w:tc>
          <w:tcPr>
            <w:tcW w:w="472" w:type="pct"/>
            <w:tcBorders>
              <w:top w:val="nil"/>
              <w:left w:val="nil"/>
              <w:bottom w:val="nil"/>
              <w:right w:val="nil"/>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 xml:space="preserve">Улучшение жилищных условий </w:t>
            </w:r>
            <w:proofErr w:type="spellStart"/>
            <w:r w:rsidRPr="00496E93">
              <w:rPr>
                <w:rFonts w:ascii="Times New Roman" w:eastAsia="Times New Roman" w:hAnsi="Times New Roman" w:cs="Times New Roman"/>
                <w:sz w:val="12"/>
                <w:szCs w:val="12"/>
              </w:rPr>
              <w:t>граждан</w:t>
            </w:r>
            <w:proofErr w:type="gramStart"/>
            <w:r w:rsidRPr="00496E93">
              <w:rPr>
                <w:rFonts w:ascii="Times New Roman" w:eastAsia="Times New Roman" w:hAnsi="Times New Roman" w:cs="Times New Roman"/>
                <w:sz w:val="12"/>
                <w:szCs w:val="12"/>
              </w:rPr>
              <w:t>,п</w:t>
            </w:r>
            <w:proofErr w:type="gramEnd"/>
            <w:r w:rsidRPr="00496E93">
              <w:rPr>
                <w:rFonts w:ascii="Times New Roman" w:eastAsia="Times New Roman" w:hAnsi="Times New Roman" w:cs="Times New Roman"/>
                <w:sz w:val="12"/>
                <w:szCs w:val="12"/>
              </w:rPr>
              <w:t>роживающих</w:t>
            </w:r>
            <w:proofErr w:type="spellEnd"/>
            <w:r w:rsidRPr="00496E93">
              <w:rPr>
                <w:rFonts w:ascii="Times New Roman" w:eastAsia="Times New Roman" w:hAnsi="Times New Roman" w:cs="Times New Roman"/>
                <w:sz w:val="12"/>
                <w:szCs w:val="12"/>
              </w:rPr>
              <w:t xml:space="preserve"> на сельских территориях</w:t>
            </w:r>
          </w:p>
        </w:tc>
        <w:tc>
          <w:tcPr>
            <w:tcW w:w="173" w:type="pct"/>
            <w:tcBorders>
              <w:top w:val="single" w:sz="4" w:space="0" w:color="auto"/>
              <w:left w:val="single" w:sz="4" w:space="0" w:color="auto"/>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300,00000</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300,00000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67"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r>
      <w:tr w:rsidR="00496E93" w:rsidRPr="00496E93" w:rsidTr="006519CF">
        <w:trPr>
          <w:cantSplit/>
          <w:trHeight w:val="226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6</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Строительство (приобретение) жилья гражданам, проживающим на сельских территориях, предоставляемого по договору найма жилого помещения*</w:t>
            </w:r>
          </w:p>
        </w:tc>
        <w:tc>
          <w:tcPr>
            <w:tcW w:w="173" w:type="pct"/>
            <w:tcBorders>
              <w:top w:val="single" w:sz="4" w:space="0" w:color="auto"/>
              <w:left w:val="nil"/>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80 786,82732</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1 362,51245</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221,80435</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19,80396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382,23684</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8 379,70766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1 364,13846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1 250,53540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3 346,35293</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32 150,20974</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5 233,75512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15 346,42566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161,75754</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7 958,50000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1 295,56977</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115,67587</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2 197,84157</w:t>
            </w:r>
          </w:p>
        </w:tc>
      </w:tr>
      <w:tr w:rsidR="00496E93" w:rsidRPr="00496E93" w:rsidTr="006519CF">
        <w:trPr>
          <w:cantSplit/>
          <w:trHeight w:val="837"/>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6.1</w:t>
            </w:r>
          </w:p>
        </w:tc>
        <w:tc>
          <w:tcPr>
            <w:tcW w:w="472" w:type="pct"/>
            <w:tcBorders>
              <w:top w:val="nil"/>
              <w:left w:val="nil"/>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proofErr w:type="spellStart"/>
            <w:r w:rsidRPr="00496E93">
              <w:rPr>
                <w:rFonts w:ascii="Times New Roman" w:eastAsia="Times New Roman" w:hAnsi="Times New Roman" w:cs="Times New Roman"/>
                <w:sz w:val="12"/>
                <w:szCs w:val="12"/>
              </w:rPr>
              <w:t>с.п</w:t>
            </w:r>
            <w:proofErr w:type="gramStart"/>
            <w:r w:rsidRPr="00496E93">
              <w:rPr>
                <w:rFonts w:ascii="Times New Roman" w:eastAsia="Times New Roman" w:hAnsi="Times New Roman" w:cs="Times New Roman"/>
                <w:sz w:val="12"/>
                <w:szCs w:val="12"/>
              </w:rPr>
              <w:t>.С</w:t>
            </w:r>
            <w:proofErr w:type="gramEnd"/>
            <w:r w:rsidRPr="00496E93">
              <w:rPr>
                <w:rFonts w:ascii="Times New Roman" w:eastAsia="Times New Roman" w:hAnsi="Times New Roman" w:cs="Times New Roman"/>
                <w:sz w:val="12"/>
                <w:szCs w:val="12"/>
              </w:rPr>
              <w:t>ургут</w:t>
            </w:r>
            <w:proofErr w:type="spellEnd"/>
          </w:p>
        </w:tc>
        <w:tc>
          <w:tcPr>
            <w:tcW w:w="173" w:type="pct"/>
            <w:tcBorders>
              <w:top w:val="single" w:sz="4" w:space="0" w:color="auto"/>
              <w:left w:val="nil"/>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1 986,35760</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1 362,51245</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221,80435</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19,80396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382,23684</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r>
      <w:tr w:rsidR="00496E93" w:rsidRPr="00496E93" w:rsidTr="006519CF">
        <w:trPr>
          <w:cantSplit/>
          <w:trHeight w:val="937"/>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lastRenderedPageBreak/>
              <w:t>6.2</w:t>
            </w:r>
          </w:p>
        </w:tc>
        <w:tc>
          <w:tcPr>
            <w:tcW w:w="472" w:type="pct"/>
            <w:tcBorders>
              <w:top w:val="nil"/>
              <w:left w:val="nil"/>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proofErr w:type="spellStart"/>
            <w:r w:rsidRPr="00496E93">
              <w:rPr>
                <w:rFonts w:ascii="Times New Roman" w:eastAsia="Times New Roman" w:hAnsi="Times New Roman" w:cs="Times New Roman"/>
                <w:sz w:val="12"/>
                <w:szCs w:val="12"/>
              </w:rPr>
              <w:t>сп</w:t>
            </w:r>
            <w:proofErr w:type="spellEnd"/>
            <w:r w:rsidRPr="00496E93">
              <w:rPr>
                <w:rFonts w:ascii="Times New Roman" w:eastAsia="Times New Roman" w:hAnsi="Times New Roman" w:cs="Times New Roman"/>
                <w:sz w:val="12"/>
                <w:szCs w:val="12"/>
              </w:rPr>
              <w:t xml:space="preserve"> Кармало-Аделяково</w:t>
            </w:r>
          </w:p>
        </w:tc>
        <w:tc>
          <w:tcPr>
            <w:tcW w:w="173" w:type="pct"/>
            <w:tcBorders>
              <w:top w:val="single" w:sz="4" w:space="0" w:color="auto"/>
              <w:left w:val="nil"/>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9 464,36400</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5 801,33607</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944,40355</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84,32174</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2 634,30264</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r>
      <w:tr w:rsidR="00496E93" w:rsidRPr="00496E93" w:rsidTr="006519CF">
        <w:trPr>
          <w:cantSplit/>
          <w:trHeight w:val="837"/>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6.3</w:t>
            </w:r>
          </w:p>
        </w:tc>
        <w:tc>
          <w:tcPr>
            <w:tcW w:w="472" w:type="pct"/>
            <w:tcBorders>
              <w:top w:val="nil"/>
              <w:left w:val="nil"/>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proofErr w:type="spellStart"/>
            <w:r w:rsidRPr="00496E93">
              <w:rPr>
                <w:rFonts w:ascii="Times New Roman" w:eastAsia="Times New Roman" w:hAnsi="Times New Roman" w:cs="Times New Roman"/>
                <w:sz w:val="12"/>
                <w:szCs w:val="12"/>
              </w:rPr>
              <w:t>сп</w:t>
            </w:r>
            <w:proofErr w:type="spellEnd"/>
            <w:r w:rsidRPr="00496E93">
              <w:rPr>
                <w:rFonts w:ascii="Times New Roman" w:eastAsia="Times New Roman" w:hAnsi="Times New Roman" w:cs="Times New Roman"/>
                <w:sz w:val="12"/>
                <w:szCs w:val="12"/>
              </w:rPr>
              <w:t xml:space="preserve"> Сергиевск</w:t>
            </w:r>
          </w:p>
        </w:tc>
        <w:tc>
          <w:tcPr>
            <w:tcW w:w="173" w:type="pct"/>
            <w:tcBorders>
              <w:top w:val="single" w:sz="4" w:space="0" w:color="auto"/>
              <w:left w:val="nil"/>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3 747,63312</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2 578,37159</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419,73491</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37,47633</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712,05029</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r>
      <w:tr w:rsidR="00496E93" w:rsidRPr="00496E93" w:rsidTr="006519CF">
        <w:trPr>
          <w:cantSplit/>
          <w:trHeight w:val="834"/>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6.4</w:t>
            </w:r>
          </w:p>
        </w:tc>
        <w:tc>
          <w:tcPr>
            <w:tcW w:w="472" w:type="pct"/>
            <w:tcBorders>
              <w:top w:val="nil"/>
              <w:left w:val="nil"/>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proofErr w:type="spellStart"/>
            <w:r w:rsidRPr="00496E93">
              <w:rPr>
                <w:rFonts w:ascii="Times New Roman" w:eastAsia="Times New Roman" w:hAnsi="Times New Roman" w:cs="Times New Roman"/>
                <w:sz w:val="12"/>
                <w:szCs w:val="12"/>
              </w:rPr>
              <w:t>сп</w:t>
            </w:r>
            <w:proofErr w:type="spellEnd"/>
            <w:r w:rsidRPr="00496E93">
              <w:rPr>
                <w:rFonts w:ascii="Times New Roman" w:eastAsia="Times New Roman" w:hAnsi="Times New Roman" w:cs="Times New Roman"/>
                <w:sz w:val="12"/>
                <w:szCs w:val="12"/>
              </w:rPr>
              <w:t xml:space="preserve"> Серноводск</w:t>
            </w:r>
          </w:p>
        </w:tc>
        <w:tc>
          <w:tcPr>
            <w:tcW w:w="173" w:type="pct"/>
            <w:tcBorders>
              <w:top w:val="single" w:sz="4" w:space="0" w:color="auto"/>
              <w:left w:val="nil"/>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6 162,19200</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6 162,19200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r>
      <w:tr w:rsidR="00496E93" w:rsidRPr="00496E93" w:rsidTr="006519CF">
        <w:trPr>
          <w:cantSplit/>
          <w:trHeight w:val="70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6.5</w:t>
            </w:r>
          </w:p>
        </w:tc>
        <w:tc>
          <w:tcPr>
            <w:tcW w:w="472" w:type="pct"/>
            <w:tcBorders>
              <w:top w:val="nil"/>
              <w:left w:val="nil"/>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proofErr w:type="spellStart"/>
            <w:r w:rsidRPr="00496E93">
              <w:rPr>
                <w:rFonts w:ascii="Times New Roman" w:eastAsia="Times New Roman" w:hAnsi="Times New Roman" w:cs="Times New Roman"/>
                <w:sz w:val="12"/>
                <w:szCs w:val="12"/>
              </w:rPr>
              <w:t>сп</w:t>
            </w:r>
            <w:proofErr w:type="spellEnd"/>
            <w:r w:rsidRPr="00496E93">
              <w:rPr>
                <w:rFonts w:ascii="Times New Roman" w:eastAsia="Times New Roman" w:hAnsi="Times New Roman" w:cs="Times New Roman"/>
                <w:sz w:val="12"/>
                <w:szCs w:val="12"/>
              </w:rPr>
              <w:t xml:space="preserve"> Сергиевск (</w:t>
            </w:r>
            <w:proofErr w:type="spellStart"/>
            <w:r w:rsidRPr="00496E93">
              <w:rPr>
                <w:rFonts w:ascii="Times New Roman" w:eastAsia="Times New Roman" w:hAnsi="Times New Roman" w:cs="Times New Roman"/>
                <w:sz w:val="12"/>
                <w:szCs w:val="12"/>
              </w:rPr>
              <w:t>сверхфинансирование</w:t>
            </w:r>
            <w:proofErr w:type="spellEnd"/>
            <w:r w:rsidRPr="00496E93">
              <w:rPr>
                <w:rFonts w:ascii="Times New Roman" w:eastAsia="Times New Roman" w:hAnsi="Times New Roman" w:cs="Times New Roman"/>
                <w:sz w:val="12"/>
                <w:szCs w:val="12"/>
              </w:rPr>
              <w:t>)</w:t>
            </w:r>
          </w:p>
        </w:tc>
        <w:tc>
          <w:tcPr>
            <w:tcW w:w="173" w:type="pct"/>
            <w:tcBorders>
              <w:top w:val="single" w:sz="4" w:space="0" w:color="auto"/>
              <w:left w:val="nil"/>
              <w:bottom w:val="nil"/>
              <w:right w:val="nil"/>
            </w:tcBorders>
            <w:shd w:val="clear" w:color="auto" w:fill="auto"/>
            <w:textDirection w:val="btLr"/>
            <w:vAlign w:val="center"/>
            <w:hideMark/>
          </w:tcPr>
          <w:p w:rsidR="00496E93" w:rsidRPr="00496E93" w:rsidRDefault="006519CF" w:rsidP="00496E93">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w:t>
            </w:r>
            <w:r w:rsidR="00496E93" w:rsidRPr="00496E93">
              <w:rPr>
                <w:rFonts w:ascii="Times New Roman" w:eastAsia="Times New Roman" w:hAnsi="Times New Roman" w:cs="Times New Roman"/>
                <w:sz w:val="12"/>
                <w:szCs w:val="12"/>
              </w:rPr>
              <w:t>128,73733</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6519CF" w:rsidP="00496E93">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w:t>
            </w:r>
            <w:r w:rsidR="00496E93" w:rsidRPr="00496E93">
              <w:rPr>
                <w:rFonts w:ascii="Times New Roman" w:eastAsia="Times New Roman" w:hAnsi="Times New Roman" w:cs="Times New Roman"/>
                <w:sz w:val="12"/>
                <w:szCs w:val="12"/>
              </w:rPr>
              <w:t>128,73733</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r>
      <w:tr w:rsidR="00496E93" w:rsidRPr="00496E93" w:rsidTr="006519CF">
        <w:trPr>
          <w:cantSplit/>
          <w:trHeight w:val="858"/>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6.6</w:t>
            </w:r>
          </w:p>
        </w:tc>
        <w:tc>
          <w:tcPr>
            <w:tcW w:w="472" w:type="pct"/>
            <w:tcBorders>
              <w:top w:val="nil"/>
              <w:left w:val="nil"/>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proofErr w:type="spellStart"/>
            <w:r w:rsidRPr="00496E93">
              <w:rPr>
                <w:rFonts w:ascii="Times New Roman" w:eastAsia="Times New Roman" w:hAnsi="Times New Roman" w:cs="Times New Roman"/>
                <w:sz w:val="12"/>
                <w:szCs w:val="12"/>
              </w:rPr>
              <w:t>сп</w:t>
            </w:r>
            <w:proofErr w:type="spellEnd"/>
            <w:r w:rsidRPr="00496E93">
              <w:rPr>
                <w:rFonts w:ascii="Times New Roman" w:eastAsia="Times New Roman" w:hAnsi="Times New Roman" w:cs="Times New Roman"/>
                <w:sz w:val="12"/>
                <w:szCs w:val="12"/>
              </w:rPr>
              <w:t xml:space="preserve"> Светлодольск</w:t>
            </w:r>
          </w:p>
        </w:tc>
        <w:tc>
          <w:tcPr>
            <w:tcW w:w="173" w:type="pct"/>
            <w:tcBorders>
              <w:top w:val="single" w:sz="4" w:space="0" w:color="auto"/>
              <w:left w:val="nil"/>
              <w:bottom w:val="nil"/>
              <w:right w:val="nil"/>
            </w:tcBorders>
            <w:shd w:val="clear" w:color="auto" w:fill="auto"/>
            <w:textDirection w:val="btLr"/>
            <w:vAlign w:val="center"/>
            <w:hideMark/>
          </w:tcPr>
          <w:p w:rsidR="00496E93" w:rsidRPr="00496E93" w:rsidRDefault="006519CF" w:rsidP="00496E93">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58</w:t>
            </w:r>
            <w:r w:rsidR="00496E93" w:rsidRPr="00496E93">
              <w:rPr>
                <w:rFonts w:ascii="Times New Roman" w:eastAsia="Times New Roman" w:hAnsi="Times New Roman" w:cs="Times New Roman"/>
                <w:sz w:val="12"/>
                <w:szCs w:val="12"/>
              </w:rPr>
              <w:t>297,54327</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6519CF" w:rsidP="00496E93">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32</w:t>
            </w:r>
            <w:r w:rsidR="00496E93" w:rsidRPr="00496E93">
              <w:rPr>
                <w:rFonts w:ascii="Times New Roman" w:eastAsia="Times New Roman" w:hAnsi="Times New Roman" w:cs="Times New Roman"/>
                <w:sz w:val="12"/>
                <w:szCs w:val="12"/>
              </w:rPr>
              <w:t>150,20974</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5 233,75512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9 184,23366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161,75754</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7 958,500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1 295,570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115,676</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2 197,842</w:t>
            </w:r>
          </w:p>
        </w:tc>
      </w:tr>
      <w:tr w:rsidR="00496E93" w:rsidRPr="00496E93" w:rsidTr="006519CF">
        <w:trPr>
          <w:cantSplit/>
          <w:trHeight w:val="7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7</w:t>
            </w:r>
          </w:p>
        </w:tc>
        <w:tc>
          <w:tcPr>
            <w:tcW w:w="472" w:type="pct"/>
            <w:tcBorders>
              <w:top w:val="nil"/>
              <w:left w:val="nil"/>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Долевое участие работодателя  в строительстве жилья, предоставляемого по договору найма жилого помещения</w:t>
            </w:r>
          </w:p>
        </w:tc>
        <w:tc>
          <w:tcPr>
            <w:tcW w:w="173" w:type="pct"/>
            <w:tcBorders>
              <w:top w:val="single" w:sz="4" w:space="0" w:color="auto"/>
              <w:left w:val="nil"/>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452,23684</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382,23684</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70,000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r>
      <w:tr w:rsidR="00496E93" w:rsidRPr="00496E93" w:rsidTr="006519CF">
        <w:trPr>
          <w:cantSplit/>
          <w:trHeight w:val="252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8</w:t>
            </w:r>
          </w:p>
        </w:tc>
        <w:tc>
          <w:tcPr>
            <w:tcW w:w="472" w:type="pct"/>
            <w:tcBorders>
              <w:top w:val="nil"/>
              <w:left w:val="nil"/>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 xml:space="preserve">Предоставление социальных выплат на строительство (приобретение) жилья гражданам, проживающим на сельских территориях </w:t>
            </w:r>
            <w:proofErr w:type="gramStart"/>
            <w:r w:rsidRPr="00496E93">
              <w:rPr>
                <w:rFonts w:ascii="Times New Roman" w:eastAsia="Times New Roman" w:hAnsi="Times New Roman" w:cs="Times New Roman"/>
                <w:sz w:val="12"/>
                <w:szCs w:val="12"/>
              </w:rPr>
              <w:t>-</w:t>
            </w:r>
            <w:proofErr w:type="spellStart"/>
            <w:r w:rsidRPr="00496E93">
              <w:rPr>
                <w:rFonts w:ascii="Times New Roman" w:eastAsia="Times New Roman" w:hAnsi="Times New Roman" w:cs="Times New Roman"/>
                <w:sz w:val="12"/>
                <w:szCs w:val="12"/>
              </w:rPr>
              <w:t>с</w:t>
            </w:r>
            <w:proofErr w:type="gramEnd"/>
            <w:r w:rsidRPr="00496E93">
              <w:rPr>
                <w:rFonts w:ascii="Times New Roman" w:eastAsia="Times New Roman" w:hAnsi="Times New Roman" w:cs="Times New Roman"/>
                <w:sz w:val="12"/>
                <w:szCs w:val="12"/>
              </w:rPr>
              <w:t>верхфинансирование</w:t>
            </w:r>
            <w:proofErr w:type="spellEnd"/>
          </w:p>
        </w:tc>
        <w:tc>
          <w:tcPr>
            <w:tcW w:w="173" w:type="pct"/>
            <w:tcBorders>
              <w:top w:val="single" w:sz="4" w:space="0" w:color="auto"/>
              <w:left w:val="nil"/>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1 821,93791</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1 821,93791</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r>
      <w:tr w:rsidR="00496E93" w:rsidRPr="00496E93" w:rsidTr="006519CF">
        <w:trPr>
          <w:cantSplit/>
          <w:trHeight w:val="207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lastRenderedPageBreak/>
              <w:t>9</w:t>
            </w:r>
          </w:p>
        </w:tc>
        <w:tc>
          <w:tcPr>
            <w:tcW w:w="472" w:type="pct"/>
            <w:tcBorders>
              <w:top w:val="nil"/>
              <w:left w:val="nil"/>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Предоставление социальных выплат на строительство (приобретение) жилья гражданам, проживающим на сельских территориях *</w:t>
            </w:r>
          </w:p>
        </w:tc>
        <w:tc>
          <w:tcPr>
            <w:tcW w:w="173" w:type="pct"/>
            <w:tcBorders>
              <w:top w:val="single" w:sz="4" w:space="0" w:color="auto"/>
              <w:left w:val="nil"/>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nil"/>
              <w:right w:val="nil"/>
            </w:tcBorders>
            <w:shd w:val="clear" w:color="auto" w:fill="auto"/>
            <w:noWrap/>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r>
      <w:tr w:rsidR="00496E93" w:rsidRPr="00496E93" w:rsidTr="006519CF">
        <w:trPr>
          <w:cantSplit/>
          <w:trHeight w:val="274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10</w:t>
            </w:r>
          </w:p>
        </w:tc>
        <w:tc>
          <w:tcPr>
            <w:tcW w:w="472" w:type="pct"/>
            <w:tcBorders>
              <w:top w:val="nil"/>
              <w:left w:val="nil"/>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Реализация проектов комплексного развития сельских территорий (сельских агломераций) в рамках ведомственной целевой программы "Современный облик сельских территорий"</w:t>
            </w:r>
          </w:p>
        </w:tc>
        <w:tc>
          <w:tcPr>
            <w:tcW w:w="173" w:type="pct"/>
            <w:tcBorders>
              <w:top w:val="single" w:sz="4" w:space="0" w:color="auto"/>
              <w:left w:val="nil"/>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786 247,29586</w:t>
            </w:r>
          </w:p>
        </w:tc>
        <w:tc>
          <w:tcPr>
            <w:tcW w:w="173" w:type="pct"/>
            <w:tcBorders>
              <w:top w:val="nil"/>
              <w:left w:val="single" w:sz="4" w:space="0" w:color="auto"/>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113 943,80978</w:t>
            </w:r>
          </w:p>
        </w:tc>
        <w:tc>
          <w:tcPr>
            <w:tcW w:w="175" w:type="pct"/>
            <w:tcBorders>
              <w:top w:val="nil"/>
              <w:left w:val="single" w:sz="4" w:space="0" w:color="auto"/>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61 386,93078</w:t>
            </w:r>
          </w:p>
        </w:tc>
        <w:tc>
          <w:tcPr>
            <w:tcW w:w="175" w:type="pct"/>
            <w:tcBorders>
              <w:top w:val="nil"/>
              <w:left w:val="single" w:sz="4" w:space="0" w:color="auto"/>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10 320,39199</w:t>
            </w:r>
          </w:p>
        </w:tc>
        <w:tc>
          <w:tcPr>
            <w:tcW w:w="175" w:type="pct"/>
            <w:tcBorders>
              <w:top w:val="nil"/>
              <w:left w:val="single" w:sz="4" w:space="0" w:color="auto"/>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20 624,28454</w:t>
            </w:r>
          </w:p>
        </w:tc>
        <w:tc>
          <w:tcPr>
            <w:tcW w:w="175" w:type="pct"/>
            <w:tcBorders>
              <w:top w:val="nil"/>
              <w:left w:val="single" w:sz="4" w:space="0" w:color="auto"/>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single" w:sz="4" w:space="0" w:color="auto"/>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single" w:sz="4" w:space="0" w:color="auto"/>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single" w:sz="4" w:space="0" w:color="auto"/>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single" w:sz="4" w:space="0" w:color="auto"/>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415 649,80000</w:t>
            </w:r>
          </w:p>
        </w:tc>
        <w:tc>
          <w:tcPr>
            <w:tcW w:w="175" w:type="pct"/>
            <w:tcBorders>
              <w:top w:val="nil"/>
              <w:left w:val="single" w:sz="4" w:space="0" w:color="auto"/>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77 325,87044</w:t>
            </w:r>
          </w:p>
        </w:tc>
        <w:tc>
          <w:tcPr>
            <w:tcW w:w="175" w:type="pct"/>
            <w:tcBorders>
              <w:top w:val="single" w:sz="4" w:space="0" w:color="auto"/>
              <w:left w:val="single" w:sz="4" w:space="0" w:color="auto"/>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28 998,71039</w:t>
            </w:r>
          </w:p>
        </w:tc>
        <w:tc>
          <w:tcPr>
            <w:tcW w:w="175" w:type="pct"/>
            <w:tcBorders>
              <w:top w:val="nil"/>
              <w:left w:val="single" w:sz="4" w:space="0" w:color="auto"/>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57 997,49794</w:t>
            </w:r>
          </w:p>
        </w:tc>
        <w:tc>
          <w:tcPr>
            <w:tcW w:w="175" w:type="pct"/>
            <w:tcBorders>
              <w:top w:val="nil"/>
              <w:left w:val="single" w:sz="4" w:space="0" w:color="auto"/>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single" w:sz="4" w:space="0" w:color="auto"/>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single" w:sz="4" w:space="0" w:color="auto"/>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single" w:sz="4" w:space="0" w:color="auto"/>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single" w:sz="4" w:space="0" w:color="auto"/>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single" w:sz="4" w:space="0" w:color="auto"/>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single" w:sz="4" w:space="0" w:color="auto"/>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single" w:sz="4" w:space="0" w:color="auto"/>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single" w:sz="4" w:space="0" w:color="auto"/>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single" w:sz="4" w:space="0" w:color="auto"/>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single" w:sz="4" w:space="0" w:color="auto"/>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67"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r>
      <w:tr w:rsidR="00496E93" w:rsidRPr="00496E93" w:rsidTr="006519CF">
        <w:trPr>
          <w:cantSplit/>
          <w:trHeight w:val="7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10.1</w:t>
            </w:r>
          </w:p>
        </w:tc>
        <w:tc>
          <w:tcPr>
            <w:tcW w:w="472" w:type="pct"/>
            <w:tcBorders>
              <w:top w:val="nil"/>
              <w:left w:val="nil"/>
              <w:bottom w:val="nil"/>
              <w:right w:val="nil"/>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Комплексное  развитие  пос. Светлодольск  муниципального  района  Сергиевский  Самарской  области</w:t>
            </w:r>
          </w:p>
        </w:tc>
        <w:tc>
          <w:tcPr>
            <w:tcW w:w="173" w:type="pct"/>
            <w:tcBorders>
              <w:top w:val="single" w:sz="4" w:space="0" w:color="auto"/>
              <w:left w:val="single" w:sz="4" w:space="0" w:color="auto"/>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206 275,41709</w:t>
            </w:r>
          </w:p>
        </w:tc>
        <w:tc>
          <w:tcPr>
            <w:tcW w:w="17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113 943,80978</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61 386,93078</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10 320,39199</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20 624,28454</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r>
      <w:tr w:rsidR="00496E93" w:rsidRPr="00496E93" w:rsidTr="006519CF">
        <w:trPr>
          <w:cantSplit/>
          <w:trHeight w:val="551"/>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10.1.1</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 xml:space="preserve">Капитальный ремонт здания ГБОУ СОШ </w:t>
            </w:r>
            <w:proofErr w:type="spellStart"/>
            <w:r w:rsidRPr="00496E93">
              <w:rPr>
                <w:rFonts w:ascii="Times New Roman" w:eastAsia="Times New Roman" w:hAnsi="Times New Roman" w:cs="Times New Roman"/>
                <w:sz w:val="12"/>
                <w:szCs w:val="12"/>
              </w:rPr>
              <w:t>п</w:t>
            </w:r>
            <w:proofErr w:type="gramStart"/>
            <w:r w:rsidRPr="00496E93">
              <w:rPr>
                <w:rFonts w:ascii="Times New Roman" w:eastAsia="Times New Roman" w:hAnsi="Times New Roman" w:cs="Times New Roman"/>
                <w:sz w:val="12"/>
                <w:szCs w:val="12"/>
              </w:rPr>
              <w:t>.С</w:t>
            </w:r>
            <w:proofErr w:type="gramEnd"/>
            <w:r w:rsidRPr="00496E93">
              <w:rPr>
                <w:rFonts w:ascii="Times New Roman" w:eastAsia="Times New Roman" w:hAnsi="Times New Roman" w:cs="Times New Roman"/>
                <w:sz w:val="12"/>
                <w:szCs w:val="12"/>
              </w:rPr>
              <w:t>ветлодольск</w:t>
            </w:r>
            <w:proofErr w:type="spellEnd"/>
            <w:r w:rsidRPr="00496E93">
              <w:rPr>
                <w:rFonts w:ascii="Times New Roman" w:eastAsia="Times New Roman" w:hAnsi="Times New Roman" w:cs="Times New Roman"/>
                <w:sz w:val="12"/>
                <w:szCs w:val="12"/>
              </w:rPr>
              <w:t xml:space="preserve"> муниципального района Сергиевский</w:t>
            </w:r>
          </w:p>
        </w:tc>
        <w:tc>
          <w:tcPr>
            <w:tcW w:w="173" w:type="pct"/>
            <w:tcBorders>
              <w:top w:val="single" w:sz="4" w:space="0" w:color="auto"/>
              <w:left w:val="nil"/>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60 297,55083</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33 312,37561</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17 938,25385</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3 017,24837</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6 029,67300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r>
      <w:tr w:rsidR="00496E93" w:rsidRPr="00496E93" w:rsidTr="006519CF">
        <w:trPr>
          <w:cantSplit/>
          <w:trHeight w:val="7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lastRenderedPageBreak/>
              <w:t>10.1.2</w:t>
            </w:r>
          </w:p>
        </w:tc>
        <w:tc>
          <w:tcPr>
            <w:tcW w:w="472" w:type="pct"/>
            <w:tcBorders>
              <w:top w:val="nil"/>
              <w:left w:val="nil"/>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 xml:space="preserve">Капитальный ремонт </w:t>
            </w:r>
            <w:proofErr w:type="spellStart"/>
            <w:r w:rsidRPr="00496E93">
              <w:rPr>
                <w:rFonts w:ascii="Times New Roman" w:eastAsia="Times New Roman" w:hAnsi="Times New Roman" w:cs="Times New Roman"/>
                <w:sz w:val="12"/>
                <w:szCs w:val="12"/>
              </w:rPr>
              <w:t>Светлодольского</w:t>
            </w:r>
            <w:proofErr w:type="spellEnd"/>
            <w:r w:rsidRPr="00496E93">
              <w:rPr>
                <w:rFonts w:ascii="Times New Roman" w:eastAsia="Times New Roman" w:hAnsi="Times New Roman" w:cs="Times New Roman"/>
                <w:sz w:val="12"/>
                <w:szCs w:val="12"/>
              </w:rPr>
              <w:t xml:space="preserve"> дома культуры МАУК "</w:t>
            </w:r>
            <w:proofErr w:type="spellStart"/>
            <w:r w:rsidRPr="00496E93">
              <w:rPr>
                <w:rFonts w:ascii="Times New Roman" w:eastAsia="Times New Roman" w:hAnsi="Times New Roman" w:cs="Times New Roman"/>
                <w:sz w:val="12"/>
                <w:szCs w:val="12"/>
              </w:rPr>
              <w:t>Межпоселенческий</w:t>
            </w:r>
            <w:proofErr w:type="spellEnd"/>
            <w:r w:rsidRPr="00496E93">
              <w:rPr>
                <w:rFonts w:ascii="Times New Roman" w:eastAsia="Times New Roman" w:hAnsi="Times New Roman" w:cs="Times New Roman"/>
                <w:sz w:val="12"/>
                <w:szCs w:val="12"/>
              </w:rPr>
              <w:t xml:space="preserve"> культурно-досуговый центр" муниципального района Сергиевский</w:t>
            </w:r>
          </w:p>
        </w:tc>
        <w:tc>
          <w:tcPr>
            <w:tcW w:w="173" w:type="pct"/>
            <w:tcBorders>
              <w:top w:val="single" w:sz="4" w:space="0" w:color="auto"/>
              <w:left w:val="nil"/>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74 896,25664</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41 377,65625</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22 281,32308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3 747,75631</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7 489,52100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r>
      <w:tr w:rsidR="00496E93" w:rsidRPr="00496E93" w:rsidTr="006519CF">
        <w:trPr>
          <w:cantSplit/>
          <w:trHeight w:val="7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10.1.3</w:t>
            </w:r>
          </w:p>
        </w:tc>
        <w:tc>
          <w:tcPr>
            <w:tcW w:w="472" w:type="pct"/>
            <w:tcBorders>
              <w:top w:val="nil"/>
              <w:left w:val="nil"/>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 xml:space="preserve">Строительство сетей водоснабжения в </w:t>
            </w:r>
            <w:proofErr w:type="spellStart"/>
            <w:r w:rsidRPr="00496E93">
              <w:rPr>
                <w:rFonts w:ascii="Times New Roman" w:eastAsia="Times New Roman" w:hAnsi="Times New Roman" w:cs="Times New Roman"/>
                <w:sz w:val="12"/>
                <w:szCs w:val="12"/>
              </w:rPr>
              <w:t>п</w:t>
            </w:r>
            <w:proofErr w:type="gramStart"/>
            <w:r w:rsidRPr="00496E93">
              <w:rPr>
                <w:rFonts w:ascii="Times New Roman" w:eastAsia="Times New Roman" w:hAnsi="Times New Roman" w:cs="Times New Roman"/>
                <w:sz w:val="12"/>
                <w:szCs w:val="12"/>
              </w:rPr>
              <w:t>.С</w:t>
            </w:r>
            <w:proofErr w:type="gramEnd"/>
            <w:r w:rsidRPr="00496E93">
              <w:rPr>
                <w:rFonts w:ascii="Times New Roman" w:eastAsia="Times New Roman" w:hAnsi="Times New Roman" w:cs="Times New Roman"/>
                <w:sz w:val="12"/>
                <w:szCs w:val="12"/>
              </w:rPr>
              <w:t>ветлодольск</w:t>
            </w:r>
            <w:proofErr w:type="spellEnd"/>
            <w:r w:rsidRPr="00496E93">
              <w:rPr>
                <w:rFonts w:ascii="Times New Roman" w:eastAsia="Times New Roman" w:hAnsi="Times New Roman" w:cs="Times New Roman"/>
                <w:sz w:val="12"/>
                <w:szCs w:val="12"/>
              </w:rPr>
              <w:t xml:space="preserve"> муниципального района Сергиевский</w:t>
            </w:r>
          </w:p>
        </w:tc>
        <w:tc>
          <w:tcPr>
            <w:tcW w:w="173" w:type="pct"/>
            <w:tcBorders>
              <w:top w:val="single" w:sz="4" w:space="0" w:color="auto"/>
              <w:left w:val="nil"/>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36 690,81864</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20 270,43680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10 915,36923</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1 835,98261</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3 669,03000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r>
      <w:tr w:rsidR="00496E93" w:rsidRPr="00496E93" w:rsidTr="006519CF">
        <w:trPr>
          <w:cantSplit/>
          <w:trHeight w:val="7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10.1.4</w:t>
            </w:r>
          </w:p>
        </w:tc>
        <w:tc>
          <w:tcPr>
            <w:tcW w:w="472" w:type="pct"/>
            <w:tcBorders>
              <w:top w:val="nil"/>
              <w:left w:val="nil"/>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 xml:space="preserve">Строительство сетей водоотведения в </w:t>
            </w:r>
            <w:proofErr w:type="spellStart"/>
            <w:r w:rsidRPr="00496E93">
              <w:rPr>
                <w:rFonts w:ascii="Times New Roman" w:eastAsia="Times New Roman" w:hAnsi="Times New Roman" w:cs="Times New Roman"/>
                <w:sz w:val="12"/>
                <w:szCs w:val="12"/>
              </w:rPr>
              <w:t>п</w:t>
            </w:r>
            <w:proofErr w:type="gramStart"/>
            <w:r w:rsidRPr="00496E93">
              <w:rPr>
                <w:rFonts w:ascii="Times New Roman" w:eastAsia="Times New Roman" w:hAnsi="Times New Roman" w:cs="Times New Roman"/>
                <w:sz w:val="12"/>
                <w:szCs w:val="12"/>
              </w:rPr>
              <w:t>.С</w:t>
            </w:r>
            <w:proofErr w:type="gramEnd"/>
            <w:r w:rsidRPr="00496E93">
              <w:rPr>
                <w:rFonts w:ascii="Times New Roman" w:eastAsia="Times New Roman" w:hAnsi="Times New Roman" w:cs="Times New Roman"/>
                <w:sz w:val="12"/>
                <w:szCs w:val="12"/>
              </w:rPr>
              <w:t>ветлодольск</w:t>
            </w:r>
            <w:proofErr w:type="spellEnd"/>
            <w:r w:rsidRPr="00496E93">
              <w:rPr>
                <w:rFonts w:ascii="Times New Roman" w:eastAsia="Times New Roman" w:hAnsi="Times New Roman" w:cs="Times New Roman"/>
                <w:sz w:val="12"/>
                <w:szCs w:val="12"/>
              </w:rPr>
              <w:t xml:space="preserve"> муниципального района Сергиевский</w:t>
            </w:r>
          </w:p>
        </w:tc>
        <w:tc>
          <w:tcPr>
            <w:tcW w:w="173" w:type="pct"/>
            <w:tcBorders>
              <w:top w:val="single" w:sz="4" w:space="0" w:color="auto"/>
              <w:left w:val="nil"/>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34 390,79098</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18 983,34112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10 251,98462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1 719,40470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3 436,06054</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r>
      <w:tr w:rsidR="00496E93" w:rsidRPr="00496E93" w:rsidTr="006519CF">
        <w:trPr>
          <w:cantSplit/>
          <w:trHeight w:val="7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10.2</w:t>
            </w:r>
          </w:p>
        </w:tc>
        <w:tc>
          <w:tcPr>
            <w:tcW w:w="472" w:type="pct"/>
            <w:tcBorders>
              <w:top w:val="nil"/>
              <w:left w:val="nil"/>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Комплексное развитие поселка Сургут муниципального района Сергиевский Самарской области*</w:t>
            </w:r>
          </w:p>
        </w:tc>
        <w:tc>
          <w:tcPr>
            <w:tcW w:w="173" w:type="pct"/>
            <w:tcBorders>
              <w:top w:val="single" w:sz="4" w:space="0" w:color="auto"/>
              <w:left w:val="nil"/>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579 971,87877</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415 649,80000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77 325,87044</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28 998,71039</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57 997,49794</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r>
      <w:tr w:rsidR="00496E93" w:rsidRPr="00496E93" w:rsidTr="006519CF">
        <w:trPr>
          <w:cantSplit/>
          <w:trHeight w:val="79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lastRenderedPageBreak/>
              <w:t>10.2.1</w:t>
            </w:r>
          </w:p>
        </w:tc>
        <w:tc>
          <w:tcPr>
            <w:tcW w:w="472" w:type="pct"/>
            <w:tcBorders>
              <w:top w:val="nil"/>
              <w:left w:val="nil"/>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 xml:space="preserve">Капитальный ремонт здания    ГБОУ СО СОШ </w:t>
            </w:r>
            <w:proofErr w:type="spellStart"/>
            <w:r w:rsidRPr="00496E93">
              <w:rPr>
                <w:rFonts w:ascii="Times New Roman" w:eastAsia="Times New Roman" w:hAnsi="Times New Roman" w:cs="Times New Roman"/>
                <w:sz w:val="12"/>
                <w:szCs w:val="12"/>
              </w:rPr>
              <w:t>пос</w:t>
            </w:r>
            <w:proofErr w:type="gramStart"/>
            <w:r w:rsidRPr="00496E93">
              <w:rPr>
                <w:rFonts w:ascii="Times New Roman" w:eastAsia="Times New Roman" w:hAnsi="Times New Roman" w:cs="Times New Roman"/>
                <w:sz w:val="12"/>
                <w:szCs w:val="12"/>
              </w:rPr>
              <w:t>.С</w:t>
            </w:r>
            <w:proofErr w:type="gramEnd"/>
            <w:r w:rsidRPr="00496E93">
              <w:rPr>
                <w:rFonts w:ascii="Times New Roman" w:eastAsia="Times New Roman" w:hAnsi="Times New Roman" w:cs="Times New Roman"/>
                <w:sz w:val="12"/>
                <w:szCs w:val="12"/>
              </w:rPr>
              <w:t>ургут</w:t>
            </w:r>
            <w:proofErr w:type="spellEnd"/>
            <w:r w:rsidRPr="00496E93">
              <w:rPr>
                <w:rFonts w:ascii="Times New Roman" w:eastAsia="Times New Roman" w:hAnsi="Times New Roman" w:cs="Times New Roman"/>
                <w:sz w:val="12"/>
                <w:szCs w:val="12"/>
              </w:rPr>
              <w:t xml:space="preserve"> муниципального района Сергиевский Самарской области. Адрес: Самарская область, Сергиевский район, п. Сургут ул. Первомайская  д.22*</w:t>
            </w:r>
          </w:p>
        </w:tc>
        <w:tc>
          <w:tcPr>
            <w:tcW w:w="173" w:type="pct"/>
            <w:tcBorders>
              <w:top w:val="single" w:sz="4" w:space="0" w:color="auto"/>
              <w:left w:val="nil"/>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170 974,74931</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124 982,40000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20 345,97210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8 548,86542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17 097,51179</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r>
      <w:tr w:rsidR="00496E93" w:rsidRPr="00496E93" w:rsidTr="006519CF">
        <w:trPr>
          <w:cantSplit/>
          <w:trHeight w:val="288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10.2.2</w:t>
            </w:r>
          </w:p>
        </w:tc>
        <w:tc>
          <w:tcPr>
            <w:tcW w:w="472" w:type="pct"/>
            <w:tcBorders>
              <w:top w:val="nil"/>
              <w:left w:val="nil"/>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Строительство модульной котельной с тепловыми сетями в поселке Сургут муниципального района Сергиевский  Адрес: Самарская область, Сергиевский район, п. Сургут Первомайская  д.2А*</w:t>
            </w:r>
          </w:p>
        </w:tc>
        <w:tc>
          <w:tcPr>
            <w:tcW w:w="173" w:type="pct"/>
            <w:tcBorders>
              <w:top w:val="single" w:sz="4" w:space="0" w:color="auto"/>
              <w:left w:val="nil"/>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44 443,47000</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24 178,90000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13 598,04950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2 222,17350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4 444,34700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r>
      <w:tr w:rsidR="00496E93" w:rsidRPr="00496E93" w:rsidTr="006519CF">
        <w:trPr>
          <w:cantSplit/>
          <w:trHeight w:val="7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10.2.3</w:t>
            </w:r>
          </w:p>
        </w:tc>
        <w:tc>
          <w:tcPr>
            <w:tcW w:w="472" w:type="pct"/>
            <w:tcBorders>
              <w:top w:val="nil"/>
              <w:left w:val="nil"/>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 xml:space="preserve">Строительство сетей освещения  в поселке Сургут муниципального района Сергиевский Адрес: Самарская область, Сергиевский район, </w:t>
            </w:r>
            <w:proofErr w:type="spellStart"/>
            <w:r w:rsidRPr="00496E93">
              <w:rPr>
                <w:rFonts w:ascii="Times New Roman" w:eastAsia="Times New Roman" w:hAnsi="Times New Roman" w:cs="Times New Roman"/>
                <w:sz w:val="12"/>
                <w:szCs w:val="12"/>
              </w:rPr>
              <w:t>п</w:t>
            </w:r>
            <w:proofErr w:type="gramStart"/>
            <w:r w:rsidRPr="00496E93">
              <w:rPr>
                <w:rFonts w:ascii="Times New Roman" w:eastAsia="Times New Roman" w:hAnsi="Times New Roman" w:cs="Times New Roman"/>
                <w:sz w:val="12"/>
                <w:szCs w:val="12"/>
              </w:rPr>
              <w:t>.С</w:t>
            </w:r>
            <w:proofErr w:type="gramEnd"/>
            <w:r w:rsidRPr="00496E93">
              <w:rPr>
                <w:rFonts w:ascii="Times New Roman" w:eastAsia="Times New Roman" w:hAnsi="Times New Roman" w:cs="Times New Roman"/>
                <w:sz w:val="12"/>
                <w:szCs w:val="12"/>
              </w:rPr>
              <w:t>ургут</w:t>
            </w:r>
            <w:proofErr w:type="spellEnd"/>
            <w:r w:rsidRPr="00496E93">
              <w:rPr>
                <w:rFonts w:ascii="Times New Roman" w:eastAsia="Times New Roman" w:hAnsi="Times New Roman" w:cs="Times New Roman"/>
                <w:sz w:val="12"/>
                <w:szCs w:val="12"/>
              </w:rPr>
              <w:t>*</w:t>
            </w:r>
          </w:p>
        </w:tc>
        <w:tc>
          <w:tcPr>
            <w:tcW w:w="173" w:type="pct"/>
            <w:tcBorders>
              <w:top w:val="single" w:sz="4" w:space="0" w:color="auto"/>
              <w:left w:val="nil"/>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48 264,56003</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35 281,30000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5 743,46744</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2 413,22164</w:t>
            </w:r>
          </w:p>
        </w:tc>
        <w:tc>
          <w:tcPr>
            <w:tcW w:w="175" w:type="pct"/>
            <w:tcBorders>
              <w:top w:val="nil"/>
              <w:left w:val="nil"/>
              <w:bottom w:val="nil"/>
              <w:right w:val="nil"/>
            </w:tcBorders>
            <w:shd w:val="clear" w:color="auto" w:fill="auto"/>
            <w:noWrap/>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4826,57095</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r>
      <w:tr w:rsidR="00496E93" w:rsidRPr="00496E93" w:rsidTr="006519CF">
        <w:trPr>
          <w:cantSplit/>
          <w:trHeight w:val="264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lastRenderedPageBreak/>
              <w:t>10.2.4</w:t>
            </w:r>
          </w:p>
        </w:tc>
        <w:tc>
          <w:tcPr>
            <w:tcW w:w="472" w:type="pct"/>
            <w:tcBorders>
              <w:top w:val="nil"/>
              <w:left w:val="nil"/>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Строительство детского сада на 170 мест в поселке Сургут муниципального района Сергиевский  Адрес: Самарская область, Сергиевский район, п. Сургут ул. Первомайская  д.22*</w:t>
            </w:r>
          </w:p>
        </w:tc>
        <w:tc>
          <w:tcPr>
            <w:tcW w:w="173" w:type="pct"/>
            <w:tcBorders>
              <w:top w:val="single" w:sz="4" w:space="0" w:color="auto"/>
              <w:left w:val="nil"/>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316 289,09943</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231 207,20000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37 638,38140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15 814,44983</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31 629,06820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r>
      <w:tr w:rsidR="00496E93" w:rsidRPr="00496E93" w:rsidTr="006519CF">
        <w:trPr>
          <w:cantSplit/>
          <w:trHeight w:val="1134"/>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11</w:t>
            </w:r>
          </w:p>
        </w:tc>
        <w:tc>
          <w:tcPr>
            <w:tcW w:w="472" w:type="pct"/>
            <w:tcBorders>
              <w:top w:val="nil"/>
              <w:left w:val="nil"/>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Здания фельдшерско-акушерских пунктов и офисов врача общей практики</w:t>
            </w:r>
          </w:p>
        </w:tc>
        <w:tc>
          <w:tcPr>
            <w:tcW w:w="173" w:type="pct"/>
            <w:tcBorders>
              <w:top w:val="single" w:sz="4" w:space="0" w:color="auto"/>
              <w:left w:val="nil"/>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r>
      <w:tr w:rsidR="00496E93" w:rsidRPr="00496E93" w:rsidTr="006519CF">
        <w:trPr>
          <w:cantSplit/>
          <w:trHeight w:val="244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12</w:t>
            </w:r>
          </w:p>
        </w:tc>
        <w:tc>
          <w:tcPr>
            <w:tcW w:w="472" w:type="pct"/>
            <w:tcBorders>
              <w:top w:val="nil"/>
              <w:left w:val="nil"/>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Разработка проектно-сметной документации по объектам капитального строительства социальной и инженерной инфраструктуры сельских агломераций *</w:t>
            </w:r>
          </w:p>
        </w:tc>
        <w:tc>
          <w:tcPr>
            <w:tcW w:w="173" w:type="pct"/>
            <w:tcBorders>
              <w:top w:val="single" w:sz="4" w:space="0" w:color="auto"/>
              <w:left w:val="nil"/>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99 403,85185</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55 169,23512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2 951,64396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5 668,27057</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200,00000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33 116,13609</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2 288,66611</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9,90000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r>
      <w:tr w:rsidR="00496E93" w:rsidRPr="00496E93" w:rsidTr="006519CF">
        <w:trPr>
          <w:cantSplit/>
          <w:trHeight w:val="7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12.1</w:t>
            </w:r>
          </w:p>
        </w:tc>
        <w:tc>
          <w:tcPr>
            <w:tcW w:w="472" w:type="pct"/>
            <w:tcBorders>
              <w:top w:val="nil"/>
              <w:left w:val="nil"/>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Разработка проектно-сметной документации по объекту капитального строительства "Водоотведение северной части села Сергиевск"</w:t>
            </w:r>
          </w:p>
        </w:tc>
        <w:tc>
          <w:tcPr>
            <w:tcW w:w="173" w:type="pct"/>
            <w:tcBorders>
              <w:top w:val="single" w:sz="4" w:space="0" w:color="auto"/>
              <w:left w:val="nil"/>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4 576,51091</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4 347,68536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228,82555</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r>
      <w:tr w:rsidR="00496E93" w:rsidRPr="00496E93" w:rsidTr="006519CF">
        <w:trPr>
          <w:cantSplit/>
          <w:trHeight w:val="222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lastRenderedPageBreak/>
              <w:t>12.2</w:t>
            </w:r>
          </w:p>
        </w:tc>
        <w:tc>
          <w:tcPr>
            <w:tcW w:w="472" w:type="pct"/>
            <w:tcBorders>
              <w:top w:val="nil"/>
              <w:left w:val="nil"/>
              <w:bottom w:val="nil"/>
              <w:right w:val="nil"/>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Разработка проектно-сметной документации по объекту капитального строительства "Строительство спортивного зала в  селе Сергиевск"</w:t>
            </w:r>
          </w:p>
        </w:tc>
        <w:tc>
          <w:tcPr>
            <w:tcW w:w="173" w:type="pct"/>
            <w:tcBorders>
              <w:top w:val="single" w:sz="4" w:space="0" w:color="auto"/>
              <w:left w:val="single" w:sz="4" w:space="0" w:color="auto"/>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4 917,06535</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4 671,21208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245,85327</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r>
      <w:tr w:rsidR="00496E93" w:rsidRPr="00496E93" w:rsidTr="006519CF">
        <w:trPr>
          <w:cantSplit/>
          <w:trHeight w:val="328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12.3</w:t>
            </w:r>
          </w:p>
        </w:tc>
        <w:tc>
          <w:tcPr>
            <w:tcW w:w="472" w:type="pct"/>
            <w:tcBorders>
              <w:top w:val="single" w:sz="4" w:space="0" w:color="auto"/>
              <w:left w:val="nil"/>
              <w:bottom w:val="nil"/>
              <w:right w:val="nil"/>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 xml:space="preserve">Проведение государственной </w:t>
            </w:r>
            <w:proofErr w:type="spellStart"/>
            <w:r w:rsidRPr="00496E93">
              <w:rPr>
                <w:rFonts w:ascii="Times New Roman" w:eastAsia="Times New Roman" w:hAnsi="Times New Roman" w:cs="Times New Roman"/>
                <w:sz w:val="12"/>
                <w:szCs w:val="12"/>
              </w:rPr>
              <w:t>эксперизы</w:t>
            </w:r>
            <w:proofErr w:type="spellEnd"/>
            <w:r w:rsidRPr="00496E93">
              <w:rPr>
                <w:rFonts w:ascii="Times New Roman" w:eastAsia="Times New Roman" w:hAnsi="Times New Roman" w:cs="Times New Roman"/>
                <w:sz w:val="12"/>
                <w:szCs w:val="12"/>
              </w:rPr>
              <w:t xml:space="preserve"> проектной документации и результатов инженерных изысканий  по объекту "Сети водоснабжения </w:t>
            </w:r>
            <w:proofErr w:type="gramStart"/>
            <w:r w:rsidRPr="00496E93">
              <w:rPr>
                <w:rFonts w:ascii="Times New Roman" w:eastAsia="Times New Roman" w:hAnsi="Times New Roman" w:cs="Times New Roman"/>
                <w:sz w:val="12"/>
                <w:szCs w:val="12"/>
              </w:rPr>
              <w:t>в</w:t>
            </w:r>
            <w:proofErr w:type="gramEnd"/>
            <w:r w:rsidRPr="00496E93">
              <w:rPr>
                <w:rFonts w:ascii="Times New Roman" w:eastAsia="Times New Roman" w:hAnsi="Times New Roman" w:cs="Times New Roman"/>
                <w:sz w:val="12"/>
                <w:szCs w:val="12"/>
              </w:rPr>
              <w:t xml:space="preserve"> с. Кармало-Аделяково муниципального района Сергиевский"</w:t>
            </w:r>
          </w:p>
        </w:tc>
        <w:tc>
          <w:tcPr>
            <w:tcW w:w="173" w:type="pct"/>
            <w:tcBorders>
              <w:top w:val="single" w:sz="4" w:space="0" w:color="auto"/>
              <w:left w:val="single" w:sz="4" w:space="0" w:color="auto"/>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6 181,81898</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4 921,00000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259,00000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1 001,81898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r>
      <w:tr w:rsidR="00496E93" w:rsidRPr="00496E93" w:rsidTr="006519CF">
        <w:trPr>
          <w:cantSplit/>
          <w:trHeight w:val="189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12.4</w:t>
            </w:r>
          </w:p>
        </w:tc>
        <w:tc>
          <w:tcPr>
            <w:tcW w:w="472" w:type="pct"/>
            <w:tcBorders>
              <w:top w:val="single" w:sz="4" w:space="0" w:color="auto"/>
              <w:left w:val="nil"/>
              <w:bottom w:val="nil"/>
              <w:right w:val="nil"/>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 xml:space="preserve">Инженерные изыскания по объекта "Сети водоснабжения в </w:t>
            </w:r>
            <w:proofErr w:type="spellStart"/>
            <w:r w:rsidRPr="00496E93">
              <w:rPr>
                <w:rFonts w:ascii="Times New Roman" w:eastAsia="Times New Roman" w:hAnsi="Times New Roman" w:cs="Times New Roman"/>
                <w:sz w:val="12"/>
                <w:szCs w:val="12"/>
              </w:rPr>
              <w:t>п</w:t>
            </w:r>
            <w:proofErr w:type="gramStart"/>
            <w:r w:rsidRPr="00496E93">
              <w:rPr>
                <w:rFonts w:ascii="Times New Roman" w:eastAsia="Times New Roman" w:hAnsi="Times New Roman" w:cs="Times New Roman"/>
                <w:sz w:val="12"/>
                <w:szCs w:val="12"/>
              </w:rPr>
              <w:t>.К</w:t>
            </w:r>
            <w:proofErr w:type="gramEnd"/>
            <w:r w:rsidRPr="00496E93">
              <w:rPr>
                <w:rFonts w:ascii="Times New Roman" w:eastAsia="Times New Roman" w:hAnsi="Times New Roman" w:cs="Times New Roman"/>
                <w:sz w:val="12"/>
                <w:szCs w:val="12"/>
              </w:rPr>
              <w:t>утузовский</w:t>
            </w:r>
            <w:proofErr w:type="spellEnd"/>
            <w:r w:rsidRPr="00496E93">
              <w:rPr>
                <w:rFonts w:ascii="Times New Roman" w:eastAsia="Times New Roman" w:hAnsi="Times New Roman" w:cs="Times New Roman"/>
                <w:sz w:val="12"/>
                <w:szCs w:val="12"/>
              </w:rPr>
              <w:t xml:space="preserve"> муниципального района Сергиевский"</w:t>
            </w:r>
          </w:p>
        </w:tc>
        <w:tc>
          <w:tcPr>
            <w:tcW w:w="173" w:type="pct"/>
            <w:tcBorders>
              <w:top w:val="single" w:sz="4" w:space="0" w:color="auto"/>
              <w:left w:val="single" w:sz="4" w:space="0" w:color="auto"/>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3 761,66000</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3 573,57700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188,08300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r>
      <w:tr w:rsidR="00496E93" w:rsidRPr="00496E93" w:rsidTr="006519CF">
        <w:trPr>
          <w:cantSplit/>
          <w:trHeight w:val="187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lastRenderedPageBreak/>
              <w:t>12.5</w:t>
            </w:r>
          </w:p>
        </w:tc>
        <w:tc>
          <w:tcPr>
            <w:tcW w:w="472" w:type="pct"/>
            <w:tcBorders>
              <w:top w:val="single" w:sz="4" w:space="0" w:color="auto"/>
              <w:left w:val="nil"/>
              <w:bottom w:val="nil"/>
              <w:right w:val="nil"/>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 xml:space="preserve">Проектно-сметная документация по объекту "Сети водоснабжения в </w:t>
            </w:r>
            <w:proofErr w:type="spellStart"/>
            <w:r w:rsidRPr="00496E93">
              <w:rPr>
                <w:rFonts w:ascii="Times New Roman" w:eastAsia="Times New Roman" w:hAnsi="Times New Roman" w:cs="Times New Roman"/>
                <w:sz w:val="12"/>
                <w:szCs w:val="12"/>
              </w:rPr>
              <w:t>п</w:t>
            </w:r>
            <w:proofErr w:type="gramStart"/>
            <w:r w:rsidRPr="00496E93">
              <w:rPr>
                <w:rFonts w:ascii="Times New Roman" w:eastAsia="Times New Roman" w:hAnsi="Times New Roman" w:cs="Times New Roman"/>
                <w:sz w:val="12"/>
                <w:szCs w:val="12"/>
              </w:rPr>
              <w:t>.К</w:t>
            </w:r>
            <w:proofErr w:type="gramEnd"/>
            <w:r w:rsidRPr="00496E93">
              <w:rPr>
                <w:rFonts w:ascii="Times New Roman" w:eastAsia="Times New Roman" w:hAnsi="Times New Roman" w:cs="Times New Roman"/>
                <w:sz w:val="12"/>
                <w:szCs w:val="12"/>
              </w:rPr>
              <w:t>утузовский</w:t>
            </w:r>
            <w:proofErr w:type="spellEnd"/>
            <w:r w:rsidRPr="00496E93">
              <w:rPr>
                <w:rFonts w:ascii="Times New Roman" w:eastAsia="Times New Roman" w:hAnsi="Times New Roman" w:cs="Times New Roman"/>
                <w:sz w:val="12"/>
                <w:szCs w:val="12"/>
              </w:rPr>
              <w:t xml:space="preserve"> муниципального района Сергиевский"</w:t>
            </w:r>
          </w:p>
        </w:tc>
        <w:tc>
          <w:tcPr>
            <w:tcW w:w="173" w:type="pct"/>
            <w:tcBorders>
              <w:top w:val="single" w:sz="4" w:space="0" w:color="auto"/>
              <w:left w:val="single" w:sz="4" w:space="0" w:color="auto"/>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4 440,00000</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4 218,00000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222,00000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r>
      <w:tr w:rsidR="00496E93" w:rsidRPr="00496E93" w:rsidTr="006519CF">
        <w:trPr>
          <w:cantSplit/>
          <w:trHeight w:val="204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12.6</w:t>
            </w:r>
          </w:p>
        </w:tc>
        <w:tc>
          <w:tcPr>
            <w:tcW w:w="472" w:type="pct"/>
            <w:tcBorders>
              <w:top w:val="single" w:sz="4" w:space="0" w:color="auto"/>
              <w:left w:val="nil"/>
              <w:bottom w:val="nil"/>
              <w:right w:val="nil"/>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 xml:space="preserve">Инженерные изыскания по объекту "Строительство  инженерных  сетей  и  улично-дорожной  сети  малоэтажной застройки </w:t>
            </w:r>
            <w:proofErr w:type="spellStart"/>
            <w:r w:rsidRPr="00496E93">
              <w:rPr>
                <w:rFonts w:ascii="Times New Roman" w:eastAsia="Times New Roman" w:hAnsi="Times New Roman" w:cs="Times New Roman"/>
                <w:sz w:val="12"/>
                <w:szCs w:val="12"/>
              </w:rPr>
              <w:t>п</w:t>
            </w:r>
            <w:proofErr w:type="gramStart"/>
            <w:r w:rsidRPr="00496E93">
              <w:rPr>
                <w:rFonts w:ascii="Times New Roman" w:eastAsia="Times New Roman" w:hAnsi="Times New Roman" w:cs="Times New Roman"/>
                <w:sz w:val="12"/>
                <w:szCs w:val="12"/>
              </w:rPr>
              <w:t>.С</w:t>
            </w:r>
            <w:proofErr w:type="gramEnd"/>
            <w:r w:rsidRPr="00496E93">
              <w:rPr>
                <w:rFonts w:ascii="Times New Roman" w:eastAsia="Times New Roman" w:hAnsi="Times New Roman" w:cs="Times New Roman"/>
                <w:sz w:val="12"/>
                <w:szCs w:val="12"/>
              </w:rPr>
              <w:t>ветлодольск</w:t>
            </w:r>
            <w:proofErr w:type="spellEnd"/>
            <w:r w:rsidRPr="00496E93">
              <w:rPr>
                <w:rFonts w:ascii="Times New Roman" w:eastAsia="Times New Roman" w:hAnsi="Times New Roman" w:cs="Times New Roman"/>
                <w:sz w:val="12"/>
                <w:szCs w:val="12"/>
              </w:rPr>
              <w:t xml:space="preserve"> муниципального района Сергиевский Самарской области - 1,2 и 3  очередь"</w:t>
            </w:r>
          </w:p>
        </w:tc>
        <w:tc>
          <w:tcPr>
            <w:tcW w:w="173" w:type="pct"/>
            <w:tcBorders>
              <w:top w:val="single" w:sz="4" w:space="0" w:color="auto"/>
              <w:left w:val="single" w:sz="4" w:space="0" w:color="auto"/>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4 488,22000</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4 263,80900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224,41100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r>
      <w:tr w:rsidR="00496E93" w:rsidRPr="00496E93" w:rsidTr="006519CF">
        <w:trPr>
          <w:cantSplit/>
          <w:trHeight w:val="195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12.7</w:t>
            </w:r>
          </w:p>
        </w:tc>
        <w:tc>
          <w:tcPr>
            <w:tcW w:w="472" w:type="pct"/>
            <w:tcBorders>
              <w:top w:val="single" w:sz="4" w:space="0" w:color="auto"/>
              <w:left w:val="nil"/>
              <w:bottom w:val="nil"/>
              <w:right w:val="nil"/>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 xml:space="preserve">Проектно-сметная документация по объекту  "Строительство  инженерных  сетей  и  улично-дорожной  сети  малоэтажной застройки </w:t>
            </w:r>
            <w:proofErr w:type="spellStart"/>
            <w:r w:rsidRPr="00496E93">
              <w:rPr>
                <w:rFonts w:ascii="Times New Roman" w:eastAsia="Times New Roman" w:hAnsi="Times New Roman" w:cs="Times New Roman"/>
                <w:sz w:val="12"/>
                <w:szCs w:val="12"/>
              </w:rPr>
              <w:t>п</w:t>
            </w:r>
            <w:proofErr w:type="gramStart"/>
            <w:r w:rsidRPr="00496E93">
              <w:rPr>
                <w:rFonts w:ascii="Times New Roman" w:eastAsia="Times New Roman" w:hAnsi="Times New Roman" w:cs="Times New Roman"/>
                <w:sz w:val="12"/>
                <w:szCs w:val="12"/>
              </w:rPr>
              <w:t>.С</w:t>
            </w:r>
            <w:proofErr w:type="gramEnd"/>
            <w:r w:rsidRPr="00496E93">
              <w:rPr>
                <w:rFonts w:ascii="Times New Roman" w:eastAsia="Times New Roman" w:hAnsi="Times New Roman" w:cs="Times New Roman"/>
                <w:sz w:val="12"/>
                <w:szCs w:val="12"/>
              </w:rPr>
              <w:t>ветлодольск</w:t>
            </w:r>
            <w:proofErr w:type="spellEnd"/>
            <w:r w:rsidRPr="00496E93">
              <w:rPr>
                <w:rFonts w:ascii="Times New Roman" w:eastAsia="Times New Roman" w:hAnsi="Times New Roman" w:cs="Times New Roman"/>
                <w:sz w:val="12"/>
                <w:szCs w:val="12"/>
              </w:rPr>
              <w:t xml:space="preserve"> муниципального района Сергиевский Самарской области - 1,2 и 3  очередь"</w:t>
            </w:r>
          </w:p>
        </w:tc>
        <w:tc>
          <w:tcPr>
            <w:tcW w:w="173" w:type="pct"/>
            <w:tcBorders>
              <w:top w:val="single" w:sz="4" w:space="0" w:color="auto"/>
              <w:left w:val="single" w:sz="4" w:space="0" w:color="auto"/>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3 450,00000</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3 277,50000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172,50000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r>
      <w:tr w:rsidR="00496E93" w:rsidRPr="00496E93" w:rsidTr="006519CF">
        <w:trPr>
          <w:cantSplit/>
          <w:trHeight w:val="187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lastRenderedPageBreak/>
              <w:t>12.8</w:t>
            </w:r>
          </w:p>
        </w:tc>
        <w:tc>
          <w:tcPr>
            <w:tcW w:w="472" w:type="pct"/>
            <w:tcBorders>
              <w:top w:val="single" w:sz="4" w:space="0" w:color="auto"/>
              <w:left w:val="nil"/>
              <w:bottom w:val="nil"/>
              <w:right w:val="nil"/>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Проектно-сметная документация по объекту "Строительство сетей водоснабжения в п. Светлодольск муниципального района Сергиевский"</w:t>
            </w:r>
          </w:p>
        </w:tc>
        <w:tc>
          <w:tcPr>
            <w:tcW w:w="173" w:type="pct"/>
            <w:tcBorders>
              <w:top w:val="single" w:sz="4" w:space="0" w:color="auto"/>
              <w:left w:val="single" w:sz="4" w:space="0" w:color="auto"/>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6 315,76564</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4 911,09418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258,47864</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946,19282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r>
      <w:tr w:rsidR="00496E93" w:rsidRPr="00496E93" w:rsidTr="006519CF">
        <w:trPr>
          <w:cantSplit/>
          <w:trHeight w:val="223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12.9</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 xml:space="preserve">Проектно-сметная документация по объекту "Строительство сетей водоотведения в </w:t>
            </w:r>
            <w:proofErr w:type="spellStart"/>
            <w:r w:rsidRPr="00496E93">
              <w:rPr>
                <w:rFonts w:ascii="Times New Roman" w:eastAsia="Times New Roman" w:hAnsi="Times New Roman" w:cs="Times New Roman"/>
                <w:sz w:val="12"/>
                <w:szCs w:val="12"/>
              </w:rPr>
              <w:t>п</w:t>
            </w:r>
            <w:proofErr w:type="gramStart"/>
            <w:r w:rsidRPr="00496E93">
              <w:rPr>
                <w:rFonts w:ascii="Times New Roman" w:eastAsia="Times New Roman" w:hAnsi="Times New Roman" w:cs="Times New Roman"/>
                <w:sz w:val="12"/>
                <w:szCs w:val="12"/>
              </w:rPr>
              <w:t>.С</w:t>
            </w:r>
            <w:proofErr w:type="gramEnd"/>
            <w:r w:rsidRPr="00496E93">
              <w:rPr>
                <w:rFonts w:ascii="Times New Roman" w:eastAsia="Times New Roman" w:hAnsi="Times New Roman" w:cs="Times New Roman"/>
                <w:sz w:val="12"/>
                <w:szCs w:val="12"/>
              </w:rPr>
              <w:t>ветлодольск</w:t>
            </w:r>
            <w:proofErr w:type="spellEnd"/>
            <w:r w:rsidRPr="00496E93">
              <w:rPr>
                <w:rFonts w:ascii="Times New Roman" w:eastAsia="Times New Roman" w:hAnsi="Times New Roman" w:cs="Times New Roman"/>
                <w:sz w:val="12"/>
                <w:szCs w:val="12"/>
              </w:rPr>
              <w:t xml:space="preserve"> муниципального района Сергиевский"</w:t>
            </w:r>
          </w:p>
        </w:tc>
        <w:tc>
          <w:tcPr>
            <w:tcW w:w="173" w:type="pct"/>
            <w:tcBorders>
              <w:top w:val="single" w:sz="4" w:space="0" w:color="auto"/>
              <w:left w:val="nil"/>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4 763,86652</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3 920,98250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206,36750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636,51652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r>
      <w:tr w:rsidR="00496E93" w:rsidRPr="00496E93" w:rsidTr="006519CF">
        <w:trPr>
          <w:cantSplit/>
          <w:trHeight w:val="7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12.10</w:t>
            </w:r>
          </w:p>
        </w:tc>
        <w:tc>
          <w:tcPr>
            <w:tcW w:w="472" w:type="pct"/>
            <w:tcBorders>
              <w:top w:val="nil"/>
              <w:left w:val="nil"/>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Разработка проектно-сметной документации по прочим объектам</w:t>
            </w:r>
          </w:p>
        </w:tc>
        <w:tc>
          <w:tcPr>
            <w:tcW w:w="173" w:type="pct"/>
            <w:tcBorders>
              <w:top w:val="single" w:sz="4" w:space="0" w:color="auto"/>
              <w:left w:val="nil"/>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3 677,45383</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48,00000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3 083,74225</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545,712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r>
      <w:tr w:rsidR="00496E93" w:rsidRPr="00496E93" w:rsidTr="006519CF">
        <w:trPr>
          <w:cantSplit/>
          <w:trHeight w:val="2199"/>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lastRenderedPageBreak/>
              <w:t>12.11</w:t>
            </w:r>
          </w:p>
        </w:tc>
        <w:tc>
          <w:tcPr>
            <w:tcW w:w="472" w:type="pct"/>
            <w:tcBorders>
              <w:top w:val="nil"/>
              <w:left w:val="nil"/>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 xml:space="preserve">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модульной котельной с тепловыми сетями </w:t>
            </w:r>
            <w:proofErr w:type="gramStart"/>
            <w:r w:rsidRPr="00496E93">
              <w:rPr>
                <w:rFonts w:ascii="Times New Roman" w:eastAsia="Times New Roman" w:hAnsi="Times New Roman" w:cs="Times New Roman"/>
                <w:sz w:val="12"/>
                <w:szCs w:val="12"/>
              </w:rPr>
              <w:t>в</w:t>
            </w:r>
            <w:proofErr w:type="gramEnd"/>
            <w:r w:rsidRPr="00496E93">
              <w:rPr>
                <w:rFonts w:ascii="Times New Roman" w:eastAsia="Times New Roman" w:hAnsi="Times New Roman" w:cs="Times New Roman"/>
                <w:sz w:val="12"/>
                <w:szCs w:val="12"/>
              </w:rPr>
              <w:t xml:space="preserve"> с. Сергиевск)</w:t>
            </w:r>
          </w:p>
        </w:tc>
        <w:tc>
          <w:tcPr>
            <w:tcW w:w="173" w:type="pct"/>
            <w:tcBorders>
              <w:top w:val="single" w:sz="4" w:space="0" w:color="auto"/>
              <w:left w:val="nil"/>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2 310,00000</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2 194,50000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115,50000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r>
      <w:tr w:rsidR="00496E93" w:rsidRPr="00496E93" w:rsidTr="006519CF">
        <w:trPr>
          <w:cantSplit/>
          <w:trHeight w:val="292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12.12</w:t>
            </w:r>
          </w:p>
        </w:tc>
        <w:tc>
          <w:tcPr>
            <w:tcW w:w="472" w:type="pct"/>
            <w:tcBorders>
              <w:top w:val="nil"/>
              <w:left w:val="nil"/>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 xml:space="preserve">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сетей освещения </w:t>
            </w:r>
            <w:proofErr w:type="spellStart"/>
            <w:r w:rsidRPr="00496E93">
              <w:rPr>
                <w:rFonts w:ascii="Times New Roman" w:eastAsia="Times New Roman" w:hAnsi="Times New Roman" w:cs="Times New Roman"/>
                <w:sz w:val="12"/>
                <w:szCs w:val="12"/>
              </w:rPr>
              <w:t>с</w:t>
            </w:r>
            <w:proofErr w:type="gramStart"/>
            <w:r w:rsidRPr="00496E93">
              <w:rPr>
                <w:rFonts w:ascii="Times New Roman" w:eastAsia="Times New Roman" w:hAnsi="Times New Roman" w:cs="Times New Roman"/>
                <w:sz w:val="12"/>
                <w:szCs w:val="12"/>
              </w:rPr>
              <w:t>.С</w:t>
            </w:r>
            <w:proofErr w:type="gramEnd"/>
            <w:r w:rsidRPr="00496E93">
              <w:rPr>
                <w:rFonts w:ascii="Times New Roman" w:eastAsia="Times New Roman" w:hAnsi="Times New Roman" w:cs="Times New Roman"/>
                <w:sz w:val="12"/>
                <w:szCs w:val="12"/>
              </w:rPr>
              <w:t>ергиевск</w:t>
            </w:r>
            <w:proofErr w:type="spellEnd"/>
            <w:r w:rsidRPr="00496E93">
              <w:rPr>
                <w:rFonts w:ascii="Times New Roman" w:eastAsia="Times New Roman" w:hAnsi="Times New Roman" w:cs="Times New Roman"/>
                <w:sz w:val="12"/>
                <w:szCs w:val="12"/>
              </w:rPr>
              <w:t>)</w:t>
            </w:r>
          </w:p>
        </w:tc>
        <w:tc>
          <w:tcPr>
            <w:tcW w:w="173" w:type="pct"/>
            <w:tcBorders>
              <w:top w:val="single" w:sz="4" w:space="0" w:color="auto"/>
              <w:left w:val="nil"/>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4 502,50000</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4 277,37500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225,12500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r>
      <w:tr w:rsidR="00496E93" w:rsidRPr="00496E93" w:rsidTr="006519CF">
        <w:trPr>
          <w:cantSplit/>
          <w:trHeight w:val="298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lastRenderedPageBreak/>
              <w:t>12.13</w:t>
            </w:r>
          </w:p>
        </w:tc>
        <w:tc>
          <w:tcPr>
            <w:tcW w:w="472" w:type="pct"/>
            <w:tcBorders>
              <w:top w:val="nil"/>
              <w:left w:val="nil"/>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 xml:space="preserve">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сетей освещения </w:t>
            </w:r>
            <w:proofErr w:type="spellStart"/>
            <w:r w:rsidRPr="00496E93">
              <w:rPr>
                <w:rFonts w:ascii="Times New Roman" w:eastAsia="Times New Roman" w:hAnsi="Times New Roman" w:cs="Times New Roman"/>
                <w:sz w:val="12"/>
                <w:szCs w:val="12"/>
              </w:rPr>
              <w:t>п</w:t>
            </w:r>
            <w:proofErr w:type="gramStart"/>
            <w:r w:rsidRPr="00496E93">
              <w:rPr>
                <w:rFonts w:ascii="Times New Roman" w:eastAsia="Times New Roman" w:hAnsi="Times New Roman" w:cs="Times New Roman"/>
                <w:sz w:val="12"/>
                <w:szCs w:val="12"/>
              </w:rPr>
              <w:t>.С</w:t>
            </w:r>
            <w:proofErr w:type="gramEnd"/>
            <w:r w:rsidRPr="00496E93">
              <w:rPr>
                <w:rFonts w:ascii="Times New Roman" w:eastAsia="Times New Roman" w:hAnsi="Times New Roman" w:cs="Times New Roman"/>
                <w:sz w:val="12"/>
                <w:szCs w:val="12"/>
              </w:rPr>
              <w:t>ургут</w:t>
            </w:r>
            <w:proofErr w:type="spellEnd"/>
            <w:r w:rsidRPr="00496E93">
              <w:rPr>
                <w:rFonts w:ascii="Times New Roman" w:eastAsia="Times New Roman" w:hAnsi="Times New Roman" w:cs="Times New Roman"/>
                <w:sz w:val="12"/>
                <w:szCs w:val="12"/>
              </w:rPr>
              <w:t>)</w:t>
            </w:r>
          </w:p>
        </w:tc>
        <w:tc>
          <w:tcPr>
            <w:tcW w:w="173" w:type="pct"/>
            <w:tcBorders>
              <w:top w:val="single" w:sz="4" w:space="0" w:color="auto"/>
              <w:left w:val="nil"/>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3 100,00000</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2 945,000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155,000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r>
      <w:tr w:rsidR="00496E93" w:rsidRPr="00496E93" w:rsidTr="006519CF">
        <w:trPr>
          <w:cantSplit/>
          <w:trHeight w:val="309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12.14</w:t>
            </w:r>
          </w:p>
        </w:tc>
        <w:tc>
          <w:tcPr>
            <w:tcW w:w="472" w:type="pct"/>
            <w:tcBorders>
              <w:top w:val="nil"/>
              <w:left w:val="nil"/>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детского сада на 170 мест пос. Сургут)</w:t>
            </w:r>
          </w:p>
        </w:tc>
        <w:tc>
          <w:tcPr>
            <w:tcW w:w="173" w:type="pct"/>
            <w:tcBorders>
              <w:top w:val="single" w:sz="4" w:space="0" w:color="auto"/>
              <w:left w:val="nil"/>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8 050,00000</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7 647,50000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402,50000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r>
      <w:tr w:rsidR="00496E93" w:rsidRPr="00496E93" w:rsidTr="006519CF">
        <w:trPr>
          <w:cantSplit/>
          <w:trHeight w:val="208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12.15</w:t>
            </w:r>
          </w:p>
        </w:tc>
        <w:tc>
          <w:tcPr>
            <w:tcW w:w="472" w:type="pct"/>
            <w:tcBorders>
              <w:top w:val="nil"/>
              <w:left w:val="nil"/>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 xml:space="preserve">Разработка  проектно-сметной документации по объекту  "Строительство автомобильных дорог общего пользования в </w:t>
            </w:r>
            <w:proofErr w:type="spellStart"/>
            <w:r w:rsidRPr="00496E93">
              <w:rPr>
                <w:rFonts w:ascii="Times New Roman" w:eastAsia="Times New Roman" w:hAnsi="Times New Roman" w:cs="Times New Roman"/>
                <w:sz w:val="12"/>
                <w:szCs w:val="12"/>
              </w:rPr>
              <w:t>п</w:t>
            </w:r>
            <w:proofErr w:type="gramStart"/>
            <w:r w:rsidRPr="00496E93">
              <w:rPr>
                <w:rFonts w:ascii="Times New Roman" w:eastAsia="Times New Roman" w:hAnsi="Times New Roman" w:cs="Times New Roman"/>
                <w:sz w:val="12"/>
                <w:szCs w:val="12"/>
              </w:rPr>
              <w:t>.С</w:t>
            </w:r>
            <w:proofErr w:type="gramEnd"/>
            <w:r w:rsidRPr="00496E93">
              <w:rPr>
                <w:rFonts w:ascii="Times New Roman" w:eastAsia="Times New Roman" w:hAnsi="Times New Roman" w:cs="Times New Roman"/>
                <w:sz w:val="12"/>
                <w:szCs w:val="12"/>
              </w:rPr>
              <w:t>ветлодольск</w:t>
            </w:r>
            <w:proofErr w:type="spellEnd"/>
            <w:r w:rsidRPr="00496E93">
              <w:rPr>
                <w:rFonts w:ascii="Times New Roman" w:eastAsia="Times New Roman" w:hAnsi="Times New Roman" w:cs="Times New Roman"/>
                <w:sz w:val="12"/>
                <w:szCs w:val="12"/>
              </w:rPr>
              <w:t>"</w:t>
            </w:r>
          </w:p>
        </w:tc>
        <w:tc>
          <w:tcPr>
            <w:tcW w:w="173" w:type="pct"/>
            <w:tcBorders>
              <w:top w:val="single" w:sz="4" w:space="0" w:color="auto"/>
              <w:left w:val="nil"/>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r>
      <w:tr w:rsidR="00496E93" w:rsidRPr="00496E93" w:rsidTr="006519CF">
        <w:trPr>
          <w:cantSplit/>
          <w:trHeight w:val="232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lastRenderedPageBreak/>
              <w:t>12.16</w:t>
            </w:r>
          </w:p>
        </w:tc>
        <w:tc>
          <w:tcPr>
            <w:tcW w:w="472" w:type="pct"/>
            <w:tcBorders>
              <w:top w:val="nil"/>
              <w:left w:val="nil"/>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 xml:space="preserve">Проектно-изыскательские работы по объекту: Малоэтажная застройка </w:t>
            </w:r>
            <w:proofErr w:type="spellStart"/>
            <w:r w:rsidRPr="00496E93">
              <w:rPr>
                <w:rFonts w:ascii="Times New Roman" w:eastAsia="Times New Roman" w:hAnsi="Times New Roman" w:cs="Times New Roman"/>
                <w:sz w:val="12"/>
                <w:szCs w:val="12"/>
              </w:rPr>
              <w:t>пос</w:t>
            </w:r>
            <w:proofErr w:type="gramStart"/>
            <w:r w:rsidRPr="00496E93">
              <w:rPr>
                <w:rFonts w:ascii="Times New Roman" w:eastAsia="Times New Roman" w:hAnsi="Times New Roman" w:cs="Times New Roman"/>
                <w:sz w:val="12"/>
                <w:szCs w:val="12"/>
              </w:rPr>
              <w:t>.С</w:t>
            </w:r>
            <w:proofErr w:type="gramEnd"/>
            <w:r w:rsidRPr="00496E93">
              <w:rPr>
                <w:rFonts w:ascii="Times New Roman" w:eastAsia="Times New Roman" w:hAnsi="Times New Roman" w:cs="Times New Roman"/>
                <w:sz w:val="12"/>
                <w:szCs w:val="12"/>
              </w:rPr>
              <w:t>ветлодольск</w:t>
            </w:r>
            <w:proofErr w:type="spellEnd"/>
            <w:r w:rsidRPr="00496E93">
              <w:rPr>
                <w:rFonts w:ascii="Times New Roman" w:eastAsia="Times New Roman" w:hAnsi="Times New Roman" w:cs="Times New Roman"/>
                <w:sz w:val="12"/>
                <w:szCs w:val="12"/>
              </w:rPr>
              <w:t xml:space="preserve"> муниципального района Сергиевский Самарской области –2 очередь</w:t>
            </w:r>
          </w:p>
        </w:tc>
        <w:tc>
          <w:tcPr>
            <w:tcW w:w="173" w:type="pct"/>
            <w:tcBorders>
              <w:top w:val="single" w:sz="4" w:space="0" w:color="auto"/>
              <w:left w:val="nil"/>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30 268,99062</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28 746,13609</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1 512,95453</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9,90000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r>
      <w:tr w:rsidR="00496E93" w:rsidRPr="00496E93" w:rsidTr="006519CF">
        <w:trPr>
          <w:cantSplit/>
          <w:trHeight w:val="360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12.17</w:t>
            </w:r>
          </w:p>
        </w:tc>
        <w:tc>
          <w:tcPr>
            <w:tcW w:w="472" w:type="pct"/>
            <w:tcBorders>
              <w:top w:val="nil"/>
              <w:left w:val="nil"/>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 xml:space="preserve">Проектно-изыскательские работы по объекту: Строительство автомобильных дорог общего пользования по улицам: </w:t>
            </w:r>
            <w:proofErr w:type="gramStart"/>
            <w:r w:rsidRPr="00496E93">
              <w:rPr>
                <w:rFonts w:ascii="Times New Roman" w:eastAsia="Times New Roman" w:hAnsi="Times New Roman" w:cs="Times New Roman"/>
                <w:sz w:val="12"/>
                <w:szCs w:val="12"/>
              </w:rPr>
              <w:t>Вокзальная, Ленина, Куйбышева, Кирова, Серная, Степная, Советская в поселке Серноводск, Сергиевского района, Самарской области</w:t>
            </w:r>
            <w:proofErr w:type="gramEnd"/>
          </w:p>
        </w:tc>
        <w:tc>
          <w:tcPr>
            <w:tcW w:w="173" w:type="pct"/>
            <w:tcBorders>
              <w:top w:val="single" w:sz="4" w:space="0" w:color="auto"/>
              <w:left w:val="nil"/>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4 600,00000</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4 370,00000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230,00000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r>
      <w:tr w:rsidR="00496E93" w:rsidRPr="00496E93" w:rsidTr="006519CF">
        <w:trPr>
          <w:cantSplit/>
          <w:trHeight w:val="201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13</w:t>
            </w:r>
          </w:p>
        </w:tc>
        <w:tc>
          <w:tcPr>
            <w:tcW w:w="472" w:type="pct"/>
            <w:tcBorders>
              <w:top w:val="nil"/>
              <w:left w:val="nil"/>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Проведение государственной экспертизы проектной документации и результатов инженерных изысканий</w:t>
            </w:r>
          </w:p>
        </w:tc>
        <w:tc>
          <w:tcPr>
            <w:tcW w:w="173" w:type="pct"/>
            <w:tcBorders>
              <w:top w:val="single" w:sz="4" w:space="0" w:color="auto"/>
              <w:left w:val="nil"/>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2 869,34760</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2 604,875330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264,47227</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r>
      <w:tr w:rsidR="00496E93" w:rsidRPr="00496E93" w:rsidTr="006519CF">
        <w:trPr>
          <w:cantSplit/>
          <w:trHeight w:val="383"/>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lastRenderedPageBreak/>
              <w:t>14</w:t>
            </w:r>
          </w:p>
        </w:tc>
        <w:tc>
          <w:tcPr>
            <w:tcW w:w="472" w:type="pct"/>
            <w:tcBorders>
              <w:top w:val="nil"/>
              <w:left w:val="nil"/>
              <w:bottom w:val="single" w:sz="4" w:space="0" w:color="auto"/>
              <w:right w:val="nil"/>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 xml:space="preserve">Оформление документации и получение лицензии на право пользования недрами водозабора села </w:t>
            </w:r>
            <w:proofErr w:type="spellStart"/>
            <w:r w:rsidRPr="00496E93">
              <w:rPr>
                <w:rFonts w:ascii="Times New Roman" w:eastAsia="Times New Roman" w:hAnsi="Times New Roman" w:cs="Times New Roman"/>
                <w:sz w:val="12"/>
                <w:szCs w:val="12"/>
              </w:rPr>
              <w:t>Кармал</w:t>
            </w:r>
            <w:proofErr w:type="gramStart"/>
            <w:r w:rsidRPr="00496E93">
              <w:rPr>
                <w:rFonts w:ascii="Times New Roman" w:eastAsia="Times New Roman" w:hAnsi="Times New Roman" w:cs="Times New Roman"/>
                <w:sz w:val="12"/>
                <w:szCs w:val="12"/>
              </w:rPr>
              <w:t>о</w:t>
            </w:r>
            <w:proofErr w:type="spellEnd"/>
            <w:r w:rsidRPr="00496E93">
              <w:rPr>
                <w:rFonts w:ascii="Times New Roman" w:eastAsia="Times New Roman" w:hAnsi="Times New Roman" w:cs="Times New Roman"/>
                <w:sz w:val="12"/>
                <w:szCs w:val="12"/>
              </w:rPr>
              <w:t>-</w:t>
            </w:r>
            <w:proofErr w:type="gramEnd"/>
            <w:r w:rsidRPr="00496E93">
              <w:rPr>
                <w:rFonts w:ascii="Times New Roman" w:eastAsia="Times New Roman" w:hAnsi="Times New Roman" w:cs="Times New Roman"/>
                <w:sz w:val="12"/>
                <w:szCs w:val="12"/>
              </w:rPr>
              <w:t xml:space="preserve"> </w:t>
            </w:r>
            <w:proofErr w:type="spellStart"/>
            <w:r w:rsidRPr="00496E93">
              <w:rPr>
                <w:rFonts w:ascii="Times New Roman" w:eastAsia="Times New Roman" w:hAnsi="Times New Roman" w:cs="Times New Roman"/>
                <w:sz w:val="12"/>
                <w:szCs w:val="12"/>
              </w:rPr>
              <w:t>Аделяково</w:t>
            </w:r>
            <w:proofErr w:type="spellEnd"/>
          </w:p>
        </w:tc>
        <w:tc>
          <w:tcPr>
            <w:tcW w:w="173" w:type="pct"/>
            <w:tcBorders>
              <w:top w:val="single" w:sz="4" w:space="0" w:color="auto"/>
              <w:left w:val="single" w:sz="4" w:space="0" w:color="auto"/>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199,51831</w:t>
            </w:r>
          </w:p>
        </w:tc>
        <w:tc>
          <w:tcPr>
            <w:tcW w:w="173" w:type="pct"/>
            <w:tcBorders>
              <w:top w:val="nil"/>
              <w:left w:val="single" w:sz="4" w:space="0" w:color="auto"/>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199,518310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r>
      <w:tr w:rsidR="00496E93" w:rsidRPr="00496E93" w:rsidTr="006519CF">
        <w:trPr>
          <w:cantSplit/>
          <w:trHeight w:val="868"/>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15</w:t>
            </w:r>
          </w:p>
        </w:tc>
        <w:tc>
          <w:tcPr>
            <w:tcW w:w="472" w:type="pct"/>
            <w:tcBorders>
              <w:top w:val="nil"/>
              <w:left w:val="nil"/>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Устройство детских игровых площадок</w:t>
            </w:r>
          </w:p>
        </w:tc>
        <w:tc>
          <w:tcPr>
            <w:tcW w:w="173" w:type="pct"/>
            <w:tcBorders>
              <w:top w:val="single" w:sz="4" w:space="0" w:color="auto"/>
              <w:left w:val="nil"/>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6,481450</w:t>
            </w:r>
          </w:p>
        </w:tc>
        <w:tc>
          <w:tcPr>
            <w:tcW w:w="17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6,481450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r>
      <w:tr w:rsidR="00496E93" w:rsidRPr="00496E93" w:rsidTr="006519CF">
        <w:trPr>
          <w:cantSplit/>
          <w:trHeight w:val="7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16</w:t>
            </w:r>
          </w:p>
        </w:tc>
        <w:tc>
          <w:tcPr>
            <w:tcW w:w="472" w:type="pct"/>
            <w:tcBorders>
              <w:top w:val="nil"/>
              <w:left w:val="nil"/>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Развитие транспортной инфраструктуры на сельских территориях*</w:t>
            </w:r>
          </w:p>
        </w:tc>
        <w:tc>
          <w:tcPr>
            <w:tcW w:w="173" w:type="pct"/>
            <w:tcBorders>
              <w:top w:val="single" w:sz="4" w:space="0" w:color="auto"/>
              <w:left w:val="nil"/>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590 632,16001</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125 267,30000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20 392,35000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7 666,28001</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140 826,70000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22 925,28000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8 618,54800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115 347,10000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18 777,43600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7 059,19600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101 105,40000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16 459,01200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6 187,55800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r>
      <w:tr w:rsidR="00496E93" w:rsidRPr="00496E93" w:rsidTr="006519CF">
        <w:trPr>
          <w:cantSplit/>
          <w:trHeight w:val="370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16.1</w:t>
            </w:r>
          </w:p>
        </w:tc>
        <w:tc>
          <w:tcPr>
            <w:tcW w:w="472" w:type="pct"/>
            <w:tcBorders>
              <w:top w:val="nil"/>
              <w:left w:val="nil"/>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 xml:space="preserve">Строительство автомобильных дорог  общего пользования по улицам Комсомольская, Гагарина, Рабочая, Пионерская, Школьная, Набережная, Молодежная, Новая,  Джамбульская, Зеленая, Южная в </w:t>
            </w:r>
            <w:proofErr w:type="spellStart"/>
            <w:r w:rsidRPr="00496E93">
              <w:rPr>
                <w:rFonts w:ascii="Times New Roman" w:eastAsia="Times New Roman" w:hAnsi="Times New Roman" w:cs="Times New Roman"/>
                <w:sz w:val="12"/>
                <w:szCs w:val="12"/>
              </w:rPr>
              <w:t>п</w:t>
            </w:r>
            <w:proofErr w:type="gramStart"/>
            <w:r w:rsidRPr="00496E93">
              <w:rPr>
                <w:rFonts w:ascii="Times New Roman" w:eastAsia="Times New Roman" w:hAnsi="Times New Roman" w:cs="Times New Roman"/>
                <w:sz w:val="12"/>
                <w:szCs w:val="12"/>
              </w:rPr>
              <w:t>.С</w:t>
            </w:r>
            <w:proofErr w:type="gramEnd"/>
            <w:r w:rsidRPr="00496E93">
              <w:rPr>
                <w:rFonts w:ascii="Times New Roman" w:eastAsia="Times New Roman" w:hAnsi="Times New Roman" w:cs="Times New Roman"/>
                <w:sz w:val="12"/>
                <w:szCs w:val="12"/>
              </w:rPr>
              <w:t>ветлодольск</w:t>
            </w:r>
            <w:proofErr w:type="spellEnd"/>
            <w:r w:rsidRPr="00496E93">
              <w:rPr>
                <w:rFonts w:ascii="Times New Roman" w:eastAsia="Times New Roman" w:hAnsi="Times New Roman" w:cs="Times New Roman"/>
                <w:sz w:val="12"/>
                <w:szCs w:val="12"/>
              </w:rPr>
              <w:t xml:space="preserve"> Сергиевского района</w:t>
            </w:r>
          </w:p>
        </w:tc>
        <w:tc>
          <w:tcPr>
            <w:tcW w:w="173" w:type="pct"/>
            <w:tcBorders>
              <w:top w:val="single" w:sz="4" w:space="0" w:color="auto"/>
              <w:left w:val="nil"/>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153 325,93001</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125 267,30000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20 392,35000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7 666,28001</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r>
      <w:tr w:rsidR="00496E93" w:rsidRPr="00496E93" w:rsidTr="006519CF">
        <w:trPr>
          <w:cantSplit/>
          <w:trHeight w:val="262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lastRenderedPageBreak/>
              <w:t>16.2</w:t>
            </w:r>
          </w:p>
        </w:tc>
        <w:tc>
          <w:tcPr>
            <w:tcW w:w="472" w:type="pct"/>
            <w:tcBorders>
              <w:top w:val="nil"/>
              <w:left w:val="nil"/>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Строительство автомобильных</w:t>
            </w:r>
            <w:r w:rsidRPr="00496E93">
              <w:rPr>
                <w:rFonts w:ascii="Times New Roman" w:eastAsia="Times New Roman" w:hAnsi="Times New Roman" w:cs="Times New Roman"/>
                <w:sz w:val="12"/>
                <w:szCs w:val="12"/>
              </w:rPr>
              <w:br/>
              <w:t>дорог общего пользования по</w:t>
            </w:r>
            <w:r w:rsidRPr="00496E93">
              <w:rPr>
                <w:rFonts w:ascii="Times New Roman" w:eastAsia="Times New Roman" w:hAnsi="Times New Roman" w:cs="Times New Roman"/>
                <w:sz w:val="12"/>
                <w:szCs w:val="12"/>
              </w:rPr>
              <w:br/>
              <w:t>улицам: Сквозная, Советская,</w:t>
            </w:r>
            <w:r w:rsidRPr="00496E93">
              <w:rPr>
                <w:rFonts w:ascii="Times New Roman" w:eastAsia="Times New Roman" w:hAnsi="Times New Roman" w:cs="Times New Roman"/>
                <w:sz w:val="12"/>
                <w:szCs w:val="12"/>
              </w:rPr>
              <w:br/>
              <w:t xml:space="preserve">Речная, Шевченко, </w:t>
            </w:r>
            <w:proofErr w:type="spellStart"/>
            <w:r w:rsidRPr="00496E93">
              <w:rPr>
                <w:rFonts w:ascii="Times New Roman" w:eastAsia="Times New Roman" w:hAnsi="Times New Roman" w:cs="Times New Roman"/>
                <w:sz w:val="12"/>
                <w:szCs w:val="12"/>
              </w:rPr>
              <w:t>Сургутская</w:t>
            </w:r>
            <w:proofErr w:type="spellEnd"/>
            <w:r w:rsidRPr="00496E93">
              <w:rPr>
                <w:rFonts w:ascii="Times New Roman" w:eastAsia="Times New Roman" w:hAnsi="Times New Roman" w:cs="Times New Roman"/>
                <w:sz w:val="12"/>
                <w:szCs w:val="12"/>
              </w:rPr>
              <w:t>,</w:t>
            </w:r>
            <w:r w:rsidRPr="00496E93">
              <w:rPr>
                <w:rFonts w:ascii="Times New Roman" w:eastAsia="Times New Roman" w:hAnsi="Times New Roman" w:cs="Times New Roman"/>
                <w:sz w:val="12"/>
                <w:szCs w:val="12"/>
              </w:rPr>
              <w:br/>
              <w:t>Набережная, Привокзальная в</w:t>
            </w:r>
            <w:r w:rsidRPr="00496E93">
              <w:rPr>
                <w:rFonts w:ascii="Times New Roman" w:eastAsia="Times New Roman" w:hAnsi="Times New Roman" w:cs="Times New Roman"/>
                <w:sz w:val="12"/>
                <w:szCs w:val="12"/>
              </w:rPr>
              <w:br/>
              <w:t>посёлке Сургут Сергиевского</w:t>
            </w:r>
            <w:r w:rsidRPr="00496E93">
              <w:rPr>
                <w:rFonts w:ascii="Times New Roman" w:eastAsia="Times New Roman" w:hAnsi="Times New Roman" w:cs="Times New Roman"/>
                <w:sz w:val="12"/>
                <w:szCs w:val="12"/>
              </w:rPr>
              <w:br/>
              <w:t>района Самарской области</w:t>
            </w:r>
          </w:p>
        </w:tc>
        <w:tc>
          <w:tcPr>
            <w:tcW w:w="173" w:type="pct"/>
            <w:tcBorders>
              <w:top w:val="single" w:sz="4" w:space="0" w:color="auto"/>
              <w:left w:val="nil"/>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313 554,26000</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140 826,70000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22 925,28000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8 618,54800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115 347,100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18 777,436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7 059,196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r>
      <w:tr w:rsidR="00496E93" w:rsidRPr="00496E93" w:rsidTr="006519CF">
        <w:trPr>
          <w:cantSplit/>
          <w:trHeight w:val="300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16.3</w:t>
            </w:r>
          </w:p>
        </w:tc>
        <w:tc>
          <w:tcPr>
            <w:tcW w:w="472" w:type="pct"/>
            <w:tcBorders>
              <w:top w:val="nil"/>
              <w:left w:val="nil"/>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 xml:space="preserve">Строительство автомобильных дорог общего пользования по улицам: </w:t>
            </w:r>
            <w:proofErr w:type="gramStart"/>
            <w:r w:rsidRPr="00496E93">
              <w:rPr>
                <w:rFonts w:ascii="Times New Roman" w:eastAsia="Times New Roman" w:hAnsi="Times New Roman" w:cs="Times New Roman"/>
                <w:sz w:val="12"/>
                <w:szCs w:val="12"/>
              </w:rPr>
              <w:t>Вокзальная, Ленина, Куйбышева, Кирова,</w:t>
            </w:r>
            <w:r w:rsidRPr="00496E93">
              <w:rPr>
                <w:rFonts w:ascii="Times New Roman" w:eastAsia="Times New Roman" w:hAnsi="Times New Roman" w:cs="Times New Roman"/>
                <w:sz w:val="12"/>
                <w:szCs w:val="12"/>
              </w:rPr>
              <w:br/>
              <w:t>Серная, Степная, Советская в посёлке Серноводск, Сергиевского района, Самарской области</w:t>
            </w:r>
            <w:proofErr w:type="gramEnd"/>
          </w:p>
        </w:tc>
        <w:tc>
          <w:tcPr>
            <w:tcW w:w="173" w:type="pct"/>
            <w:tcBorders>
              <w:top w:val="single" w:sz="4" w:space="0" w:color="auto"/>
              <w:left w:val="nil"/>
              <w:bottom w:val="nil"/>
              <w:right w:val="nil"/>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123 751,97000</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101 105,400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16 459,012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6 187,558</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r>
      <w:tr w:rsidR="00496E93" w:rsidRPr="00496E93" w:rsidTr="006519CF">
        <w:trPr>
          <w:cantSplit/>
          <w:trHeight w:val="877"/>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17</w:t>
            </w:r>
          </w:p>
        </w:tc>
        <w:tc>
          <w:tcPr>
            <w:tcW w:w="472" w:type="pct"/>
            <w:tcBorders>
              <w:top w:val="nil"/>
              <w:left w:val="nil"/>
              <w:bottom w:val="single" w:sz="4" w:space="0" w:color="auto"/>
              <w:right w:val="single" w:sz="4" w:space="0" w:color="auto"/>
            </w:tcBorders>
            <w:shd w:val="clear" w:color="auto" w:fill="auto"/>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Прочие работы</w:t>
            </w:r>
          </w:p>
        </w:tc>
        <w:tc>
          <w:tcPr>
            <w:tcW w:w="173" w:type="pct"/>
            <w:tcBorders>
              <w:top w:val="single" w:sz="4" w:space="0" w:color="auto"/>
              <w:left w:val="nil"/>
              <w:bottom w:val="nil"/>
              <w:right w:val="nil"/>
            </w:tcBorders>
            <w:shd w:val="clear" w:color="auto" w:fill="auto"/>
            <w:textDirection w:val="btLr"/>
            <w:vAlign w:val="center"/>
            <w:hideMark/>
          </w:tcPr>
          <w:p w:rsidR="00496E93" w:rsidRPr="00496E93" w:rsidRDefault="006519CF" w:rsidP="00496E93">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15</w:t>
            </w:r>
            <w:r w:rsidR="00496E93" w:rsidRPr="00496E93">
              <w:rPr>
                <w:rFonts w:ascii="Times New Roman" w:eastAsia="Times New Roman" w:hAnsi="Times New Roman" w:cs="Times New Roman"/>
                <w:sz w:val="12"/>
                <w:szCs w:val="12"/>
              </w:rPr>
              <w:t>401,18796</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1 315,30037</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4 094,78772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65,000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9 797,92816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25,10000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103,07171</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w:t>
            </w:r>
          </w:p>
        </w:tc>
      </w:tr>
      <w:tr w:rsidR="00496E93" w:rsidRPr="00496E93" w:rsidTr="006519CF">
        <w:trPr>
          <w:cantSplit/>
          <w:trHeight w:val="1116"/>
        </w:trPr>
        <w:tc>
          <w:tcPr>
            <w:tcW w:w="63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96E93" w:rsidRPr="00496E93" w:rsidRDefault="00496E93" w:rsidP="00496E93">
            <w:pPr>
              <w:pStyle w:val="aff1"/>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ИТОГО</w:t>
            </w:r>
          </w:p>
        </w:tc>
        <w:tc>
          <w:tcPr>
            <w:tcW w:w="173" w:type="pct"/>
            <w:tcBorders>
              <w:top w:val="single" w:sz="4" w:space="0" w:color="auto"/>
              <w:left w:val="nil"/>
              <w:bottom w:val="single" w:sz="4" w:space="0" w:color="auto"/>
              <w:right w:val="nil"/>
            </w:tcBorders>
            <w:shd w:val="clear" w:color="auto" w:fill="auto"/>
            <w:noWrap/>
            <w:textDirection w:val="btLr"/>
            <w:vAlign w:val="center"/>
            <w:hideMark/>
          </w:tcPr>
          <w:p w:rsidR="00496E93" w:rsidRPr="00496E93" w:rsidRDefault="006519CF" w:rsidP="00496E93">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2476</w:t>
            </w:r>
            <w:r w:rsidR="00496E93" w:rsidRPr="00496E93">
              <w:rPr>
                <w:rFonts w:ascii="Times New Roman" w:eastAsia="Times New Roman" w:hAnsi="Times New Roman" w:cs="Times New Roman"/>
                <w:sz w:val="12"/>
                <w:szCs w:val="12"/>
              </w:rPr>
              <w:t>657,56100</w:t>
            </w:r>
          </w:p>
        </w:tc>
        <w:tc>
          <w:tcPr>
            <w:tcW w:w="173"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280 209,86711</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247 771,16106</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35 210,82363</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33 767,39562</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81 578,55427</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118 056,00272</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31 474,32043</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6 180,11942</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581 725,86505</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137 477,64387</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52 799,09494</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61 912,00369</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253 810,00554</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41 317,91118</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31 995,66856</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3 259,34514</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197 047,10000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32 077,43600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12 059,19600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0,00000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192 078,03597</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31 268,51088</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11 383,65835</w:t>
            </w:r>
          </w:p>
        </w:tc>
        <w:tc>
          <w:tcPr>
            <w:tcW w:w="167" w:type="pct"/>
            <w:tcBorders>
              <w:top w:val="nil"/>
              <w:left w:val="nil"/>
              <w:bottom w:val="single" w:sz="4" w:space="0" w:color="auto"/>
              <w:right w:val="single" w:sz="4" w:space="0" w:color="auto"/>
            </w:tcBorders>
            <w:shd w:val="clear" w:color="auto" w:fill="auto"/>
            <w:noWrap/>
            <w:textDirection w:val="btLr"/>
            <w:vAlign w:val="center"/>
            <w:hideMark/>
          </w:tcPr>
          <w:p w:rsidR="00496E93" w:rsidRPr="00496E93" w:rsidRDefault="00496E93" w:rsidP="00496E93">
            <w:pPr>
              <w:pStyle w:val="aff1"/>
              <w:ind w:left="113" w:right="113"/>
              <w:jc w:val="center"/>
              <w:rPr>
                <w:rFonts w:ascii="Times New Roman" w:eastAsia="Times New Roman" w:hAnsi="Times New Roman" w:cs="Times New Roman"/>
                <w:sz w:val="12"/>
                <w:szCs w:val="12"/>
              </w:rPr>
            </w:pPr>
            <w:r w:rsidRPr="00496E93">
              <w:rPr>
                <w:rFonts w:ascii="Times New Roman" w:eastAsia="Times New Roman" w:hAnsi="Times New Roman" w:cs="Times New Roman"/>
                <w:sz w:val="12"/>
                <w:szCs w:val="12"/>
              </w:rPr>
              <w:t>2 197,84157</w:t>
            </w:r>
          </w:p>
        </w:tc>
      </w:tr>
    </w:tbl>
    <w:p w:rsidR="006519CF" w:rsidRDefault="006519CF" w:rsidP="006519CF">
      <w:pPr>
        <w:spacing w:after="0" w:line="240" w:lineRule="auto"/>
        <w:ind w:firstLine="284"/>
        <w:jc w:val="both"/>
        <w:rPr>
          <w:rFonts w:ascii="Times New Roman" w:hAnsi="Times New Roman" w:cs="Times New Roman"/>
          <w:sz w:val="12"/>
          <w:szCs w:val="12"/>
        </w:rPr>
      </w:pPr>
      <w:r w:rsidRPr="006519CF">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финанс</w:t>
      </w:r>
      <w:r>
        <w:rPr>
          <w:rFonts w:ascii="Times New Roman" w:hAnsi="Times New Roman" w:cs="Times New Roman"/>
          <w:sz w:val="12"/>
          <w:szCs w:val="12"/>
        </w:rPr>
        <w:t>овый год и плановый период</w:t>
      </w:r>
    </w:p>
    <w:p w:rsidR="006519CF" w:rsidRDefault="006519CF" w:rsidP="006519CF">
      <w:pPr>
        <w:spacing w:after="0" w:line="240" w:lineRule="auto"/>
        <w:ind w:firstLine="284"/>
        <w:jc w:val="both"/>
        <w:rPr>
          <w:rFonts w:ascii="Times New Roman" w:hAnsi="Times New Roman" w:cs="Times New Roman"/>
          <w:sz w:val="12"/>
          <w:szCs w:val="12"/>
        </w:rPr>
      </w:pPr>
      <w:r w:rsidRPr="006519CF">
        <w:rPr>
          <w:rFonts w:ascii="Times New Roman" w:hAnsi="Times New Roman" w:cs="Times New Roman"/>
          <w:sz w:val="12"/>
          <w:szCs w:val="12"/>
        </w:rPr>
        <w:t>(**) при наличии финансирования</w:t>
      </w:r>
      <w:r w:rsidRPr="006519CF">
        <w:rPr>
          <w:rFonts w:ascii="Times New Roman" w:hAnsi="Times New Roman" w:cs="Times New Roman"/>
          <w:sz w:val="12"/>
          <w:szCs w:val="12"/>
        </w:rPr>
        <w:tab/>
      </w:r>
    </w:p>
    <w:p w:rsidR="006519CF" w:rsidRDefault="006519CF" w:rsidP="006519CF">
      <w:pPr>
        <w:spacing w:after="0" w:line="240" w:lineRule="auto"/>
        <w:ind w:firstLine="284"/>
        <w:jc w:val="center"/>
        <w:rPr>
          <w:rFonts w:ascii="Times New Roman" w:hAnsi="Times New Roman" w:cs="Times New Roman"/>
          <w:sz w:val="12"/>
          <w:szCs w:val="12"/>
        </w:rPr>
      </w:pPr>
    </w:p>
    <w:p w:rsidR="006519CF" w:rsidRPr="006519CF" w:rsidRDefault="006519CF" w:rsidP="006519CF">
      <w:pPr>
        <w:spacing w:after="0" w:line="240" w:lineRule="auto"/>
        <w:ind w:firstLine="284"/>
        <w:jc w:val="center"/>
        <w:rPr>
          <w:rFonts w:ascii="Times New Roman" w:hAnsi="Times New Roman" w:cs="Times New Roman"/>
          <w:sz w:val="12"/>
          <w:szCs w:val="12"/>
        </w:rPr>
      </w:pPr>
      <w:r w:rsidRPr="006519CF">
        <w:rPr>
          <w:rFonts w:ascii="Times New Roman" w:hAnsi="Times New Roman" w:cs="Times New Roman"/>
          <w:sz w:val="12"/>
          <w:szCs w:val="12"/>
        </w:rPr>
        <w:lastRenderedPageBreak/>
        <w:t>Администрация</w:t>
      </w:r>
    </w:p>
    <w:p w:rsidR="006519CF" w:rsidRPr="006519CF" w:rsidRDefault="006519CF" w:rsidP="006519CF">
      <w:pPr>
        <w:spacing w:after="0" w:line="240" w:lineRule="auto"/>
        <w:ind w:firstLine="284"/>
        <w:jc w:val="center"/>
        <w:rPr>
          <w:rFonts w:ascii="Times New Roman" w:hAnsi="Times New Roman" w:cs="Times New Roman"/>
          <w:sz w:val="12"/>
          <w:szCs w:val="12"/>
        </w:rPr>
      </w:pPr>
      <w:r w:rsidRPr="006519CF">
        <w:rPr>
          <w:rFonts w:ascii="Times New Roman" w:hAnsi="Times New Roman" w:cs="Times New Roman"/>
          <w:sz w:val="12"/>
          <w:szCs w:val="12"/>
        </w:rPr>
        <w:t>муниципального района Сергиевский</w:t>
      </w:r>
    </w:p>
    <w:p w:rsidR="006519CF" w:rsidRPr="006519CF" w:rsidRDefault="006519CF" w:rsidP="006519CF">
      <w:pPr>
        <w:spacing w:after="0" w:line="240" w:lineRule="auto"/>
        <w:ind w:firstLine="284"/>
        <w:jc w:val="center"/>
        <w:rPr>
          <w:rFonts w:ascii="Times New Roman" w:hAnsi="Times New Roman" w:cs="Times New Roman"/>
          <w:sz w:val="12"/>
          <w:szCs w:val="12"/>
        </w:rPr>
      </w:pPr>
      <w:r w:rsidRPr="006519CF">
        <w:rPr>
          <w:rFonts w:ascii="Times New Roman" w:hAnsi="Times New Roman" w:cs="Times New Roman"/>
          <w:sz w:val="12"/>
          <w:szCs w:val="12"/>
        </w:rPr>
        <w:t>Самарской области</w:t>
      </w:r>
    </w:p>
    <w:p w:rsidR="006519CF" w:rsidRPr="006519CF" w:rsidRDefault="006519CF" w:rsidP="006519CF">
      <w:pPr>
        <w:spacing w:after="0" w:line="240" w:lineRule="auto"/>
        <w:ind w:firstLine="284"/>
        <w:jc w:val="center"/>
        <w:rPr>
          <w:rFonts w:ascii="Times New Roman" w:hAnsi="Times New Roman" w:cs="Times New Roman"/>
          <w:sz w:val="12"/>
          <w:szCs w:val="12"/>
        </w:rPr>
      </w:pPr>
      <w:r w:rsidRPr="006519CF">
        <w:rPr>
          <w:rFonts w:ascii="Times New Roman" w:hAnsi="Times New Roman" w:cs="Times New Roman"/>
          <w:sz w:val="12"/>
          <w:szCs w:val="12"/>
        </w:rPr>
        <w:t>ПОСТАНОВЛЕНИЕ</w:t>
      </w:r>
    </w:p>
    <w:p w:rsidR="006519CF" w:rsidRDefault="006519CF" w:rsidP="006519CF">
      <w:pPr>
        <w:spacing w:after="0" w:line="240" w:lineRule="auto"/>
        <w:ind w:firstLine="284"/>
        <w:rPr>
          <w:rFonts w:ascii="Times New Roman" w:hAnsi="Times New Roman" w:cs="Times New Roman"/>
          <w:sz w:val="12"/>
          <w:szCs w:val="12"/>
        </w:rPr>
      </w:pPr>
      <w:r w:rsidRPr="006519CF">
        <w:rPr>
          <w:rFonts w:ascii="Times New Roman" w:hAnsi="Times New Roman" w:cs="Times New Roman"/>
          <w:sz w:val="12"/>
          <w:szCs w:val="12"/>
        </w:rPr>
        <w:t xml:space="preserve">«10» апреля 2023 г. </w:t>
      </w:r>
      <w:r>
        <w:rPr>
          <w:rFonts w:ascii="Times New Roman" w:hAnsi="Times New Roman" w:cs="Times New Roman"/>
          <w:sz w:val="12"/>
          <w:szCs w:val="12"/>
        </w:rPr>
        <w:t xml:space="preserve">                                                                                                                                                                                                   </w:t>
      </w:r>
      <w:r w:rsidRPr="006519CF">
        <w:rPr>
          <w:rFonts w:ascii="Times New Roman" w:hAnsi="Times New Roman" w:cs="Times New Roman"/>
          <w:sz w:val="12"/>
          <w:szCs w:val="12"/>
        </w:rPr>
        <w:t xml:space="preserve"> </w:t>
      </w:r>
      <w:r>
        <w:rPr>
          <w:rFonts w:ascii="Times New Roman" w:hAnsi="Times New Roman" w:cs="Times New Roman"/>
          <w:sz w:val="12"/>
          <w:szCs w:val="12"/>
        </w:rPr>
        <w:t>№346</w:t>
      </w:r>
    </w:p>
    <w:p w:rsidR="00673C39" w:rsidRPr="00673C39" w:rsidRDefault="00673C39" w:rsidP="00673C39">
      <w:pPr>
        <w:spacing w:after="0" w:line="240" w:lineRule="auto"/>
        <w:ind w:firstLine="284"/>
        <w:jc w:val="center"/>
        <w:rPr>
          <w:rFonts w:ascii="Times New Roman" w:hAnsi="Times New Roman" w:cs="Times New Roman"/>
          <w:sz w:val="12"/>
          <w:szCs w:val="12"/>
        </w:rPr>
      </w:pPr>
      <w:r w:rsidRPr="00673C39">
        <w:rPr>
          <w:rFonts w:ascii="Times New Roman" w:hAnsi="Times New Roman" w:cs="Times New Roman"/>
          <w:sz w:val="12"/>
          <w:szCs w:val="12"/>
        </w:rPr>
        <w:t>О внесении изменений в  Приложение № 1 к  Постановлению администрации муниципального района Сергиевский № 1486 от 23.12.2022г. «Об утверждении муниципальной программы «Модернизация объектов коммунальной инфраструктуры муниципального района Сергиевский Самарской области на 2023-2030 годы»</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Самарской области, в целях обеспечения надежности работы инженерно-коммунальных систем жизнеобеспечения, комфортности и безопасности условий проживания граждан, администрация му</w:t>
      </w:r>
      <w:r>
        <w:rPr>
          <w:rFonts w:ascii="Times New Roman" w:hAnsi="Times New Roman" w:cs="Times New Roman"/>
          <w:sz w:val="12"/>
          <w:szCs w:val="12"/>
        </w:rPr>
        <w:t>ниципального района Сергиевский</w:t>
      </w:r>
    </w:p>
    <w:p w:rsidR="00673C39" w:rsidRPr="00673C39" w:rsidRDefault="00673C39" w:rsidP="00673C3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673C39" w:rsidRPr="00673C39" w:rsidRDefault="00673C39" w:rsidP="00673C3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73C39">
        <w:rPr>
          <w:rFonts w:ascii="Times New Roman" w:hAnsi="Times New Roman" w:cs="Times New Roman"/>
          <w:sz w:val="12"/>
          <w:szCs w:val="12"/>
        </w:rPr>
        <w:t>Внести изменения в Приложение №1 к Постановлению администрации муниципального района Сергиевский «Об утверждении муниципальной программы «Модернизация объектов коммунальной инфраструктуры муниципального района Сергиевский Самарской области на 2023-2030 годы» (далее - Программа) следующего содержания:</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1.1. В паспорте Программы раздел «Объемы  бюджетных ассигнований муниципальной программы» изложить в следующей редакции:</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 «Планируемый общий объем фина</w:t>
      </w:r>
      <w:r>
        <w:rPr>
          <w:rFonts w:ascii="Times New Roman" w:hAnsi="Times New Roman" w:cs="Times New Roman"/>
          <w:sz w:val="12"/>
          <w:szCs w:val="12"/>
        </w:rPr>
        <w:t xml:space="preserve">нсирования Программы составит  </w:t>
      </w:r>
      <w:r w:rsidRPr="00673C39">
        <w:rPr>
          <w:rFonts w:ascii="Times New Roman" w:hAnsi="Times New Roman" w:cs="Times New Roman"/>
          <w:sz w:val="12"/>
          <w:szCs w:val="12"/>
        </w:rPr>
        <w:t xml:space="preserve">481 671,79144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 xml:space="preserve"> (*), в том числе:</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средства федерального  бюджета – 0,00000   тыс. рублей:</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2023 год– 0,00000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2024 год–  0,00000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2025 год–  0,00000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2026 год-   0,00000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2027 год-   0,00000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2028 год-   0,00000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2029 год-   0,00000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2030 год-   0,00000 </w:t>
      </w:r>
      <w:proofErr w:type="spellStart"/>
      <w:r>
        <w:rPr>
          <w:rFonts w:ascii="Times New Roman" w:hAnsi="Times New Roman" w:cs="Times New Roman"/>
          <w:sz w:val="12"/>
          <w:szCs w:val="12"/>
        </w:rPr>
        <w:t>тыс</w:t>
      </w:r>
      <w:proofErr w:type="gramStart"/>
      <w:r>
        <w:rPr>
          <w:rFonts w:ascii="Times New Roman" w:hAnsi="Times New Roman" w:cs="Times New Roman"/>
          <w:sz w:val="12"/>
          <w:szCs w:val="12"/>
        </w:rPr>
        <w:t>.р</w:t>
      </w:r>
      <w:proofErr w:type="gramEnd"/>
      <w:r>
        <w:rPr>
          <w:rFonts w:ascii="Times New Roman" w:hAnsi="Times New Roman" w:cs="Times New Roman"/>
          <w:sz w:val="12"/>
          <w:szCs w:val="12"/>
        </w:rPr>
        <w:t>ублей</w:t>
      </w:r>
      <w:proofErr w:type="spellEnd"/>
      <w:r>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средства областного бюджета – 14 258,23000   тыс. рублей:</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2023 год–  14 258,23000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2024 год–  0,00000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2025 год–  0,00000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2026 год-   0,00000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2027 год-   0,00000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2028 год-   0,00000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2029 год-   0,00000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2030 год-   0,00000 </w:t>
      </w:r>
      <w:proofErr w:type="spellStart"/>
      <w:r>
        <w:rPr>
          <w:rFonts w:ascii="Times New Roman" w:hAnsi="Times New Roman" w:cs="Times New Roman"/>
          <w:sz w:val="12"/>
          <w:szCs w:val="12"/>
        </w:rPr>
        <w:t>тыс</w:t>
      </w:r>
      <w:proofErr w:type="gramStart"/>
      <w:r>
        <w:rPr>
          <w:rFonts w:ascii="Times New Roman" w:hAnsi="Times New Roman" w:cs="Times New Roman"/>
          <w:sz w:val="12"/>
          <w:szCs w:val="12"/>
        </w:rPr>
        <w:t>.р</w:t>
      </w:r>
      <w:proofErr w:type="gramEnd"/>
      <w:r>
        <w:rPr>
          <w:rFonts w:ascii="Times New Roman" w:hAnsi="Times New Roman" w:cs="Times New Roman"/>
          <w:sz w:val="12"/>
          <w:szCs w:val="12"/>
        </w:rPr>
        <w:t>ублей</w:t>
      </w:r>
      <w:proofErr w:type="spellEnd"/>
      <w:r>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 средства местного бюджета –  449 447,56144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2023 год–  7 985,02144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2024 год–  13 800,00000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2025 год–  4 750,00000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2026 год-   96 864,0000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2027 год-   82 677,75000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2028 год-   77 949,54000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2029 год-   83 799,54000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2030 </w:t>
      </w:r>
      <w:r>
        <w:rPr>
          <w:rFonts w:ascii="Times New Roman" w:hAnsi="Times New Roman" w:cs="Times New Roman"/>
          <w:sz w:val="12"/>
          <w:szCs w:val="12"/>
        </w:rPr>
        <w:t xml:space="preserve">год-   81 621,71000 </w:t>
      </w:r>
      <w:proofErr w:type="spellStart"/>
      <w:r>
        <w:rPr>
          <w:rFonts w:ascii="Times New Roman" w:hAnsi="Times New Roman" w:cs="Times New Roman"/>
          <w:sz w:val="12"/>
          <w:szCs w:val="12"/>
        </w:rPr>
        <w:t>тыс</w:t>
      </w:r>
      <w:proofErr w:type="gramStart"/>
      <w:r>
        <w:rPr>
          <w:rFonts w:ascii="Times New Roman" w:hAnsi="Times New Roman" w:cs="Times New Roman"/>
          <w:sz w:val="12"/>
          <w:szCs w:val="12"/>
        </w:rPr>
        <w:t>.р</w:t>
      </w:r>
      <w:proofErr w:type="gramEnd"/>
      <w:r>
        <w:rPr>
          <w:rFonts w:ascii="Times New Roman" w:hAnsi="Times New Roman" w:cs="Times New Roman"/>
          <w:sz w:val="12"/>
          <w:szCs w:val="12"/>
        </w:rPr>
        <w:t>ублей</w:t>
      </w:r>
      <w:proofErr w:type="spellEnd"/>
      <w:r>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 средства развития территорий   – 17 966 ,00000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2023 год -  17966,00000 тыс. рублей;</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2024 год -  0,00000 тыс. рублей;</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2025 год–  0,00000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2026 год-   0,00000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2027 год-   0,00000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2028 год-   0,00000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2029 год-   0,00000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2030 год-   0,00000 </w:t>
      </w:r>
      <w:proofErr w:type="spellStart"/>
      <w:r>
        <w:rPr>
          <w:rFonts w:ascii="Times New Roman" w:hAnsi="Times New Roman" w:cs="Times New Roman"/>
          <w:sz w:val="12"/>
          <w:szCs w:val="12"/>
        </w:rPr>
        <w:t>тыс</w:t>
      </w:r>
      <w:proofErr w:type="gramStart"/>
      <w:r>
        <w:rPr>
          <w:rFonts w:ascii="Times New Roman" w:hAnsi="Times New Roman" w:cs="Times New Roman"/>
          <w:sz w:val="12"/>
          <w:szCs w:val="12"/>
        </w:rPr>
        <w:t>.р</w:t>
      </w:r>
      <w:proofErr w:type="gramEnd"/>
      <w:r>
        <w:rPr>
          <w:rFonts w:ascii="Times New Roman" w:hAnsi="Times New Roman" w:cs="Times New Roman"/>
          <w:sz w:val="12"/>
          <w:szCs w:val="12"/>
        </w:rPr>
        <w:t>ублей</w:t>
      </w:r>
      <w:proofErr w:type="spellEnd"/>
      <w:r>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 внебюджетные средства – 0,00000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2023 год– 0,00000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2024 год–  0,00000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2025 год–  0,00000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2026 год-   0,00000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2027 год-   0,00000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2028 год-   0,00000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2029 год-   0,00000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2030 год-   0,00000 </w:t>
      </w:r>
      <w:proofErr w:type="spellStart"/>
      <w:r>
        <w:rPr>
          <w:rFonts w:ascii="Times New Roman" w:hAnsi="Times New Roman" w:cs="Times New Roman"/>
          <w:sz w:val="12"/>
          <w:szCs w:val="12"/>
        </w:rPr>
        <w:t>тыс</w:t>
      </w:r>
      <w:proofErr w:type="gramStart"/>
      <w:r>
        <w:rPr>
          <w:rFonts w:ascii="Times New Roman" w:hAnsi="Times New Roman" w:cs="Times New Roman"/>
          <w:sz w:val="12"/>
          <w:szCs w:val="12"/>
        </w:rPr>
        <w:t>.р</w:t>
      </w:r>
      <w:proofErr w:type="gramEnd"/>
      <w:r>
        <w:rPr>
          <w:rFonts w:ascii="Times New Roman" w:hAnsi="Times New Roman" w:cs="Times New Roman"/>
          <w:sz w:val="12"/>
          <w:szCs w:val="12"/>
        </w:rPr>
        <w:t>ублей</w:t>
      </w:r>
      <w:proofErr w:type="spellEnd"/>
      <w:r>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Расчет средств, необходимых для реализации Программы, приведен в приложении №3. </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финансовый год и плановый период</w:t>
      </w:r>
      <w:proofErr w:type="gramStart"/>
      <w:r w:rsidRPr="00673C39">
        <w:rPr>
          <w:rFonts w:ascii="Times New Roman" w:hAnsi="Times New Roman" w:cs="Times New Roman"/>
          <w:sz w:val="12"/>
          <w:szCs w:val="12"/>
        </w:rPr>
        <w:t>.»</w:t>
      </w:r>
      <w:proofErr w:type="gramEnd"/>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1.2. В тексте программы Раздел «Обоснование ресурсного обеспечения  муниципальной программы»  изложить в следующей редакции:</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«Реализация мероприятий Программы осуществляется за счет  средств  местного бюджета, субсидий из областного бюджета, а также привлечения средств из внебюджетных источников.</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Планируемый общий объем фин</w:t>
      </w:r>
      <w:r>
        <w:rPr>
          <w:rFonts w:ascii="Times New Roman" w:hAnsi="Times New Roman" w:cs="Times New Roman"/>
          <w:sz w:val="12"/>
          <w:szCs w:val="12"/>
        </w:rPr>
        <w:t xml:space="preserve">ансирования Программы составит </w:t>
      </w:r>
      <w:r w:rsidRPr="00673C39">
        <w:rPr>
          <w:rFonts w:ascii="Times New Roman" w:hAnsi="Times New Roman" w:cs="Times New Roman"/>
          <w:sz w:val="12"/>
          <w:szCs w:val="12"/>
        </w:rPr>
        <w:t>481 671,79144тыс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 (*), в том числе:</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средства федерального  бюджета – 0,00000   тыс. рублей:</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2023 год– 0,00000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2024 год–  0,00000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2025 год–  0,00000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lastRenderedPageBreak/>
        <w:t xml:space="preserve">2026 год-   0,00000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2027 год-   0,00000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2028 год-   0,00000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2029 год-   0,00000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2030 год-   0,00000 </w:t>
      </w:r>
      <w:proofErr w:type="spellStart"/>
      <w:r>
        <w:rPr>
          <w:rFonts w:ascii="Times New Roman" w:hAnsi="Times New Roman" w:cs="Times New Roman"/>
          <w:sz w:val="12"/>
          <w:szCs w:val="12"/>
        </w:rPr>
        <w:t>тыс</w:t>
      </w:r>
      <w:proofErr w:type="gramStart"/>
      <w:r>
        <w:rPr>
          <w:rFonts w:ascii="Times New Roman" w:hAnsi="Times New Roman" w:cs="Times New Roman"/>
          <w:sz w:val="12"/>
          <w:szCs w:val="12"/>
        </w:rPr>
        <w:t>.р</w:t>
      </w:r>
      <w:proofErr w:type="gramEnd"/>
      <w:r>
        <w:rPr>
          <w:rFonts w:ascii="Times New Roman" w:hAnsi="Times New Roman" w:cs="Times New Roman"/>
          <w:sz w:val="12"/>
          <w:szCs w:val="12"/>
        </w:rPr>
        <w:t>ублей</w:t>
      </w:r>
      <w:proofErr w:type="spellEnd"/>
      <w:r>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средства областного бюджета – 14 258,23000   тыс. рублей:</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2023 год– 14 258,23000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2024 год–  0,00000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2025 год–  0,00000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2026 год-   0,00000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2027 год-   0,00000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2028 год-   0,00000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2029 год-   0,00000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2030 год-   0,00000 </w:t>
      </w:r>
      <w:proofErr w:type="spellStart"/>
      <w:r>
        <w:rPr>
          <w:rFonts w:ascii="Times New Roman" w:hAnsi="Times New Roman" w:cs="Times New Roman"/>
          <w:sz w:val="12"/>
          <w:szCs w:val="12"/>
        </w:rPr>
        <w:t>тыс</w:t>
      </w:r>
      <w:proofErr w:type="gramStart"/>
      <w:r>
        <w:rPr>
          <w:rFonts w:ascii="Times New Roman" w:hAnsi="Times New Roman" w:cs="Times New Roman"/>
          <w:sz w:val="12"/>
          <w:szCs w:val="12"/>
        </w:rPr>
        <w:t>.р</w:t>
      </w:r>
      <w:proofErr w:type="gramEnd"/>
      <w:r>
        <w:rPr>
          <w:rFonts w:ascii="Times New Roman" w:hAnsi="Times New Roman" w:cs="Times New Roman"/>
          <w:sz w:val="12"/>
          <w:szCs w:val="12"/>
        </w:rPr>
        <w:t>ублей</w:t>
      </w:r>
      <w:proofErr w:type="spellEnd"/>
      <w:r>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 средства местного бюджета –  449 447,56144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2023 год–  7 985,02144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2024 год–  13 800,00000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2025 год–  4 750,00000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2026 год-   96 864,00000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2027 год-   82 677,75000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2028 год-   77 949,54000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2029 год-   83 7999,54000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w:t>
      </w:r>
      <w:r>
        <w:rPr>
          <w:rFonts w:ascii="Times New Roman" w:hAnsi="Times New Roman" w:cs="Times New Roman"/>
          <w:sz w:val="12"/>
          <w:szCs w:val="12"/>
        </w:rPr>
        <w:t>й</w:t>
      </w:r>
      <w:proofErr w:type="spellEnd"/>
      <w:r>
        <w:rPr>
          <w:rFonts w:ascii="Times New Roman" w:hAnsi="Times New Roman" w:cs="Times New Roman"/>
          <w:sz w:val="12"/>
          <w:szCs w:val="12"/>
        </w:rPr>
        <w:t>;</w:t>
      </w:r>
    </w:p>
    <w:p w:rsid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2030 </w:t>
      </w:r>
      <w:r>
        <w:rPr>
          <w:rFonts w:ascii="Times New Roman" w:hAnsi="Times New Roman" w:cs="Times New Roman"/>
          <w:sz w:val="12"/>
          <w:szCs w:val="12"/>
        </w:rPr>
        <w:t xml:space="preserve">год-   81 621,71000 </w:t>
      </w:r>
      <w:proofErr w:type="spellStart"/>
      <w:r>
        <w:rPr>
          <w:rFonts w:ascii="Times New Roman" w:hAnsi="Times New Roman" w:cs="Times New Roman"/>
          <w:sz w:val="12"/>
          <w:szCs w:val="12"/>
        </w:rPr>
        <w:t>тыс</w:t>
      </w:r>
      <w:proofErr w:type="gramStart"/>
      <w:r>
        <w:rPr>
          <w:rFonts w:ascii="Times New Roman" w:hAnsi="Times New Roman" w:cs="Times New Roman"/>
          <w:sz w:val="12"/>
          <w:szCs w:val="12"/>
        </w:rPr>
        <w:t>.р</w:t>
      </w:r>
      <w:proofErr w:type="gramEnd"/>
      <w:r>
        <w:rPr>
          <w:rFonts w:ascii="Times New Roman" w:hAnsi="Times New Roman" w:cs="Times New Roman"/>
          <w:sz w:val="12"/>
          <w:szCs w:val="12"/>
        </w:rPr>
        <w:t>ублей</w:t>
      </w:r>
      <w:proofErr w:type="spellEnd"/>
      <w:r>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 средства развития территорий   – 17 966 ,00000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2024 год – 17 966,0000 тыс. рублей;</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2024 год -  0,00000 тыс. рублей;</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2025 год–  0,00000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2026 год-   0,00000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2027 год-   0,00000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2028 год-   0,00000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2029 год-   0,00000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2030 год-   0,00000 </w:t>
      </w:r>
      <w:proofErr w:type="spellStart"/>
      <w:r>
        <w:rPr>
          <w:rFonts w:ascii="Times New Roman" w:hAnsi="Times New Roman" w:cs="Times New Roman"/>
          <w:sz w:val="12"/>
          <w:szCs w:val="12"/>
        </w:rPr>
        <w:t>тыс</w:t>
      </w:r>
      <w:proofErr w:type="gramStart"/>
      <w:r>
        <w:rPr>
          <w:rFonts w:ascii="Times New Roman" w:hAnsi="Times New Roman" w:cs="Times New Roman"/>
          <w:sz w:val="12"/>
          <w:szCs w:val="12"/>
        </w:rPr>
        <w:t>.р</w:t>
      </w:r>
      <w:proofErr w:type="gramEnd"/>
      <w:r>
        <w:rPr>
          <w:rFonts w:ascii="Times New Roman" w:hAnsi="Times New Roman" w:cs="Times New Roman"/>
          <w:sz w:val="12"/>
          <w:szCs w:val="12"/>
        </w:rPr>
        <w:t>ублей</w:t>
      </w:r>
      <w:proofErr w:type="spellEnd"/>
      <w:r>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 внебюджетные средства – 0,00000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2023 год– 0,00000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2024 год–  0,00000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2025 год–  0,00000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2026 год-   0,00000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2027 год-   0,00000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2028 год-   0,00000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2029 год-   0,00000 </w:t>
      </w:r>
      <w:proofErr w:type="spellStart"/>
      <w:r w:rsidRPr="00673C39">
        <w:rPr>
          <w:rFonts w:ascii="Times New Roman" w:hAnsi="Times New Roman" w:cs="Times New Roman"/>
          <w:sz w:val="12"/>
          <w:szCs w:val="12"/>
        </w:rPr>
        <w:t>тыс</w:t>
      </w:r>
      <w:proofErr w:type="gramStart"/>
      <w:r w:rsidRPr="00673C39">
        <w:rPr>
          <w:rFonts w:ascii="Times New Roman" w:hAnsi="Times New Roman" w:cs="Times New Roman"/>
          <w:sz w:val="12"/>
          <w:szCs w:val="12"/>
        </w:rPr>
        <w:t>.р</w:t>
      </w:r>
      <w:proofErr w:type="gramEnd"/>
      <w:r w:rsidRPr="00673C39">
        <w:rPr>
          <w:rFonts w:ascii="Times New Roman" w:hAnsi="Times New Roman" w:cs="Times New Roman"/>
          <w:sz w:val="12"/>
          <w:szCs w:val="12"/>
        </w:rPr>
        <w:t>ублей</w:t>
      </w:r>
      <w:proofErr w:type="spellEnd"/>
      <w:r w:rsidRPr="00673C39">
        <w:rPr>
          <w:rFonts w:ascii="Times New Roman" w:hAnsi="Times New Roman" w:cs="Times New Roman"/>
          <w:sz w:val="12"/>
          <w:szCs w:val="12"/>
        </w:rPr>
        <w:t>;</w:t>
      </w:r>
    </w:p>
    <w:p w:rsidR="00673C39" w:rsidRPr="00673C39" w:rsidRDefault="00673C39" w:rsidP="00673C3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2030 год-   0,00000 </w:t>
      </w:r>
      <w:proofErr w:type="spellStart"/>
      <w:r>
        <w:rPr>
          <w:rFonts w:ascii="Times New Roman" w:hAnsi="Times New Roman" w:cs="Times New Roman"/>
          <w:sz w:val="12"/>
          <w:szCs w:val="12"/>
        </w:rPr>
        <w:t>тыс</w:t>
      </w:r>
      <w:proofErr w:type="gramStart"/>
      <w:r>
        <w:rPr>
          <w:rFonts w:ascii="Times New Roman" w:hAnsi="Times New Roman" w:cs="Times New Roman"/>
          <w:sz w:val="12"/>
          <w:szCs w:val="12"/>
        </w:rPr>
        <w:t>.р</w:t>
      </w:r>
      <w:proofErr w:type="gramEnd"/>
      <w:r>
        <w:rPr>
          <w:rFonts w:ascii="Times New Roman" w:hAnsi="Times New Roman" w:cs="Times New Roman"/>
          <w:sz w:val="12"/>
          <w:szCs w:val="12"/>
        </w:rPr>
        <w:t>ублей</w:t>
      </w:r>
      <w:proofErr w:type="spellEnd"/>
      <w:r>
        <w:rPr>
          <w:rFonts w:ascii="Times New Roman" w:hAnsi="Times New Roman" w:cs="Times New Roman"/>
          <w:sz w:val="12"/>
          <w:szCs w:val="12"/>
        </w:rPr>
        <w:t>.</w:t>
      </w:r>
    </w:p>
    <w:p w:rsid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Расчет средств, необходимых для реализации Програ</w:t>
      </w:r>
      <w:r>
        <w:rPr>
          <w:rFonts w:ascii="Times New Roman" w:hAnsi="Times New Roman" w:cs="Times New Roman"/>
          <w:sz w:val="12"/>
          <w:szCs w:val="12"/>
        </w:rPr>
        <w:t xml:space="preserve">ммы, приведен в приложении №3. </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финансовый год и плановый период</w:t>
      </w:r>
      <w:proofErr w:type="gramStart"/>
      <w:r w:rsidRPr="00673C39">
        <w:rPr>
          <w:rFonts w:ascii="Times New Roman" w:hAnsi="Times New Roman" w:cs="Times New Roman"/>
          <w:sz w:val="12"/>
          <w:szCs w:val="12"/>
        </w:rPr>
        <w:t>.»</w:t>
      </w:r>
      <w:proofErr w:type="gramEnd"/>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1.3. Приложение № 1 к Программе изложить в редакции согласно приложению № 1 к настоящему постановлению.</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1.4. Приложение № 2 к Программе изложить в редакции согласно приложению № 2 к настоящему постановлению.</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1.5. Приложение № 3 к Программе изложить в редакции согласно приложению № 3 к настоящему постановлению</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2. Опубликовать настоящее Постановление в газете «Сергиевский вестник».</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3. Настоящее постановление вступает в силу со дня его официального опубликования и распространяет своё действие на правоотношения, возникшие с 01.01.2023г.</w:t>
      </w:r>
    </w:p>
    <w:p w:rsidR="00673C39" w:rsidRPr="00673C39" w:rsidRDefault="00673C39" w:rsidP="00673C39">
      <w:pPr>
        <w:spacing w:after="0" w:line="240" w:lineRule="auto"/>
        <w:ind w:firstLine="284"/>
        <w:jc w:val="both"/>
        <w:rPr>
          <w:rFonts w:ascii="Times New Roman" w:hAnsi="Times New Roman" w:cs="Times New Roman"/>
          <w:sz w:val="12"/>
          <w:szCs w:val="12"/>
        </w:rPr>
      </w:pPr>
      <w:r w:rsidRPr="00673C39">
        <w:rPr>
          <w:rFonts w:ascii="Times New Roman" w:hAnsi="Times New Roman" w:cs="Times New Roman"/>
          <w:sz w:val="12"/>
          <w:szCs w:val="12"/>
        </w:rPr>
        <w:t xml:space="preserve">4. </w:t>
      </w:r>
      <w:proofErr w:type="gramStart"/>
      <w:r w:rsidRPr="00673C39">
        <w:rPr>
          <w:rFonts w:ascii="Times New Roman" w:hAnsi="Times New Roman" w:cs="Times New Roman"/>
          <w:sz w:val="12"/>
          <w:szCs w:val="12"/>
        </w:rPr>
        <w:t>Контроль за</w:t>
      </w:r>
      <w:proofErr w:type="gramEnd"/>
      <w:r w:rsidRPr="00673C39">
        <w:rPr>
          <w:rFonts w:ascii="Times New Roman" w:hAnsi="Times New Roman" w:cs="Times New Roman"/>
          <w:sz w:val="12"/>
          <w:szCs w:val="12"/>
        </w:rPr>
        <w:t xml:space="preserve"> выполнением настоя</w:t>
      </w:r>
      <w:r>
        <w:rPr>
          <w:rFonts w:ascii="Times New Roman" w:hAnsi="Times New Roman" w:cs="Times New Roman"/>
          <w:sz w:val="12"/>
          <w:szCs w:val="12"/>
        </w:rPr>
        <w:t>щего постановления возложить на</w:t>
      </w:r>
      <w:r w:rsidRPr="00673C39">
        <w:rPr>
          <w:rFonts w:ascii="Times New Roman" w:hAnsi="Times New Roman" w:cs="Times New Roman"/>
          <w:sz w:val="12"/>
          <w:szCs w:val="12"/>
        </w:rPr>
        <w:t xml:space="preserve"> руководителя МКУ «Управление заказчика-застройщика, архитектуры  и градостроительства» муниципального района Сергиевский  Астапову Е.А.</w:t>
      </w:r>
    </w:p>
    <w:p w:rsidR="00673C39" w:rsidRDefault="00673C39" w:rsidP="00673C3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И. о главы </w:t>
      </w:r>
      <w:r w:rsidRPr="00673C39">
        <w:rPr>
          <w:rFonts w:ascii="Times New Roman" w:hAnsi="Times New Roman" w:cs="Times New Roman"/>
          <w:sz w:val="12"/>
          <w:szCs w:val="12"/>
        </w:rPr>
        <w:t xml:space="preserve">муниципального  района  Сергиевский         </w:t>
      </w:r>
    </w:p>
    <w:p w:rsidR="00673C39" w:rsidRDefault="00673C39" w:rsidP="00673C39">
      <w:pPr>
        <w:spacing w:after="0" w:line="240" w:lineRule="auto"/>
        <w:ind w:firstLine="284"/>
        <w:jc w:val="right"/>
        <w:rPr>
          <w:rFonts w:ascii="Times New Roman" w:hAnsi="Times New Roman" w:cs="Times New Roman"/>
          <w:sz w:val="12"/>
          <w:szCs w:val="12"/>
        </w:rPr>
      </w:pPr>
      <w:r w:rsidRPr="00673C39">
        <w:rPr>
          <w:rFonts w:ascii="Times New Roman" w:hAnsi="Times New Roman" w:cs="Times New Roman"/>
          <w:sz w:val="12"/>
          <w:szCs w:val="12"/>
        </w:rPr>
        <w:t xml:space="preserve">                                        В.В. Сапрыкин</w:t>
      </w:r>
    </w:p>
    <w:p w:rsidR="00043E94" w:rsidRDefault="00043E94" w:rsidP="00673C39">
      <w:pPr>
        <w:spacing w:after="0" w:line="240" w:lineRule="auto"/>
        <w:ind w:firstLine="284"/>
        <w:jc w:val="right"/>
        <w:rPr>
          <w:rFonts w:ascii="Times New Roman" w:hAnsi="Times New Roman" w:cs="Times New Roman"/>
          <w:sz w:val="12"/>
          <w:szCs w:val="12"/>
        </w:rPr>
      </w:pPr>
    </w:p>
    <w:p w:rsidR="00043E94" w:rsidRPr="00043E94" w:rsidRDefault="00043E94" w:rsidP="00043E94">
      <w:pPr>
        <w:spacing w:after="0" w:line="240" w:lineRule="auto"/>
        <w:ind w:firstLine="284"/>
        <w:jc w:val="right"/>
        <w:rPr>
          <w:rFonts w:ascii="Times New Roman" w:hAnsi="Times New Roman" w:cs="Times New Roman"/>
          <w:sz w:val="12"/>
          <w:szCs w:val="12"/>
        </w:rPr>
      </w:pPr>
      <w:r w:rsidRPr="00043E94">
        <w:rPr>
          <w:rFonts w:ascii="Times New Roman" w:hAnsi="Times New Roman" w:cs="Times New Roman"/>
          <w:sz w:val="12"/>
          <w:szCs w:val="12"/>
        </w:rPr>
        <w:t>Приложение № 1</w:t>
      </w:r>
    </w:p>
    <w:p w:rsidR="00043E94" w:rsidRPr="00043E94" w:rsidRDefault="00043E94" w:rsidP="00043E94">
      <w:pPr>
        <w:spacing w:after="0" w:line="240" w:lineRule="auto"/>
        <w:ind w:firstLine="284"/>
        <w:jc w:val="right"/>
        <w:rPr>
          <w:rFonts w:ascii="Times New Roman" w:hAnsi="Times New Roman" w:cs="Times New Roman"/>
          <w:sz w:val="12"/>
          <w:szCs w:val="12"/>
        </w:rPr>
      </w:pPr>
      <w:r w:rsidRPr="00043E94">
        <w:rPr>
          <w:rFonts w:ascii="Times New Roman" w:hAnsi="Times New Roman" w:cs="Times New Roman"/>
          <w:sz w:val="12"/>
          <w:szCs w:val="12"/>
        </w:rPr>
        <w:t>к постановлению администрации</w:t>
      </w:r>
    </w:p>
    <w:p w:rsidR="00043E94" w:rsidRPr="00043E94" w:rsidRDefault="00043E94" w:rsidP="00043E94">
      <w:pPr>
        <w:spacing w:after="0" w:line="240" w:lineRule="auto"/>
        <w:ind w:firstLine="284"/>
        <w:jc w:val="right"/>
        <w:rPr>
          <w:rFonts w:ascii="Times New Roman" w:hAnsi="Times New Roman" w:cs="Times New Roman"/>
          <w:sz w:val="12"/>
          <w:szCs w:val="12"/>
        </w:rPr>
      </w:pPr>
      <w:r w:rsidRPr="00043E94">
        <w:rPr>
          <w:rFonts w:ascii="Times New Roman" w:hAnsi="Times New Roman" w:cs="Times New Roman"/>
          <w:sz w:val="12"/>
          <w:szCs w:val="12"/>
        </w:rPr>
        <w:t xml:space="preserve">муниципального района Сергиевский  </w:t>
      </w:r>
    </w:p>
    <w:p w:rsidR="00043E94" w:rsidRPr="00043E94" w:rsidRDefault="00043E94" w:rsidP="00043E94">
      <w:pPr>
        <w:spacing w:after="0" w:line="240" w:lineRule="auto"/>
        <w:ind w:firstLine="284"/>
        <w:jc w:val="right"/>
        <w:rPr>
          <w:rFonts w:ascii="Times New Roman" w:hAnsi="Times New Roman" w:cs="Times New Roman"/>
          <w:sz w:val="12"/>
          <w:szCs w:val="12"/>
        </w:rPr>
      </w:pPr>
      <w:r w:rsidRPr="00043E94">
        <w:rPr>
          <w:rFonts w:ascii="Times New Roman" w:hAnsi="Times New Roman" w:cs="Times New Roman"/>
          <w:sz w:val="12"/>
          <w:szCs w:val="12"/>
        </w:rPr>
        <w:t>№346 от 10 апреля 2023 г.</w:t>
      </w:r>
    </w:p>
    <w:p w:rsidR="00043E94" w:rsidRDefault="00043E94" w:rsidP="00043E94">
      <w:pPr>
        <w:spacing w:after="0" w:line="240" w:lineRule="auto"/>
        <w:ind w:firstLine="284"/>
        <w:jc w:val="center"/>
        <w:rPr>
          <w:rFonts w:ascii="Times New Roman" w:hAnsi="Times New Roman" w:cs="Times New Roman"/>
          <w:sz w:val="12"/>
          <w:szCs w:val="12"/>
        </w:rPr>
      </w:pPr>
      <w:r w:rsidRPr="00043E94">
        <w:rPr>
          <w:rFonts w:ascii="Times New Roman" w:hAnsi="Times New Roman" w:cs="Times New Roman"/>
          <w:sz w:val="12"/>
          <w:szCs w:val="12"/>
        </w:rPr>
        <w:t>Перечень показателей (индикаторов), характеризующих е</w:t>
      </w:r>
      <w:r>
        <w:rPr>
          <w:rFonts w:ascii="Times New Roman" w:hAnsi="Times New Roman" w:cs="Times New Roman"/>
          <w:sz w:val="12"/>
          <w:szCs w:val="12"/>
        </w:rPr>
        <w:t xml:space="preserve">жегодный ход и итоги реализации </w:t>
      </w:r>
      <w:r w:rsidRPr="00043E94">
        <w:rPr>
          <w:rFonts w:ascii="Times New Roman" w:hAnsi="Times New Roman" w:cs="Times New Roman"/>
          <w:sz w:val="12"/>
          <w:szCs w:val="12"/>
        </w:rPr>
        <w:t>муниципальной программы</w:t>
      </w:r>
    </w:p>
    <w:tbl>
      <w:tblPr>
        <w:tblStyle w:val="aff6"/>
        <w:tblW w:w="4986" w:type="pct"/>
        <w:tblLayout w:type="fixed"/>
        <w:tblLook w:val="04A0" w:firstRow="1" w:lastRow="0" w:firstColumn="1" w:lastColumn="0" w:noHBand="0" w:noVBand="1"/>
      </w:tblPr>
      <w:tblGrid>
        <w:gridCol w:w="392"/>
        <w:gridCol w:w="1985"/>
        <w:gridCol w:w="29"/>
        <w:gridCol w:w="763"/>
        <w:gridCol w:w="456"/>
        <w:gridCol w:w="456"/>
        <w:gridCol w:w="456"/>
        <w:gridCol w:w="456"/>
        <w:gridCol w:w="486"/>
        <w:gridCol w:w="486"/>
        <w:gridCol w:w="486"/>
        <w:gridCol w:w="456"/>
        <w:gridCol w:w="800"/>
      </w:tblGrid>
      <w:tr w:rsidR="00043E94" w:rsidTr="00043E94">
        <w:tc>
          <w:tcPr>
            <w:tcW w:w="254" w:type="pct"/>
            <w:vMerge w:val="restart"/>
            <w:vAlign w:val="center"/>
          </w:tcPr>
          <w:p w:rsidR="00043E94" w:rsidRPr="00043E94" w:rsidRDefault="00043E94" w:rsidP="00043E94">
            <w:pPr>
              <w:pStyle w:val="aff1"/>
              <w:jc w:val="center"/>
              <w:rPr>
                <w:rFonts w:ascii="Times New Roman" w:hAnsi="Times New Roman" w:cs="Times New Roman"/>
                <w:sz w:val="12"/>
                <w:szCs w:val="12"/>
              </w:rPr>
            </w:pPr>
            <w:r>
              <w:rPr>
                <w:rFonts w:ascii="Times New Roman" w:hAnsi="Times New Roman" w:cs="Times New Roman"/>
                <w:sz w:val="12"/>
                <w:szCs w:val="12"/>
              </w:rPr>
              <w:t>№</w:t>
            </w:r>
            <w:proofErr w:type="gramStart"/>
            <w:r w:rsidRPr="00043E94">
              <w:rPr>
                <w:rFonts w:ascii="Times New Roman" w:hAnsi="Times New Roman" w:cs="Times New Roman"/>
                <w:sz w:val="12"/>
                <w:szCs w:val="12"/>
              </w:rPr>
              <w:t>п</w:t>
            </w:r>
            <w:proofErr w:type="gramEnd"/>
            <w:r w:rsidRPr="00043E94">
              <w:rPr>
                <w:rFonts w:ascii="Times New Roman" w:hAnsi="Times New Roman" w:cs="Times New Roman"/>
                <w:sz w:val="12"/>
                <w:szCs w:val="12"/>
              </w:rPr>
              <w:t>/п</w:t>
            </w:r>
          </w:p>
        </w:tc>
        <w:tc>
          <w:tcPr>
            <w:tcW w:w="1307" w:type="pct"/>
            <w:gridSpan w:val="2"/>
            <w:vMerge w:val="restar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Наименование  цели, задачи показателя (индикатора)</w:t>
            </w:r>
          </w:p>
        </w:tc>
        <w:tc>
          <w:tcPr>
            <w:tcW w:w="495" w:type="pct"/>
            <w:vMerge w:val="restar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Ед.</w:t>
            </w:r>
          </w:p>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изм.</w:t>
            </w:r>
          </w:p>
        </w:tc>
        <w:tc>
          <w:tcPr>
            <w:tcW w:w="2425" w:type="pct"/>
            <w:gridSpan w:val="8"/>
            <w:vAlign w:val="center"/>
          </w:tcPr>
          <w:p w:rsidR="00043E94" w:rsidRDefault="00043E94" w:rsidP="00043E94">
            <w:pPr>
              <w:jc w:val="center"/>
              <w:rPr>
                <w:rFonts w:ascii="Times New Roman" w:hAnsi="Times New Roman" w:cs="Times New Roman"/>
                <w:sz w:val="12"/>
                <w:szCs w:val="12"/>
              </w:rPr>
            </w:pPr>
            <w:r w:rsidRPr="00043E94">
              <w:rPr>
                <w:rFonts w:ascii="Times New Roman" w:hAnsi="Times New Roman" w:cs="Times New Roman"/>
                <w:sz w:val="12"/>
                <w:szCs w:val="12"/>
              </w:rPr>
              <w:t>Значение индикатора</w:t>
            </w:r>
          </w:p>
        </w:tc>
        <w:tc>
          <w:tcPr>
            <w:tcW w:w="519" w:type="pct"/>
            <w:vMerge w:val="restart"/>
          </w:tcPr>
          <w:p w:rsid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Итого за период реализации</w:t>
            </w:r>
          </w:p>
        </w:tc>
      </w:tr>
      <w:tr w:rsidR="00043E94" w:rsidTr="00043E94">
        <w:trPr>
          <w:trHeight w:val="138"/>
        </w:trPr>
        <w:tc>
          <w:tcPr>
            <w:tcW w:w="254" w:type="pct"/>
            <w:vMerge/>
            <w:vAlign w:val="center"/>
          </w:tcPr>
          <w:p w:rsidR="00043E94" w:rsidRPr="00043E94" w:rsidRDefault="00043E94" w:rsidP="00043E94">
            <w:pPr>
              <w:pStyle w:val="aff1"/>
              <w:jc w:val="center"/>
              <w:rPr>
                <w:rFonts w:ascii="Times New Roman" w:hAnsi="Times New Roman" w:cs="Times New Roman"/>
                <w:sz w:val="12"/>
                <w:szCs w:val="12"/>
              </w:rPr>
            </w:pPr>
          </w:p>
        </w:tc>
        <w:tc>
          <w:tcPr>
            <w:tcW w:w="1307" w:type="pct"/>
            <w:gridSpan w:val="2"/>
            <w:vMerge/>
            <w:vAlign w:val="center"/>
          </w:tcPr>
          <w:p w:rsidR="00043E94" w:rsidRPr="00043E94" w:rsidRDefault="00043E94" w:rsidP="00043E94">
            <w:pPr>
              <w:pStyle w:val="aff1"/>
              <w:jc w:val="center"/>
              <w:rPr>
                <w:rFonts w:ascii="Times New Roman" w:hAnsi="Times New Roman" w:cs="Times New Roman"/>
                <w:sz w:val="12"/>
                <w:szCs w:val="12"/>
              </w:rPr>
            </w:pPr>
          </w:p>
        </w:tc>
        <w:tc>
          <w:tcPr>
            <w:tcW w:w="495" w:type="pct"/>
            <w:vMerge/>
            <w:vAlign w:val="center"/>
          </w:tcPr>
          <w:p w:rsidR="00043E94" w:rsidRPr="00043E94" w:rsidRDefault="00043E94" w:rsidP="00043E94">
            <w:pPr>
              <w:pStyle w:val="aff1"/>
              <w:jc w:val="center"/>
              <w:rPr>
                <w:rFonts w:ascii="Times New Roman" w:hAnsi="Times New Roman" w:cs="Times New Roman"/>
                <w:sz w:val="12"/>
                <w:szCs w:val="12"/>
              </w:rPr>
            </w:pPr>
          </w:p>
        </w:tc>
        <w:tc>
          <w:tcPr>
            <w:tcW w:w="296"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2023 год</w:t>
            </w:r>
          </w:p>
        </w:tc>
        <w:tc>
          <w:tcPr>
            <w:tcW w:w="296"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2024 год</w:t>
            </w:r>
          </w:p>
        </w:tc>
        <w:tc>
          <w:tcPr>
            <w:tcW w:w="296"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2025 год</w:t>
            </w:r>
          </w:p>
        </w:tc>
        <w:tc>
          <w:tcPr>
            <w:tcW w:w="296"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2026 год</w:t>
            </w:r>
          </w:p>
        </w:tc>
        <w:tc>
          <w:tcPr>
            <w:tcW w:w="315"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2027 год</w:t>
            </w:r>
          </w:p>
        </w:tc>
        <w:tc>
          <w:tcPr>
            <w:tcW w:w="315"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2028 год</w:t>
            </w:r>
          </w:p>
        </w:tc>
        <w:tc>
          <w:tcPr>
            <w:tcW w:w="315"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2029 год</w:t>
            </w:r>
          </w:p>
        </w:tc>
        <w:tc>
          <w:tcPr>
            <w:tcW w:w="296"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2030 год</w:t>
            </w:r>
          </w:p>
        </w:tc>
        <w:tc>
          <w:tcPr>
            <w:tcW w:w="519" w:type="pct"/>
            <w:vMerge/>
            <w:textDirection w:val="btLr"/>
            <w:vAlign w:val="center"/>
          </w:tcPr>
          <w:p w:rsidR="00043E94" w:rsidRPr="00043E94" w:rsidRDefault="00043E94" w:rsidP="00043E94">
            <w:pPr>
              <w:pStyle w:val="aff1"/>
              <w:jc w:val="center"/>
              <w:rPr>
                <w:rFonts w:ascii="Times New Roman" w:hAnsi="Times New Roman" w:cs="Times New Roman"/>
                <w:sz w:val="12"/>
                <w:szCs w:val="12"/>
              </w:rPr>
            </w:pPr>
          </w:p>
        </w:tc>
      </w:tr>
      <w:tr w:rsidR="00043E94" w:rsidTr="00043E94">
        <w:tc>
          <w:tcPr>
            <w:tcW w:w="5000" w:type="pct"/>
            <w:gridSpan w:val="13"/>
            <w:vAlign w:val="center"/>
          </w:tcPr>
          <w:p w:rsidR="00043E94" w:rsidRDefault="00043E94" w:rsidP="00043E94">
            <w:pPr>
              <w:jc w:val="center"/>
              <w:rPr>
                <w:rFonts w:ascii="Times New Roman" w:hAnsi="Times New Roman" w:cs="Times New Roman"/>
                <w:sz w:val="12"/>
                <w:szCs w:val="12"/>
              </w:rPr>
            </w:pPr>
            <w:r w:rsidRPr="00043E94">
              <w:rPr>
                <w:rFonts w:ascii="Times New Roman" w:hAnsi="Times New Roman" w:cs="Times New Roman"/>
                <w:sz w:val="12"/>
                <w:szCs w:val="12"/>
              </w:rPr>
              <w:t>Цель 1.     Повышение качества жилищно-коммунального обслуживания потребителей, обеспечение надежности работы инженерно-коммунальных систем жизнеобеспечения, комфортности и безопасности условий проживания граждан</w:t>
            </w:r>
          </w:p>
        </w:tc>
      </w:tr>
      <w:tr w:rsidR="00043E94" w:rsidTr="00043E94">
        <w:tc>
          <w:tcPr>
            <w:tcW w:w="5000" w:type="pct"/>
            <w:gridSpan w:val="13"/>
            <w:vAlign w:val="center"/>
          </w:tcPr>
          <w:p w:rsid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Задача 1.  Строительство, реконструкция, капитальный ремонт и модернизация систем водоснабжения, водоочистки и водоотведения на территории муниципального района Сергиевский</w:t>
            </w:r>
          </w:p>
        </w:tc>
      </w:tr>
      <w:tr w:rsidR="00043E94" w:rsidTr="00043E94">
        <w:tc>
          <w:tcPr>
            <w:tcW w:w="254"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1</w:t>
            </w:r>
          </w:p>
        </w:tc>
        <w:tc>
          <w:tcPr>
            <w:tcW w:w="1307" w:type="pct"/>
            <w:gridSpan w:val="2"/>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Доля населения  муниципального района Сергиевский С</w:t>
            </w:r>
            <w:r>
              <w:rPr>
                <w:rFonts w:ascii="Times New Roman" w:hAnsi="Times New Roman" w:cs="Times New Roman"/>
                <w:sz w:val="12"/>
                <w:szCs w:val="12"/>
              </w:rPr>
              <w:t xml:space="preserve">амарской области, обеспеченного </w:t>
            </w:r>
            <w:r w:rsidRPr="00043E94">
              <w:rPr>
                <w:rFonts w:ascii="Times New Roman" w:hAnsi="Times New Roman" w:cs="Times New Roman"/>
                <w:sz w:val="12"/>
                <w:szCs w:val="12"/>
              </w:rPr>
              <w:t>качественной питьевой водой из систем централизованного водоснабжения</w:t>
            </w:r>
          </w:p>
        </w:tc>
        <w:tc>
          <w:tcPr>
            <w:tcW w:w="495"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w:t>
            </w:r>
          </w:p>
        </w:tc>
        <w:tc>
          <w:tcPr>
            <w:tcW w:w="296"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94,9</w:t>
            </w:r>
          </w:p>
        </w:tc>
        <w:tc>
          <w:tcPr>
            <w:tcW w:w="296"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94,9</w:t>
            </w:r>
          </w:p>
        </w:tc>
        <w:tc>
          <w:tcPr>
            <w:tcW w:w="296"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95,0</w:t>
            </w:r>
          </w:p>
        </w:tc>
        <w:tc>
          <w:tcPr>
            <w:tcW w:w="296"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95,0</w:t>
            </w:r>
          </w:p>
        </w:tc>
        <w:tc>
          <w:tcPr>
            <w:tcW w:w="315"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95,10</w:t>
            </w:r>
          </w:p>
        </w:tc>
        <w:tc>
          <w:tcPr>
            <w:tcW w:w="315"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95,15</w:t>
            </w:r>
          </w:p>
        </w:tc>
        <w:tc>
          <w:tcPr>
            <w:tcW w:w="315"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95,15</w:t>
            </w:r>
          </w:p>
        </w:tc>
        <w:tc>
          <w:tcPr>
            <w:tcW w:w="296"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95,2</w:t>
            </w:r>
          </w:p>
        </w:tc>
        <w:tc>
          <w:tcPr>
            <w:tcW w:w="519"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95,2</w:t>
            </w:r>
          </w:p>
        </w:tc>
      </w:tr>
      <w:tr w:rsidR="00043E94" w:rsidTr="00043E94">
        <w:tc>
          <w:tcPr>
            <w:tcW w:w="254"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lastRenderedPageBreak/>
              <w:t>2</w:t>
            </w:r>
          </w:p>
        </w:tc>
        <w:tc>
          <w:tcPr>
            <w:tcW w:w="1307" w:type="pct"/>
            <w:gridSpan w:val="2"/>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Количество построенных, реконструированных, модернизированных и капитально             отремонтированных систем водоснабжения, водоочистки и водоотведения</w:t>
            </w:r>
          </w:p>
        </w:tc>
        <w:tc>
          <w:tcPr>
            <w:tcW w:w="495"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ед.</w:t>
            </w:r>
          </w:p>
        </w:tc>
        <w:tc>
          <w:tcPr>
            <w:tcW w:w="296"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1</w:t>
            </w:r>
          </w:p>
        </w:tc>
        <w:tc>
          <w:tcPr>
            <w:tcW w:w="296"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3</w:t>
            </w:r>
          </w:p>
        </w:tc>
        <w:tc>
          <w:tcPr>
            <w:tcW w:w="296"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1</w:t>
            </w:r>
          </w:p>
        </w:tc>
        <w:tc>
          <w:tcPr>
            <w:tcW w:w="296"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4</w:t>
            </w:r>
          </w:p>
        </w:tc>
        <w:tc>
          <w:tcPr>
            <w:tcW w:w="315"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3</w:t>
            </w:r>
          </w:p>
        </w:tc>
        <w:tc>
          <w:tcPr>
            <w:tcW w:w="315"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3</w:t>
            </w:r>
          </w:p>
        </w:tc>
        <w:tc>
          <w:tcPr>
            <w:tcW w:w="315"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4</w:t>
            </w:r>
          </w:p>
        </w:tc>
        <w:tc>
          <w:tcPr>
            <w:tcW w:w="296"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3</w:t>
            </w:r>
          </w:p>
        </w:tc>
        <w:tc>
          <w:tcPr>
            <w:tcW w:w="519"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0</w:t>
            </w:r>
          </w:p>
        </w:tc>
      </w:tr>
      <w:tr w:rsidR="00043E94" w:rsidTr="00043E94">
        <w:tc>
          <w:tcPr>
            <w:tcW w:w="254"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3</w:t>
            </w:r>
          </w:p>
        </w:tc>
        <w:tc>
          <w:tcPr>
            <w:tcW w:w="1307" w:type="pct"/>
            <w:gridSpan w:val="2"/>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Протяженность построенных, реконструированных, модернизированных и капитально             отремонтированных систем водоснабжения, водоочистки и водоотведения</w:t>
            </w:r>
          </w:p>
        </w:tc>
        <w:tc>
          <w:tcPr>
            <w:tcW w:w="495" w:type="pct"/>
            <w:vAlign w:val="center"/>
          </w:tcPr>
          <w:p w:rsidR="00043E94" w:rsidRPr="00043E94" w:rsidRDefault="00043E94" w:rsidP="00043E94">
            <w:pPr>
              <w:pStyle w:val="aff1"/>
              <w:jc w:val="center"/>
              <w:rPr>
                <w:rFonts w:ascii="Times New Roman" w:hAnsi="Times New Roman" w:cs="Times New Roman"/>
                <w:sz w:val="12"/>
                <w:szCs w:val="12"/>
              </w:rPr>
            </w:pPr>
            <w:proofErr w:type="spellStart"/>
            <w:r w:rsidRPr="00043E94">
              <w:rPr>
                <w:rFonts w:ascii="Times New Roman" w:hAnsi="Times New Roman" w:cs="Times New Roman"/>
                <w:sz w:val="12"/>
                <w:szCs w:val="12"/>
              </w:rPr>
              <w:t>пог</w:t>
            </w:r>
            <w:proofErr w:type="spellEnd"/>
            <w:r w:rsidRPr="00043E94">
              <w:rPr>
                <w:rFonts w:ascii="Times New Roman" w:hAnsi="Times New Roman" w:cs="Times New Roman"/>
                <w:sz w:val="12"/>
                <w:szCs w:val="12"/>
              </w:rPr>
              <w:t>. м.</w:t>
            </w:r>
          </w:p>
        </w:tc>
        <w:tc>
          <w:tcPr>
            <w:tcW w:w="296"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0</w:t>
            </w:r>
          </w:p>
        </w:tc>
        <w:tc>
          <w:tcPr>
            <w:tcW w:w="296"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0</w:t>
            </w:r>
          </w:p>
        </w:tc>
        <w:tc>
          <w:tcPr>
            <w:tcW w:w="296"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0</w:t>
            </w:r>
          </w:p>
        </w:tc>
        <w:tc>
          <w:tcPr>
            <w:tcW w:w="296"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0</w:t>
            </w:r>
          </w:p>
        </w:tc>
        <w:tc>
          <w:tcPr>
            <w:tcW w:w="315"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0</w:t>
            </w:r>
          </w:p>
        </w:tc>
        <w:tc>
          <w:tcPr>
            <w:tcW w:w="315"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0</w:t>
            </w:r>
          </w:p>
        </w:tc>
        <w:tc>
          <w:tcPr>
            <w:tcW w:w="315"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0</w:t>
            </w:r>
          </w:p>
        </w:tc>
        <w:tc>
          <w:tcPr>
            <w:tcW w:w="296"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0</w:t>
            </w:r>
          </w:p>
        </w:tc>
        <w:tc>
          <w:tcPr>
            <w:tcW w:w="519"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0</w:t>
            </w:r>
          </w:p>
        </w:tc>
      </w:tr>
      <w:tr w:rsidR="00043E94" w:rsidTr="00043E94">
        <w:tc>
          <w:tcPr>
            <w:tcW w:w="5000" w:type="pct"/>
            <w:gridSpan w:val="13"/>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Задача 2.  Строительство, реконструкция, капитальный ремонт и модернизация систем теплоснабжения и горячего водоснабжения в муниципальном районе Сергиевский</w:t>
            </w:r>
          </w:p>
        </w:tc>
      </w:tr>
      <w:tr w:rsidR="00043E94" w:rsidTr="00043E94">
        <w:tc>
          <w:tcPr>
            <w:tcW w:w="254"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4</w:t>
            </w:r>
          </w:p>
        </w:tc>
        <w:tc>
          <w:tcPr>
            <w:tcW w:w="1288"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Количество модернизированных, построенных, капитально отремонтированных и введенных в эксплуатацию котельных</w:t>
            </w:r>
          </w:p>
        </w:tc>
        <w:tc>
          <w:tcPr>
            <w:tcW w:w="514" w:type="pct"/>
            <w:gridSpan w:val="2"/>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ед.</w:t>
            </w:r>
          </w:p>
        </w:tc>
        <w:tc>
          <w:tcPr>
            <w:tcW w:w="296"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0</w:t>
            </w:r>
          </w:p>
        </w:tc>
        <w:tc>
          <w:tcPr>
            <w:tcW w:w="296"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0</w:t>
            </w:r>
          </w:p>
        </w:tc>
        <w:tc>
          <w:tcPr>
            <w:tcW w:w="296"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0</w:t>
            </w:r>
          </w:p>
        </w:tc>
        <w:tc>
          <w:tcPr>
            <w:tcW w:w="296"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0</w:t>
            </w:r>
          </w:p>
        </w:tc>
        <w:tc>
          <w:tcPr>
            <w:tcW w:w="315"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0</w:t>
            </w:r>
          </w:p>
        </w:tc>
        <w:tc>
          <w:tcPr>
            <w:tcW w:w="315"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0</w:t>
            </w:r>
          </w:p>
        </w:tc>
        <w:tc>
          <w:tcPr>
            <w:tcW w:w="315"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0</w:t>
            </w:r>
          </w:p>
        </w:tc>
        <w:tc>
          <w:tcPr>
            <w:tcW w:w="296"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0</w:t>
            </w:r>
          </w:p>
        </w:tc>
        <w:tc>
          <w:tcPr>
            <w:tcW w:w="519"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0</w:t>
            </w:r>
          </w:p>
        </w:tc>
      </w:tr>
      <w:tr w:rsidR="00043E94" w:rsidTr="00043E94">
        <w:tc>
          <w:tcPr>
            <w:tcW w:w="254"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5</w:t>
            </w:r>
          </w:p>
        </w:tc>
        <w:tc>
          <w:tcPr>
            <w:tcW w:w="1288"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М</w:t>
            </w:r>
            <w:r>
              <w:rPr>
                <w:rFonts w:ascii="Times New Roman" w:hAnsi="Times New Roman" w:cs="Times New Roman"/>
                <w:sz w:val="12"/>
                <w:szCs w:val="12"/>
              </w:rPr>
              <w:t xml:space="preserve">ощность введенных в эксплуатацию после </w:t>
            </w:r>
            <w:r w:rsidRPr="00043E94">
              <w:rPr>
                <w:rFonts w:ascii="Times New Roman" w:hAnsi="Times New Roman" w:cs="Times New Roman"/>
                <w:sz w:val="12"/>
                <w:szCs w:val="12"/>
              </w:rPr>
              <w:t>строительства, реконструкции, технического перевооружения и капитального ремонта объектов и систем теплоснабжения и горячего водоснабжения</w:t>
            </w:r>
          </w:p>
        </w:tc>
        <w:tc>
          <w:tcPr>
            <w:tcW w:w="514" w:type="pct"/>
            <w:gridSpan w:val="2"/>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МВт</w:t>
            </w:r>
          </w:p>
        </w:tc>
        <w:tc>
          <w:tcPr>
            <w:tcW w:w="296"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0</w:t>
            </w:r>
          </w:p>
        </w:tc>
        <w:tc>
          <w:tcPr>
            <w:tcW w:w="296"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0</w:t>
            </w:r>
          </w:p>
        </w:tc>
        <w:tc>
          <w:tcPr>
            <w:tcW w:w="296"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0</w:t>
            </w:r>
          </w:p>
        </w:tc>
        <w:tc>
          <w:tcPr>
            <w:tcW w:w="296"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0</w:t>
            </w:r>
          </w:p>
        </w:tc>
        <w:tc>
          <w:tcPr>
            <w:tcW w:w="315"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0</w:t>
            </w:r>
          </w:p>
        </w:tc>
        <w:tc>
          <w:tcPr>
            <w:tcW w:w="315"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0</w:t>
            </w:r>
          </w:p>
        </w:tc>
        <w:tc>
          <w:tcPr>
            <w:tcW w:w="315"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0</w:t>
            </w:r>
          </w:p>
        </w:tc>
        <w:tc>
          <w:tcPr>
            <w:tcW w:w="296"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0</w:t>
            </w:r>
          </w:p>
        </w:tc>
        <w:tc>
          <w:tcPr>
            <w:tcW w:w="519"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0</w:t>
            </w:r>
          </w:p>
        </w:tc>
      </w:tr>
      <w:tr w:rsidR="00043E94" w:rsidTr="00043E94">
        <w:tc>
          <w:tcPr>
            <w:tcW w:w="254"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6</w:t>
            </w:r>
          </w:p>
        </w:tc>
        <w:tc>
          <w:tcPr>
            <w:tcW w:w="1288"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Протяженность введенных в эксплуатацию после строительства, реконструкции, технического перевооружения и капитального ремонта объектов и систем теплоснабжения и горячего водоснабжения</w:t>
            </w:r>
          </w:p>
        </w:tc>
        <w:tc>
          <w:tcPr>
            <w:tcW w:w="514" w:type="pct"/>
            <w:gridSpan w:val="2"/>
            <w:vAlign w:val="center"/>
          </w:tcPr>
          <w:p w:rsidR="00043E94" w:rsidRPr="00043E94" w:rsidRDefault="00043E94" w:rsidP="00043E94">
            <w:pPr>
              <w:pStyle w:val="aff1"/>
              <w:jc w:val="center"/>
              <w:rPr>
                <w:rFonts w:ascii="Times New Roman" w:hAnsi="Times New Roman" w:cs="Times New Roman"/>
                <w:sz w:val="12"/>
                <w:szCs w:val="12"/>
              </w:rPr>
            </w:pPr>
            <w:proofErr w:type="spellStart"/>
            <w:r w:rsidRPr="00043E94">
              <w:rPr>
                <w:rFonts w:ascii="Times New Roman" w:hAnsi="Times New Roman" w:cs="Times New Roman"/>
                <w:sz w:val="12"/>
                <w:szCs w:val="12"/>
              </w:rPr>
              <w:t>пог</w:t>
            </w:r>
            <w:proofErr w:type="spellEnd"/>
            <w:r w:rsidRPr="00043E94">
              <w:rPr>
                <w:rFonts w:ascii="Times New Roman" w:hAnsi="Times New Roman" w:cs="Times New Roman"/>
                <w:sz w:val="12"/>
                <w:szCs w:val="12"/>
              </w:rPr>
              <w:t>. м. в 2-трубном измерении</w:t>
            </w:r>
          </w:p>
        </w:tc>
        <w:tc>
          <w:tcPr>
            <w:tcW w:w="296"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0</w:t>
            </w:r>
          </w:p>
        </w:tc>
        <w:tc>
          <w:tcPr>
            <w:tcW w:w="296"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0</w:t>
            </w:r>
          </w:p>
        </w:tc>
        <w:tc>
          <w:tcPr>
            <w:tcW w:w="296"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0</w:t>
            </w:r>
          </w:p>
        </w:tc>
        <w:tc>
          <w:tcPr>
            <w:tcW w:w="296"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0</w:t>
            </w:r>
          </w:p>
        </w:tc>
        <w:tc>
          <w:tcPr>
            <w:tcW w:w="315"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0</w:t>
            </w:r>
          </w:p>
        </w:tc>
        <w:tc>
          <w:tcPr>
            <w:tcW w:w="315"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0</w:t>
            </w:r>
          </w:p>
        </w:tc>
        <w:tc>
          <w:tcPr>
            <w:tcW w:w="315"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0</w:t>
            </w:r>
          </w:p>
        </w:tc>
        <w:tc>
          <w:tcPr>
            <w:tcW w:w="296"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0</w:t>
            </w:r>
          </w:p>
        </w:tc>
        <w:tc>
          <w:tcPr>
            <w:tcW w:w="519" w:type="pct"/>
            <w:vAlign w:val="center"/>
          </w:tcPr>
          <w:p w:rsidR="00043E94" w:rsidRPr="00043E94" w:rsidRDefault="00043E94" w:rsidP="00043E94">
            <w:pPr>
              <w:pStyle w:val="aff1"/>
              <w:jc w:val="center"/>
              <w:rPr>
                <w:rFonts w:ascii="Times New Roman" w:hAnsi="Times New Roman" w:cs="Times New Roman"/>
                <w:sz w:val="12"/>
                <w:szCs w:val="12"/>
              </w:rPr>
            </w:pPr>
            <w:r w:rsidRPr="00043E94">
              <w:rPr>
                <w:rFonts w:ascii="Times New Roman" w:hAnsi="Times New Roman" w:cs="Times New Roman"/>
                <w:sz w:val="12"/>
                <w:szCs w:val="12"/>
              </w:rPr>
              <w:t>0</w:t>
            </w:r>
          </w:p>
        </w:tc>
      </w:tr>
    </w:tbl>
    <w:p w:rsidR="00043E94" w:rsidRDefault="00043E94" w:rsidP="00043E94">
      <w:pPr>
        <w:spacing w:after="0" w:line="240" w:lineRule="auto"/>
        <w:ind w:firstLine="284"/>
        <w:jc w:val="center"/>
        <w:rPr>
          <w:rFonts w:ascii="Times New Roman" w:hAnsi="Times New Roman" w:cs="Times New Roman"/>
          <w:sz w:val="12"/>
          <w:szCs w:val="12"/>
        </w:rPr>
      </w:pPr>
    </w:p>
    <w:p w:rsidR="00043E94" w:rsidRPr="00043E94" w:rsidRDefault="00043E94" w:rsidP="00043E94">
      <w:pPr>
        <w:spacing w:after="0" w:line="240" w:lineRule="auto"/>
        <w:ind w:firstLine="284"/>
        <w:jc w:val="right"/>
        <w:rPr>
          <w:rFonts w:ascii="Times New Roman" w:hAnsi="Times New Roman" w:cs="Times New Roman"/>
          <w:sz w:val="12"/>
          <w:szCs w:val="12"/>
        </w:rPr>
      </w:pPr>
      <w:r w:rsidRPr="00043E94">
        <w:rPr>
          <w:rFonts w:ascii="Times New Roman" w:hAnsi="Times New Roman" w:cs="Times New Roman"/>
          <w:sz w:val="12"/>
          <w:szCs w:val="12"/>
        </w:rPr>
        <w:t xml:space="preserve">Приложение №2 </w:t>
      </w:r>
    </w:p>
    <w:p w:rsidR="00043E94" w:rsidRDefault="00043E94" w:rsidP="00043E94">
      <w:pPr>
        <w:spacing w:after="0" w:line="240" w:lineRule="auto"/>
        <w:ind w:firstLine="284"/>
        <w:jc w:val="right"/>
        <w:rPr>
          <w:rFonts w:ascii="Times New Roman" w:hAnsi="Times New Roman" w:cs="Times New Roman"/>
          <w:sz w:val="12"/>
          <w:szCs w:val="12"/>
        </w:rPr>
      </w:pPr>
      <w:r w:rsidRPr="00043E94">
        <w:rPr>
          <w:rFonts w:ascii="Times New Roman" w:hAnsi="Times New Roman" w:cs="Times New Roman"/>
          <w:sz w:val="12"/>
          <w:szCs w:val="12"/>
        </w:rPr>
        <w:t xml:space="preserve">к постановлению администрации </w:t>
      </w:r>
    </w:p>
    <w:p w:rsidR="00043E94" w:rsidRPr="00043E94" w:rsidRDefault="00043E94" w:rsidP="00043E94">
      <w:pPr>
        <w:spacing w:after="0" w:line="240" w:lineRule="auto"/>
        <w:ind w:firstLine="284"/>
        <w:jc w:val="right"/>
        <w:rPr>
          <w:rFonts w:ascii="Times New Roman" w:hAnsi="Times New Roman" w:cs="Times New Roman"/>
          <w:sz w:val="12"/>
          <w:szCs w:val="12"/>
        </w:rPr>
      </w:pPr>
      <w:r w:rsidRPr="00043E94">
        <w:rPr>
          <w:rFonts w:ascii="Times New Roman" w:hAnsi="Times New Roman" w:cs="Times New Roman"/>
          <w:sz w:val="12"/>
          <w:szCs w:val="12"/>
        </w:rPr>
        <w:t xml:space="preserve">муниципального района Сергиевский  </w:t>
      </w:r>
    </w:p>
    <w:p w:rsidR="00043E94" w:rsidRDefault="00043E94" w:rsidP="00043E94">
      <w:pPr>
        <w:spacing w:after="0" w:line="240" w:lineRule="auto"/>
        <w:ind w:firstLine="284"/>
        <w:jc w:val="right"/>
        <w:rPr>
          <w:rFonts w:ascii="Times New Roman" w:hAnsi="Times New Roman" w:cs="Times New Roman"/>
          <w:sz w:val="12"/>
          <w:szCs w:val="12"/>
        </w:rPr>
      </w:pPr>
      <w:r w:rsidRPr="00043E94">
        <w:rPr>
          <w:rFonts w:ascii="Times New Roman" w:hAnsi="Times New Roman" w:cs="Times New Roman"/>
          <w:sz w:val="12"/>
          <w:szCs w:val="12"/>
        </w:rPr>
        <w:t>№346 от 10 апреля 2023 г.</w:t>
      </w:r>
    </w:p>
    <w:p w:rsidR="00043E94" w:rsidRDefault="00043E94" w:rsidP="00043E94">
      <w:pPr>
        <w:spacing w:after="0" w:line="240" w:lineRule="auto"/>
        <w:ind w:firstLine="284"/>
        <w:jc w:val="center"/>
        <w:rPr>
          <w:rFonts w:ascii="Times New Roman" w:hAnsi="Times New Roman" w:cs="Times New Roman"/>
          <w:sz w:val="12"/>
          <w:szCs w:val="12"/>
        </w:rPr>
      </w:pPr>
      <w:r w:rsidRPr="00043E94">
        <w:rPr>
          <w:rFonts w:ascii="Times New Roman" w:hAnsi="Times New Roman" w:cs="Times New Roman"/>
          <w:sz w:val="12"/>
          <w:szCs w:val="12"/>
        </w:rPr>
        <w:t xml:space="preserve">ПЕРЕЧЕНЬ МЕРОПРИЯТИЙ </w:t>
      </w:r>
      <w:r>
        <w:rPr>
          <w:rFonts w:ascii="Times New Roman" w:hAnsi="Times New Roman" w:cs="Times New Roman"/>
          <w:sz w:val="12"/>
          <w:szCs w:val="12"/>
        </w:rPr>
        <w:t xml:space="preserve"> МУНИЦИПАЛЬНОЙ ПРОГРАММЫ</w:t>
      </w:r>
    </w:p>
    <w:p w:rsidR="00B83E08" w:rsidRDefault="00043E94" w:rsidP="00B83E08">
      <w:pPr>
        <w:spacing w:after="0" w:line="240" w:lineRule="auto"/>
        <w:ind w:firstLine="284"/>
        <w:jc w:val="center"/>
        <w:rPr>
          <w:rFonts w:ascii="Times New Roman" w:hAnsi="Times New Roman" w:cs="Times New Roman"/>
          <w:sz w:val="12"/>
          <w:szCs w:val="12"/>
        </w:rPr>
      </w:pPr>
      <w:r w:rsidRPr="00043E94">
        <w:rPr>
          <w:rFonts w:ascii="Times New Roman" w:hAnsi="Times New Roman" w:cs="Times New Roman"/>
          <w:sz w:val="12"/>
          <w:szCs w:val="12"/>
        </w:rPr>
        <w:t>«Модернизация объектов коммунальной инфраструктуры  муниципального района Сергиевский Самарской области на 2023-2030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
        <w:gridCol w:w="1108"/>
        <w:gridCol w:w="284"/>
        <w:gridCol w:w="238"/>
        <w:gridCol w:w="292"/>
        <w:gridCol w:w="292"/>
        <w:gridCol w:w="292"/>
        <w:gridCol w:w="291"/>
        <w:gridCol w:w="291"/>
        <w:gridCol w:w="291"/>
        <w:gridCol w:w="291"/>
        <w:gridCol w:w="291"/>
        <w:gridCol w:w="291"/>
        <w:gridCol w:w="291"/>
        <w:gridCol w:w="291"/>
        <w:gridCol w:w="291"/>
        <w:gridCol w:w="291"/>
        <w:gridCol w:w="291"/>
        <w:gridCol w:w="291"/>
        <w:gridCol w:w="291"/>
        <w:gridCol w:w="291"/>
        <w:gridCol w:w="291"/>
        <w:gridCol w:w="291"/>
        <w:gridCol w:w="291"/>
      </w:tblGrid>
      <w:tr w:rsidR="00A67359" w:rsidRPr="00E45347" w:rsidTr="00B83E08">
        <w:trPr>
          <w:trHeight w:val="70"/>
        </w:trPr>
        <w:tc>
          <w:tcPr>
            <w:tcW w:w="276" w:type="dxa"/>
            <w:vMerge w:val="restart"/>
            <w:vAlign w:val="center"/>
          </w:tcPr>
          <w:p w:rsidR="003F4059" w:rsidRPr="00E45347" w:rsidRDefault="003F4059" w:rsidP="00A67359">
            <w:pPr>
              <w:pStyle w:val="aff1"/>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1108" w:type="dxa"/>
            <w:vMerge w:val="restart"/>
            <w:shd w:val="clear" w:color="auto" w:fill="auto"/>
            <w:vAlign w:val="center"/>
            <w:hideMark/>
          </w:tcPr>
          <w:p w:rsidR="003F4059" w:rsidRPr="00E45347" w:rsidRDefault="003F4059" w:rsidP="00A67359">
            <w:pPr>
              <w:pStyle w:val="aff1"/>
              <w:jc w:val="center"/>
              <w:rPr>
                <w:rFonts w:ascii="Times New Roman" w:eastAsia="Times New Roman" w:hAnsi="Times New Roman" w:cs="Times New Roman"/>
                <w:sz w:val="12"/>
                <w:szCs w:val="12"/>
              </w:rPr>
            </w:pPr>
            <w:r w:rsidRPr="00E45347">
              <w:rPr>
                <w:rFonts w:ascii="Times New Roman" w:eastAsia="Times New Roman" w:hAnsi="Times New Roman" w:cs="Times New Roman"/>
                <w:sz w:val="12"/>
                <w:szCs w:val="12"/>
              </w:rPr>
              <w:t>Наименование цели, задачи, мероприятия</w:t>
            </w:r>
          </w:p>
        </w:tc>
        <w:tc>
          <w:tcPr>
            <w:tcW w:w="284" w:type="dxa"/>
            <w:vMerge w:val="restart"/>
            <w:shd w:val="clear" w:color="auto" w:fill="auto"/>
            <w:textDirection w:val="btLr"/>
            <w:vAlign w:val="center"/>
            <w:hideMark/>
          </w:tcPr>
          <w:p w:rsidR="003F4059" w:rsidRPr="00E45347" w:rsidRDefault="003F4059" w:rsidP="00B83E08">
            <w:pPr>
              <w:pStyle w:val="aff1"/>
              <w:ind w:left="113" w:right="113"/>
              <w:jc w:val="center"/>
              <w:rPr>
                <w:rFonts w:ascii="Times New Roman" w:eastAsia="Times New Roman" w:hAnsi="Times New Roman" w:cs="Times New Roman"/>
                <w:sz w:val="12"/>
                <w:szCs w:val="12"/>
              </w:rPr>
            </w:pPr>
            <w:r w:rsidRPr="00E45347">
              <w:rPr>
                <w:rFonts w:ascii="Times New Roman" w:eastAsia="Times New Roman" w:hAnsi="Times New Roman" w:cs="Times New Roman"/>
                <w:sz w:val="12"/>
                <w:szCs w:val="12"/>
              </w:rPr>
              <w:t>Ответственные исполнители</w:t>
            </w:r>
          </w:p>
        </w:tc>
        <w:tc>
          <w:tcPr>
            <w:tcW w:w="238" w:type="dxa"/>
            <w:vMerge w:val="restart"/>
            <w:shd w:val="clear" w:color="auto" w:fill="auto"/>
            <w:textDirection w:val="btLr"/>
            <w:vAlign w:val="center"/>
            <w:hideMark/>
          </w:tcPr>
          <w:p w:rsidR="003F4059" w:rsidRPr="00E45347" w:rsidRDefault="003F4059" w:rsidP="00A67359">
            <w:pPr>
              <w:pStyle w:val="aff1"/>
              <w:ind w:left="113" w:right="113"/>
              <w:jc w:val="center"/>
              <w:rPr>
                <w:rFonts w:ascii="Times New Roman" w:eastAsia="Times New Roman" w:hAnsi="Times New Roman" w:cs="Times New Roman"/>
                <w:sz w:val="12"/>
                <w:szCs w:val="12"/>
              </w:rPr>
            </w:pPr>
            <w:r w:rsidRPr="00E45347">
              <w:rPr>
                <w:rFonts w:ascii="Times New Roman" w:eastAsia="Times New Roman" w:hAnsi="Times New Roman" w:cs="Times New Roman"/>
                <w:sz w:val="12"/>
                <w:szCs w:val="12"/>
              </w:rPr>
              <w:t>Срок реализации</w:t>
            </w:r>
          </w:p>
        </w:tc>
        <w:tc>
          <w:tcPr>
            <w:tcW w:w="1458" w:type="dxa"/>
            <w:gridSpan w:val="5"/>
            <w:shd w:val="clear" w:color="auto" w:fill="auto"/>
            <w:vAlign w:val="center"/>
            <w:hideMark/>
          </w:tcPr>
          <w:p w:rsidR="003F4059" w:rsidRPr="00E45347" w:rsidRDefault="003F4059" w:rsidP="00A67359">
            <w:pPr>
              <w:pStyle w:val="aff1"/>
              <w:jc w:val="center"/>
              <w:rPr>
                <w:rFonts w:ascii="Times New Roman" w:eastAsia="Times New Roman" w:hAnsi="Times New Roman" w:cs="Times New Roman"/>
                <w:b/>
                <w:bCs/>
                <w:sz w:val="12"/>
                <w:szCs w:val="12"/>
              </w:rPr>
            </w:pPr>
            <w:r w:rsidRPr="00E45347">
              <w:rPr>
                <w:rFonts w:ascii="Times New Roman" w:eastAsia="Times New Roman" w:hAnsi="Times New Roman" w:cs="Times New Roman"/>
                <w:b/>
                <w:bCs/>
                <w:sz w:val="12"/>
                <w:szCs w:val="12"/>
              </w:rPr>
              <w:t>2023 год</w:t>
            </w:r>
          </w:p>
        </w:tc>
        <w:tc>
          <w:tcPr>
            <w:tcW w:w="1455" w:type="dxa"/>
            <w:gridSpan w:val="5"/>
            <w:shd w:val="clear" w:color="auto" w:fill="auto"/>
            <w:vAlign w:val="center"/>
            <w:hideMark/>
          </w:tcPr>
          <w:p w:rsidR="003F4059" w:rsidRPr="00E45347" w:rsidRDefault="003F4059" w:rsidP="00A67359">
            <w:pPr>
              <w:pStyle w:val="aff1"/>
              <w:jc w:val="center"/>
              <w:rPr>
                <w:rFonts w:ascii="Times New Roman" w:eastAsia="Times New Roman" w:hAnsi="Times New Roman" w:cs="Times New Roman"/>
                <w:b/>
                <w:bCs/>
                <w:sz w:val="12"/>
                <w:szCs w:val="12"/>
              </w:rPr>
            </w:pPr>
            <w:r w:rsidRPr="00E45347">
              <w:rPr>
                <w:rFonts w:ascii="Times New Roman" w:eastAsia="Times New Roman" w:hAnsi="Times New Roman" w:cs="Times New Roman"/>
                <w:b/>
                <w:bCs/>
                <w:sz w:val="12"/>
                <w:szCs w:val="12"/>
              </w:rPr>
              <w:t>2024 год</w:t>
            </w:r>
          </w:p>
        </w:tc>
        <w:tc>
          <w:tcPr>
            <w:tcW w:w="1455" w:type="dxa"/>
            <w:gridSpan w:val="5"/>
            <w:shd w:val="clear" w:color="auto" w:fill="auto"/>
            <w:vAlign w:val="center"/>
            <w:hideMark/>
          </w:tcPr>
          <w:p w:rsidR="003F4059" w:rsidRPr="00E45347" w:rsidRDefault="003F4059" w:rsidP="00A67359">
            <w:pPr>
              <w:pStyle w:val="aff1"/>
              <w:jc w:val="center"/>
              <w:rPr>
                <w:rFonts w:ascii="Times New Roman" w:eastAsia="Times New Roman" w:hAnsi="Times New Roman" w:cs="Times New Roman"/>
                <w:b/>
                <w:bCs/>
                <w:sz w:val="12"/>
                <w:szCs w:val="12"/>
              </w:rPr>
            </w:pPr>
            <w:r w:rsidRPr="00E45347">
              <w:rPr>
                <w:rFonts w:ascii="Times New Roman" w:eastAsia="Times New Roman" w:hAnsi="Times New Roman" w:cs="Times New Roman"/>
                <w:b/>
                <w:bCs/>
                <w:sz w:val="12"/>
                <w:szCs w:val="12"/>
              </w:rPr>
              <w:t>2025 год</w:t>
            </w:r>
          </w:p>
        </w:tc>
        <w:tc>
          <w:tcPr>
            <w:tcW w:w="1455" w:type="dxa"/>
            <w:gridSpan w:val="5"/>
            <w:shd w:val="clear" w:color="auto" w:fill="auto"/>
            <w:vAlign w:val="center"/>
            <w:hideMark/>
          </w:tcPr>
          <w:p w:rsidR="003F4059" w:rsidRPr="00E45347" w:rsidRDefault="003F4059" w:rsidP="00A67359">
            <w:pPr>
              <w:pStyle w:val="aff1"/>
              <w:jc w:val="center"/>
              <w:rPr>
                <w:rFonts w:ascii="Times New Roman" w:eastAsia="Times New Roman" w:hAnsi="Times New Roman" w:cs="Times New Roman"/>
                <w:b/>
                <w:bCs/>
                <w:sz w:val="12"/>
                <w:szCs w:val="12"/>
              </w:rPr>
            </w:pPr>
            <w:r w:rsidRPr="00E45347">
              <w:rPr>
                <w:rFonts w:ascii="Times New Roman" w:eastAsia="Times New Roman" w:hAnsi="Times New Roman" w:cs="Times New Roman"/>
                <w:b/>
                <w:bCs/>
                <w:sz w:val="12"/>
                <w:szCs w:val="12"/>
              </w:rPr>
              <w:t>2026 год</w:t>
            </w:r>
          </w:p>
        </w:tc>
      </w:tr>
      <w:tr w:rsidR="00A67359" w:rsidRPr="00E45347" w:rsidTr="00B83E08">
        <w:trPr>
          <w:cantSplit/>
          <w:trHeight w:val="1074"/>
        </w:trPr>
        <w:tc>
          <w:tcPr>
            <w:tcW w:w="276" w:type="dxa"/>
            <w:vMerge/>
            <w:vAlign w:val="center"/>
          </w:tcPr>
          <w:p w:rsidR="003F4059" w:rsidRPr="00E45347" w:rsidRDefault="003F4059" w:rsidP="00A67359">
            <w:pPr>
              <w:pStyle w:val="aff1"/>
              <w:jc w:val="center"/>
              <w:rPr>
                <w:rFonts w:ascii="Times New Roman" w:eastAsia="Times New Roman" w:hAnsi="Times New Roman" w:cs="Times New Roman"/>
                <w:sz w:val="12"/>
                <w:szCs w:val="12"/>
              </w:rPr>
            </w:pPr>
          </w:p>
        </w:tc>
        <w:tc>
          <w:tcPr>
            <w:tcW w:w="1108" w:type="dxa"/>
            <w:vMerge/>
            <w:vAlign w:val="center"/>
            <w:hideMark/>
          </w:tcPr>
          <w:p w:rsidR="003F4059" w:rsidRPr="00E45347" w:rsidRDefault="003F4059" w:rsidP="00A67359">
            <w:pPr>
              <w:pStyle w:val="aff1"/>
              <w:jc w:val="center"/>
              <w:rPr>
                <w:rFonts w:ascii="Times New Roman" w:eastAsia="Times New Roman" w:hAnsi="Times New Roman" w:cs="Times New Roman"/>
                <w:sz w:val="12"/>
                <w:szCs w:val="12"/>
              </w:rPr>
            </w:pPr>
          </w:p>
        </w:tc>
        <w:tc>
          <w:tcPr>
            <w:tcW w:w="284" w:type="dxa"/>
            <w:vMerge/>
            <w:vAlign w:val="center"/>
            <w:hideMark/>
          </w:tcPr>
          <w:p w:rsidR="003F4059" w:rsidRPr="00E45347" w:rsidRDefault="003F4059" w:rsidP="00A67359">
            <w:pPr>
              <w:pStyle w:val="aff1"/>
              <w:jc w:val="center"/>
              <w:rPr>
                <w:rFonts w:ascii="Times New Roman" w:eastAsia="Times New Roman" w:hAnsi="Times New Roman" w:cs="Times New Roman"/>
                <w:sz w:val="12"/>
                <w:szCs w:val="12"/>
              </w:rPr>
            </w:pPr>
          </w:p>
        </w:tc>
        <w:tc>
          <w:tcPr>
            <w:tcW w:w="238" w:type="dxa"/>
            <w:vMerge/>
            <w:vAlign w:val="center"/>
            <w:hideMark/>
          </w:tcPr>
          <w:p w:rsidR="003F4059" w:rsidRPr="00E45347" w:rsidRDefault="003F4059" w:rsidP="00A67359">
            <w:pPr>
              <w:pStyle w:val="aff1"/>
              <w:jc w:val="center"/>
              <w:rPr>
                <w:rFonts w:ascii="Times New Roman" w:eastAsia="Times New Roman" w:hAnsi="Times New Roman" w:cs="Times New Roman"/>
                <w:sz w:val="12"/>
                <w:szCs w:val="12"/>
              </w:rPr>
            </w:pPr>
          </w:p>
        </w:tc>
        <w:tc>
          <w:tcPr>
            <w:tcW w:w="292" w:type="dxa"/>
            <w:shd w:val="clear" w:color="auto" w:fill="auto"/>
            <w:textDirection w:val="btLr"/>
            <w:vAlign w:val="center"/>
            <w:hideMark/>
          </w:tcPr>
          <w:p w:rsidR="003F4059" w:rsidRPr="00E45347" w:rsidRDefault="003F4059" w:rsidP="00A67359">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Федераль</w:t>
            </w:r>
            <w:r w:rsidRPr="00E45347">
              <w:rPr>
                <w:rFonts w:ascii="Times New Roman" w:eastAsia="Times New Roman" w:hAnsi="Times New Roman" w:cs="Times New Roman"/>
                <w:sz w:val="12"/>
                <w:szCs w:val="12"/>
              </w:rPr>
              <w:t>ный бюджет</w:t>
            </w:r>
          </w:p>
        </w:tc>
        <w:tc>
          <w:tcPr>
            <w:tcW w:w="292" w:type="dxa"/>
            <w:shd w:val="clear" w:color="auto" w:fill="auto"/>
            <w:textDirection w:val="btLr"/>
            <w:vAlign w:val="center"/>
            <w:hideMark/>
          </w:tcPr>
          <w:p w:rsidR="003F4059" w:rsidRPr="00E45347" w:rsidRDefault="003F4059" w:rsidP="00A67359">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Област</w:t>
            </w:r>
            <w:r w:rsidRPr="00E45347">
              <w:rPr>
                <w:rFonts w:ascii="Times New Roman" w:eastAsia="Times New Roman" w:hAnsi="Times New Roman" w:cs="Times New Roman"/>
                <w:sz w:val="12"/>
                <w:szCs w:val="12"/>
              </w:rPr>
              <w:t>ной бюджет</w:t>
            </w:r>
          </w:p>
        </w:tc>
        <w:tc>
          <w:tcPr>
            <w:tcW w:w="292" w:type="dxa"/>
            <w:shd w:val="clear" w:color="auto" w:fill="auto"/>
            <w:textDirection w:val="btLr"/>
            <w:vAlign w:val="center"/>
            <w:hideMark/>
          </w:tcPr>
          <w:p w:rsidR="003F4059" w:rsidRPr="00E45347" w:rsidRDefault="003F4059" w:rsidP="00A67359">
            <w:pPr>
              <w:pStyle w:val="aff1"/>
              <w:ind w:left="113" w:right="113"/>
              <w:jc w:val="center"/>
              <w:rPr>
                <w:rFonts w:ascii="Times New Roman" w:eastAsia="Times New Roman" w:hAnsi="Times New Roman" w:cs="Times New Roman"/>
                <w:sz w:val="12"/>
                <w:szCs w:val="12"/>
              </w:rPr>
            </w:pPr>
            <w:r w:rsidRPr="00E45347">
              <w:rPr>
                <w:rFonts w:ascii="Times New Roman" w:eastAsia="Times New Roman" w:hAnsi="Times New Roman" w:cs="Times New Roman"/>
                <w:sz w:val="12"/>
                <w:szCs w:val="12"/>
              </w:rPr>
              <w:t>Местный бюджет</w:t>
            </w:r>
          </w:p>
        </w:tc>
        <w:tc>
          <w:tcPr>
            <w:tcW w:w="291" w:type="dxa"/>
            <w:shd w:val="clear" w:color="auto" w:fill="auto"/>
            <w:textDirection w:val="btLr"/>
            <w:vAlign w:val="center"/>
            <w:hideMark/>
          </w:tcPr>
          <w:p w:rsidR="003F4059" w:rsidRPr="00E45347" w:rsidRDefault="003F4059" w:rsidP="00A67359">
            <w:pPr>
              <w:pStyle w:val="aff1"/>
              <w:ind w:left="113" w:right="113"/>
              <w:jc w:val="center"/>
              <w:rPr>
                <w:rFonts w:ascii="Times New Roman" w:eastAsia="Times New Roman" w:hAnsi="Times New Roman" w:cs="Times New Roman"/>
                <w:sz w:val="12"/>
                <w:szCs w:val="12"/>
              </w:rPr>
            </w:pPr>
            <w:r w:rsidRPr="00E45347">
              <w:rPr>
                <w:rFonts w:ascii="Times New Roman" w:eastAsia="Times New Roman" w:hAnsi="Times New Roman" w:cs="Times New Roman"/>
                <w:sz w:val="12"/>
                <w:szCs w:val="12"/>
              </w:rPr>
              <w:t xml:space="preserve">Фонд </w:t>
            </w:r>
            <w:r>
              <w:rPr>
                <w:rFonts w:ascii="Times New Roman" w:eastAsia="Times New Roman" w:hAnsi="Times New Roman" w:cs="Times New Roman"/>
                <w:sz w:val="12"/>
                <w:szCs w:val="12"/>
              </w:rPr>
              <w:t xml:space="preserve">развития </w:t>
            </w:r>
            <w:r w:rsidRPr="00E45347">
              <w:rPr>
                <w:rFonts w:ascii="Times New Roman" w:eastAsia="Times New Roman" w:hAnsi="Times New Roman" w:cs="Times New Roman"/>
                <w:sz w:val="12"/>
                <w:szCs w:val="12"/>
              </w:rPr>
              <w:t>территорий</w:t>
            </w:r>
          </w:p>
        </w:tc>
        <w:tc>
          <w:tcPr>
            <w:tcW w:w="291" w:type="dxa"/>
            <w:shd w:val="clear" w:color="auto" w:fill="auto"/>
            <w:textDirection w:val="btLr"/>
            <w:vAlign w:val="center"/>
            <w:hideMark/>
          </w:tcPr>
          <w:p w:rsidR="003F4059" w:rsidRPr="00E45347" w:rsidRDefault="003F4059" w:rsidP="00A67359">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Внебюджет</w:t>
            </w:r>
            <w:r w:rsidRPr="00E45347">
              <w:rPr>
                <w:rFonts w:ascii="Times New Roman" w:eastAsia="Times New Roman" w:hAnsi="Times New Roman" w:cs="Times New Roman"/>
                <w:sz w:val="12"/>
                <w:szCs w:val="12"/>
              </w:rPr>
              <w:t>ные средства</w:t>
            </w:r>
          </w:p>
        </w:tc>
        <w:tc>
          <w:tcPr>
            <w:tcW w:w="291" w:type="dxa"/>
            <w:shd w:val="clear" w:color="auto" w:fill="auto"/>
            <w:textDirection w:val="btLr"/>
            <w:vAlign w:val="center"/>
            <w:hideMark/>
          </w:tcPr>
          <w:p w:rsidR="003F4059" w:rsidRPr="00E45347" w:rsidRDefault="003F4059" w:rsidP="00A67359">
            <w:pPr>
              <w:pStyle w:val="aff1"/>
              <w:ind w:left="113" w:right="113"/>
              <w:jc w:val="center"/>
              <w:rPr>
                <w:rFonts w:ascii="Times New Roman" w:eastAsia="Times New Roman" w:hAnsi="Times New Roman" w:cs="Times New Roman"/>
                <w:sz w:val="12"/>
                <w:szCs w:val="12"/>
              </w:rPr>
            </w:pPr>
            <w:r w:rsidRPr="00E45347">
              <w:rPr>
                <w:rFonts w:ascii="Times New Roman" w:eastAsia="Times New Roman" w:hAnsi="Times New Roman" w:cs="Times New Roman"/>
                <w:sz w:val="12"/>
                <w:szCs w:val="12"/>
              </w:rPr>
              <w:t>Федеральный бюджет</w:t>
            </w:r>
          </w:p>
        </w:tc>
        <w:tc>
          <w:tcPr>
            <w:tcW w:w="291" w:type="dxa"/>
            <w:shd w:val="clear" w:color="auto" w:fill="auto"/>
            <w:textDirection w:val="btLr"/>
            <w:vAlign w:val="center"/>
            <w:hideMark/>
          </w:tcPr>
          <w:p w:rsidR="003F4059" w:rsidRPr="00E45347" w:rsidRDefault="003F4059" w:rsidP="00A67359">
            <w:pPr>
              <w:pStyle w:val="aff1"/>
              <w:ind w:left="113" w:right="113"/>
              <w:jc w:val="center"/>
              <w:rPr>
                <w:rFonts w:ascii="Times New Roman" w:eastAsia="Times New Roman" w:hAnsi="Times New Roman" w:cs="Times New Roman"/>
                <w:sz w:val="12"/>
                <w:szCs w:val="12"/>
              </w:rPr>
            </w:pPr>
            <w:r w:rsidRPr="00E45347">
              <w:rPr>
                <w:rFonts w:ascii="Times New Roman" w:eastAsia="Times New Roman" w:hAnsi="Times New Roman" w:cs="Times New Roman"/>
                <w:sz w:val="12"/>
                <w:szCs w:val="12"/>
              </w:rPr>
              <w:t>Областной бюджет</w:t>
            </w:r>
          </w:p>
        </w:tc>
        <w:tc>
          <w:tcPr>
            <w:tcW w:w="291" w:type="dxa"/>
            <w:shd w:val="clear" w:color="auto" w:fill="auto"/>
            <w:textDirection w:val="btLr"/>
            <w:vAlign w:val="center"/>
            <w:hideMark/>
          </w:tcPr>
          <w:p w:rsidR="003F4059" w:rsidRPr="00E45347" w:rsidRDefault="003F4059" w:rsidP="00A67359">
            <w:pPr>
              <w:pStyle w:val="aff1"/>
              <w:ind w:left="113" w:right="113"/>
              <w:jc w:val="center"/>
              <w:rPr>
                <w:rFonts w:ascii="Times New Roman" w:eastAsia="Times New Roman" w:hAnsi="Times New Roman" w:cs="Times New Roman"/>
                <w:sz w:val="12"/>
                <w:szCs w:val="12"/>
              </w:rPr>
            </w:pPr>
            <w:r w:rsidRPr="00E45347">
              <w:rPr>
                <w:rFonts w:ascii="Times New Roman" w:eastAsia="Times New Roman" w:hAnsi="Times New Roman" w:cs="Times New Roman"/>
                <w:sz w:val="12"/>
                <w:szCs w:val="12"/>
              </w:rPr>
              <w:t>Местный бюджет</w:t>
            </w:r>
          </w:p>
        </w:tc>
        <w:tc>
          <w:tcPr>
            <w:tcW w:w="291" w:type="dxa"/>
            <w:shd w:val="clear" w:color="auto" w:fill="auto"/>
            <w:textDirection w:val="btLr"/>
            <w:vAlign w:val="center"/>
            <w:hideMark/>
          </w:tcPr>
          <w:p w:rsidR="003F4059" w:rsidRPr="00E45347" w:rsidRDefault="003F4059" w:rsidP="00A67359">
            <w:pPr>
              <w:pStyle w:val="aff1"/>
              <w:ind w:left="113" w:right="113"/>
              <w:jc w:val="center"/>
              <w:rPr>
                <w:rFonts w:ascii="Times New Roman" w:eastAsia="Times New Roman" w:hAnsi="Times New Roman" w:cs="Times New Roman"/>
                <w:sz w:val="12"/>
                <w:szCs w:val="12"/>
              </w:rPr>
            </w:pPr>
            <w:r w:rsidRPr="00E45347">
              <w:rPr>
                <w:rFonts w:ascii="Times New Roman" w:eastAsia="Times New Roman" w:hAnsi="Times New Roman" w:cs="Times New Roman"/>
                <w:sz w:val="12"/>
                <w:szCs w:val="12"/>
              </w:rPr>
              <w:t>Фонд развития территорий</w:t>
            </w:r>
          </w:p>
        </w:tc>
        <w:tc>
          <w:tcPr>
            <w:tcW w:w="291" w:type="dxa"/>
            <w:shd w:val="clear" w:color="auto" w:fill="auto"/>
            <w:textDirection w:val="btLr"/>
            <w:vAlign w:val="center"/>
            <w:hideMark/>
          </w:tcPr>
          <w:p w:rsidR="003F4059" w:rsidRPr="00E45347" w:rsidRDefault="003F4059" w:rsidP="00A67359">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Внебюджет</w:t>
            </w:r>
            <w:r w:rsidRPr="00E45347">
              <w:rPr>
                <w:rFonts w:ascii="Times New Roman" w:eastAsia="Times New Roman" w:hAnsi="Times New Roman" w:cs="Times New Roman"/>
                <w:sz w:val="12"/>
                <w:szCs w:val="12"/>
              </w:rPr>
              <w:t>ные средства</w:t>
            </w:r>
          </w:p>
        </w:tc>
        <w:tc>
          <w:tcPr>
            <w:tcW w:w="291" w:type="dxa"/>
            <w:shd w:val="clear" w:color="auto" w:fill="auto"/>
            <w:textDirection w:val="btLr"/>
            <w:vAlign w:val="center"/>
            <w:hideMark/>
          </w:tcPr>
          <w:p w:rsidR="003F4059" w:rsidRPr="00E45347" w:rsidRDefault="003F4059" w:rsidP="00A67359">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Федераль</w:t>
            </w:r>
            <w:r w:rsidRPr="00E45347">
              <w:rPr>
                <w:rFonts w:ascii="Times New Roman" w:eastAsia="Times New Roman" w:hAnsi="Times New Roman" w:cs="Times New Roman"/>
                <w:sz w:val="12"/>
                <w:szCs w:val="12"/>
              </w:rPr>
              <w:t>ный бюджет</w:t>
            </w:r>
          </w:p>
        </w:tc>
        <w:tc>
          <w:tcPr>
            <w:tcW w:w="291" w:type="dxa"/>
            <w:shd w:val="clear" w:color="auto" w:fill="auto"/>
            <w:textDirection w:val="btLr"/>
            <w:vAlign w:val="center"/>
            <w:hideMark/>
          </w:tcPr>
          <w:p w:rsidR="003F4059" w:rsidRPr="00E45347" w:rsidRDefault="003F4059" w:rsidP="00A67359">
            <w:pPr>
              <w:pStyle w:val="aff1"/>
              <w:ind w:left="113" w:right="113"/>
              <w:jc w:val="center"/>
              <w:rPr>
                <w:rFonts w:ascii="Times New Roman" w:eastAsia="Times New Roman" w:hAnsi="Times New Roman" w:cs="Times New Roman"/>
                <w:sz w:val="12"/>
                <w:szCs w:val="12"/>
              </w:rPr>
            </w:pPr>
            <w:r w:rsidRPr="00E45347">
              <w:rPr>
                <w:rFonts w:ascii="Times New Roman" w:eastAsia="Times New Roman" w:hAnsi="Times New Roman" w:cs="Times New Roman"/>
                <w:sz w:val="12"/>
                <w:szCs w:val="12"/>
              </w:rPr>
              <w:t>Областной бюджет</w:t>
            </w:r>
          </w:p>
        </w:tc>
        <w:tc>
          <w:tcPr>
            <w:tcW w:w="291" w:type="dxa"/>
            <w:shd w:val="clear" w:color="auto" w:fill="auto"/>
            <w:textDirection w:val="btLr"/>
            <w:vAlign w:val="center"/>
            <w:hideMark/>
          </w:tcPr>
          <w:p w:rsidR="003F4059" w:rsidRPr="00E45347" w:rsidRDefault="003F4059" w:rsidP="00A67359">
            <w:pPr>
              <w:pStyle w:val="aff1"/>
              <w:ind w:left="113" w:right="113"/>
              <w:jc w:val="center"/>
              <w:rPr>
                <w:rFonts w:ascii="Times New Roman" w:eastAsia="Times New Roman" w:hAnsi="Times New Roman" w:cs="Times New Roman"/>
                <w:sz w:val="12"/>
                <w:szCs w:val="12"/>
              </w:rPr>
            </w:pPr>
            <w:r w:rsidRPr="00E45347">
              <w:rPr>
                <w:rFonts w:ascii="Times New Roman" w:eastAsia="Times New Roman" w:hAnsi="Times New Roman" w:cs="Times New Roman"/>
                <w:sz w:val="12"/>
                <w:szCs w:val="12"/>
              </w:rPr>
              <w:t>Местный бюджет</w:t>
            </w:r>
          </w:p>
        </w:tc>
        <w:tc>
          <w:tcPr>
            <w:tcW w:w="291" w:type="dxa"/>
            <w:shd w:val="clear" w:color="auto" w:fill="auto"/>
            <w:textDirection w:val="btLr"/>
            <w:vAlign w:val="center"/>
            <w:hideMark/>
          </w:tcPr>
          <w:p w:rsidR="003F4059" w:rsidRPr="00E45347" w:rsidRDefault="003F4059" w:rsidP="00A67359">
            <w:pPr>
              <w:pStyle w:val="aff1"/>
              <w:ind w:left="113" w:right="113"/>
              <w:jc w:val="center"/>
              <w:rPr>
                <w:rFonts w:ascii="Times New Roman" w:eastAsia="Times New Roman" w:hAnsi="Times New Roman" w:cs="Times New Roman"/>
                <w:sz w:val="12"/>
                <w:szCs w:val="12"/>
              </w:rPr>
            </w:pPr>
            <w:r w:rsidRPr="00E45347">
              <w:rPr>
                <w:rFonts w:ascii="Times New Roman" w:eastAsia="Times New Roman" w:hAnsi="Times New Roman" w:cs="Times New Roman"/>
                <w:sz w:val="12"/>
                <w:szCs w:val="12"/>
              </w:rPr>
              <w:t>Фонд развития территорий</w:t>
            </w:r>
          </w:p>
        </w:tc>
        <w:tc>
          <w:tcPr>
            <w:tcW w:w="291" w:type="dxa"/>
            <w:shd w:val="clear" w:color="auto" w:fill="auto"/>
            <w:textDirection w:val="btLr"/>
            <w:vAlign w:val="center"/>
            <w:hideMark/>
          </w:tcPr>
          <w:p w:rsidR="003F4059" w:rsidRPr="00E45347" w:rsidRDefault="003F4059" w:rsidP="00A67359">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Внебюджет</w:t>
            </w:r>
            <w:r w:rsidRPr="00E45347">
              <w:rPr>
                <w:rFonts w:ascii="Times New Roman" w:eastAsia="Times New Roman" w:hAnsi="Times New Roman" w:cs="Times New Roman"/>
                <w:sz w:val="12"/>
                <w:szCs w:val="12"/>
              </w:rPr>
              <w:t>ные средства</w:t>
            </w:r>
          </w:p>
        </w:tc>
        <w:tc>
          <w:tcPr>
            <w:tcW w:w="291" w:type="dxa"/>
            <w:shd w:val="clear" w:color="auto" w:fill="auto"/>
            <w:textDirection w:val="btLr"/>
            <w:vAlign w:val="center"/>
            <w:hideMark/>
          </w:tcPr>
          <w:p w:rsidR="003F4059" w:rsidRPr="00E45347" w:rsidRDefault="003F4059" w:rsidP="00A67359">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Федераль</w:t>
            </w:r>
            <w:r w:rsidRPr="00E45347">
              <w:rPr>
                <w:rFonts w:ascii="Times New Roman" w:eastAsia="Times New Roman" w:hAnsi="Times New Roman" w:cs="Times New Roman"/>
                <w:sz w:val="12"/>
                <w:szCs w:val="12"/>
              </w:rPr>
              <w:t>ный бюджет</w:t>
            </w:r>
          </w:p>
        </w:tc>
        <w:tc>
          <w:tcPr>
            <w:tcW w:w="291" w:type="dxa"/>
            <w:shd w:val="clear" w:color="auto" w:fill="auto"/>
            <w:textDirection w:val="btLr"/>
            <w:vAlign w:val="center"/>
            <w:hideMark/>
          </w:tcPr>
          <w:p w:rsidR="003F4059" w:rsidRPr="00E45347" w:rsidRDefault="003F4059" w:rsidP="00A67359">
            <w:pPr>
              <w:pStyle w:val="aff1"/>
              <w:ind w:left="113" w:right="113"/>
              <w:jc w:val="center"/>
              <w:rPr>
                <w:rFonts w:ascii="Times New Roman" w:eastAsia="Times New Roman" w:hAnsi="Times New Roman" w:cs="Times New Roman"/>
                <w:sz w:val="12"/>
                <w:szCs w:val="12"/>
              </w:rPr>
            </w:pPr>
            <w:r w:rsidRPr="00E45347">
              <w:rPr>
                <w:rFonts w:ascii="Times New Roman" w:eastAsia="Times New Roman" w:hAnsi="Times New Roman" w:cs="Times New Roman"/>
                <w:sz w:val="12"/>
                <w:szCs w:val="12"/>
              </w:rPr>
              <w:t>Областной бюджет</w:t>
            </w:r>
          </w:p>
        </w:tc>
        <w:tc>
          <w:tcPr>
            <w:tcW w:w="291" w:type="dxa"/>
            <w:shd w:val="clear" w:color="auto" w:fill="auto"/>
            <w:textDirection w:val="btLr"/>
            <w:vAlign w:val="center"/>
            <w:hideMark/>
          </w:tcPr>
          <w:p w:rsidR="003F4059" w:rsidRPr="00E45347" w:rsidRDefault="003F4059" w:rsidP="00A67359">
            <w:pPr>
              <w:pStyle w:val="aff1"/>
              <w:ind w:left="113" w:right="113"/>
              <w:jc w:val="center"/>
              <w:rPr>
                <w:rFonts w:ascii="Times New Roman" w:eastAsia="Times New Roman" w:hAnsi="Times New Roman" w:cs="Times New Roman"/>
                <w:sz w:val="12"/>
                <w:szCs w:val="12"/>
              </w:rPr>
            </w:pPr>
            <w:r w:rsidRPr="00E45347">
              <w:rPr>
                <w:rFonts w:ascii="Times New Roman" w:eastAsia="Times New Roman" w:hAnsi="Times New Roman" w:cs="Times New Roman"/>
                <w:sz w:val="12"/>
                <w:szCs w:val="12"/>
              </w:rPr>
              <w:t>Местный бюджет</w:t>
            </w:r>
          </w:p>
        </w:tc>
        <w:tc>
          <w:tcPr>
            <w:tcW w:w="291" w:type="dxa"/>
            <w:shd w:val="clear" w:color="auto" w:fill="auto"/>
            <w:textDirection w:val="btLr"/>
            <w:vAlign w:val="center"/>
            <w:hideMark/>
          </w:tcPr>
          <w:p w:rsidR="003F4059" w:rsidRPr="00E45347" w:rsidRDefault="003F4059" w:rsidP="00A67359">
            <w:pPr>
              <w:pStyle w:val="aff1"/>
              <w:ind w:left="113" w:right="113"/>
              <w:jc w:val="center"/>
              <w:rPr>
                <w:rFonts w:ascii="Times New Roman" w:eastAsia="Times New Roman" w:hAnsi="Times New Roman" w:cs="Times New Roman"/>
                <w:sz w:val="12"/>
                <w:szCs w:val="12"/>
              </w:rPr>
            </w:pPr>
            <w:r w:rsidRPr="00E45347">
              <w:rPr>
                <w:rFonts w:ascii="Times New Roman" w:eastAsia="Times New Roman" w:hAnsi="Times New Roman" w:cs="Times New Roman"/>
                <w:sz w:val="12"/>
                <w:szCs w:val="12"/>
              </w:rPr>
              <w:t>Фонд развития территорий</w:t>
            </w:r>
          </w:p>
        </w:tc>
        <w:tc>
          <w:tcPr>
            <w:tcW w:w="291" w:type="dxa"/>
            <w:shd w:val="clear" w:color="auto" w:fill="auto"/>
            <w:textDirection w:val="btLr"/>
            <w:vAlign w:val="center"/>
            <w:hideMark/>
          </w:tcPr>
          <w:p w:rsidR="003F4059" w:rsidRPr="00E45347" w:rsidRDefault="003F4059" w:rsidP="00A67359">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Внебюджет</w:t>
            </w:r>
            <w:r w:rsidRPr="00E45347">
              <w:rPr>
                <w:rFonts w:ascii="Times New Roman" w:eastAsia="Times New Roman" w:hAnsi="Times New Roman" w:cs="Times New Roman"/>
                <w:sz w:val="12"/>
                <w:szCs w:val="12"/>
              </w:rPr>
              <w:t>ные средства</w:t>
            </w:r>
          </w:p>
        </w:tc>
      </w:tr>
      <w:tr w:rsidR="00666BF9" w:rsidRPr="00E45347" w:rsidTr="00B83E08">
        <w:trPr>
          <w:trHeight w:val="70"/>
        </w:trPr>
        <w:tc>
          <w:tcPr>
            <w:tcW w:w="7729" w:type="dxa"/>
            <w:gridSpan w:val="24"/>
            <w:vAlign w:val="center"/>
          </w:tcPr>
          <w:p w:rsidR="00666BF9" w:rsidRPr="00E45347" w:rsidRDefault="00666BF9" w:rsidP="00A67359">
            <w:pPr>
              <w:pStyle w:val="aff1"/>
              <w:jc w:val="center"/>
              <w:rPr>
                <w:rFonts w:ascii="Times New Roman" w:eastAsia="Times New Roman" w:hAnsi="Times New Roman" w:cs="Times New Roman"/>
                <w:sz w:val="12"/>
                <w:szCs w:val="12"/>
              </w:rPr>
            </w:pPr>
            <w:r w:rsidRPr="00E45347">
              <w:rPr>
                <w:rFonts w:ascii="Times New Roman" w:eastAsia="Times New Roman" w:hAnsi="Times New Roman" w:cs="Times New Roman"/>
                <w:sz w:val="12"/>
                <w:szCs w:val="12"/>
              </w:rPr>
              <w:t>Цель 1.    Повышение качества жилищно-коммунального обслуживания потребителей, обеспечение надежности работы инженерно-коммунальных систем жизнеобеспечения, комфортности и безопасности условий проживания граждан</w:t>
            </w:r>
          </w:p>
        </w:tc>
      </w:tr>
      <w:tr w:rsidR="00666BF9" w:rsidRPr="00E45347" w:rsidTr="00B83E08">
        <w:trPr>
          <w:trHeight w:val="70"/>
        </w:trPr>
        <w:tc>
          <w:tcPr>
            <w:tcW w:w="7729" w:type="dxa"/>
            <w:gridSpan w:val="24"/>
            <w:vAlign w:val="center"/>
          </w:tcPr>
          <w:p w:rsidR="00666BF9" w:rsidRPr="00E45347" w:rsidRDefault="00666BF9" w:rsidP="00A67359">
            <w:pPr>
              <w:pStyle w:val="aff1"/>
              <w:jc w:val="center"/>
              <w:rPr>
                <w:rFonts w:ascii="Times New Roman" w:eastAsia="Times New Roman" w:hAnsi="Times New Roman" w:cs="Times New Roman"/>
                <w:sz w:val="12"/>
                <w:szCs w:val="12"/>
              </w:rPr>
            </w:pPr>
            <w:r w:rsidRPr="00E45347">
              <w:rPr>
                <w:rFonts w:ascii="Times New Roman" w:eastAsia="Times New Roman" w:hAnsi="Times New Roman" w:cs="Times New Roman"/>
                <w:sz w:val="12"/>
                <w:szCs w:val="12"/>
              </w:rPr>
              <w:t>Задача 1. Строительство, реконструкция, капитальный ремонт и модернизация систем водоснабжения, водоочистки и водоотведения на территории муниципального района Сергиевский</w:t>
            </w:r>
          </w:p>
        </w:tc>
      </w:tr>
      <w:tr w:rsidR="00B83E08" w:rsidRPr="00E45347" w:rsidTr="00B83E08">
        <w:trPr>
          <w:cantSplit/>
          <w:trHeight w:val="134"/>
        </w:trPr>
        <w:tc>
          <w:tcPr>
            <w:tcW w:w="276" w:type="dxa"/>
            <w:vAlign w:val="center"/>
          </w:tcPr>
          <w:p w:rsidR="003F4059" w:rsidRPr="003F4059" w:rsidRDefault="003F4059" w:rsidP="00A67359">
            <w:pPr>
              <w:spacing w:after="0" w:line="240" w:lineRule="auto"/>
              <w:jc w:val="center"/>
              <w:rPr>
                <w:rFonts w:ascii="Times New Roman" w:eastAsia="Times New Roman" w:hAnsi="Times New Roman" w:cs="Times New Roman"/>
                <w:bCs/>
                <w:color w:val="000000"/>
                <w:sz w:val="12"/>
                <w:szCs w:val="12"/>
                <w:lang w:eastAsia="ru-RU"/>
              </w:rPr>
            </w:pPr>
            <w:r w:rsidRPr="003F4059">
              <w:rPr>
                <w:rFonts w:ascii="Times New Roman" w:eastAsia="Times New Roman" w:hAnsi="Times New Roman" w:cs="Times New Roman"/>
                <w:bCs/>
                <w:color w:val="000000"/>
                <w:sz w:val="12"/>
                <w:szCs w:val="12"/>
                <w:lang w:eastAsia="ru-RU"/>
              </w:rPr>
              <w:t>1</w:t>
            </w:r>
          </w:p>
        </w:tc>
        <w:tc>
          <w:tcPr>
            <w:tcW w:w="1108" w:type="dxa"/>
            <w:vAlign w:val="center"/>
          </w:tcPr>
          <w:p w:rsidR="003F4059" w:rsidRPr="003F4059" w:rsidRDefault="003F4059" w:rsidP="00A67359">
            <w:pPr>
              <w:spacing w:after="0" w:line="240" w:lineRule="auto"/>
              <w:jc w:val="center"/>
              <w:rPr>
                <w:rFonts w:ascii="Times New Roman" w:eastAsia="Times New Roman" w:hAnsi="Times New Roman" w:cs="Times New Roman"/>
                <w:bCs/>
                <w:color w:val="000000"/>
                <w:sz w:val="12"/>
                <w:szCs w:val="12"/>
                <w:lang w:eastAsia="ru-RU"/>
              </w:rPr>
            </w:pPr>
            <w:r w:rsidRPr="003F4059">
              <w:rPr>
                <w:rFonts w:ascii="Times New Roman" w:eastAsia="Times New Roman" w:hAnsi="Times New Roman" w:cs="Times New Roman"/>
                <w:bCs/>
                <w:color w:val="000000"/>
                <w:sz w:val="12"/>
                <w:szCs w:val="12"/>
                <w:lang w:eastAsia="ru-RU"/>
              </w:rPr>
              <w:t>Работы по строительству, реконструкции, капитальному ремонту и модернизации систем водоснабжения, водоочистки и водоотведения</w:t>
            </w:r>
          </w:p>
        </w:tc>
        <w:tc>
          <w:tcPr>
            <w:tcW w:w="284" w:type="dxa"/>
            <w:textDirection w:val="btLr"/>
            <w:vAlign w:val="center"/>
          </w:tcPr>
          <w:p w:rsidR="003F4059" w:rsidRPr="003F4059" w:rsidRDefault="003F4059" w:rsidP="00B83E08">
            <w:pPr>
              <w:spacing w:after="0" w:line="240" w:lineRule="auto"/>
              <w:ind w:left="113" w:right="113"/>
              <w:jc w:val="center"/>
              <w:rPr>
                <w:rFonts w:ascii="Times New Roman" w:eastAsia="Times New Roman" w:hAnsi="Times New Roman" w:cs="Times New Roman"/>
                <w:bCs/>
                <w:color w:val="000000"/>
                <w:sz w:val="12"/>
                <w:szCs w:val="12"/>
                <w:lang w:eastAsia="ru-RU"/>
              </w:rPr>
            </w:pPr>
            <w:r w:rsidRPr="003F4059">
              <w:rPr>
                <w:rFonts w:ascii="Times New Roman" w:eastAsia="Times New Roman" w:hAnsi="Times New Roman" w:cs="Times New Roman"/>
                <w:color w:val="000000"/>
                <w:sz w:val="12"/>
                <w:szCs w:val="12"/>
                <w:lang w:eastAsia="ru-RU"/>
              </w:rPr>
              <w:t>МКУ "</w:t>
            </w:r>
            <w:proofErr w:type="spellStart"/>
            <w:r w:rsidRPr="003F4059">
              <w:rPr>
                <w:rFonts w:ascii="Times New Roman" w:eastAsia="Times New Roman" w:hAnsi="Times New Roman" w:cs="Times New Roman"/>
                <w:color w:val="000000"/>
                <w:sz w:val="12"/>
                <w:szCs w:val="12"/>
                <w:lang w:eastAsia="ru-RU"/>
              </w:rPr>
              <w:t>УЗЗиАГ</w:t>
            </w:r>
            <w:proofErr w:type="spellEnd"/>
            <w:r w:rsidRPr="003F4059">
              <w:rPr>
                <w:rFonts w:ascii="Times New Roman" w:eastAsia="Times New Roman" w:hAnsi="Times New Roman" w:cs="Times New Roman"/>
                <w:color w:val="000000"/>
                <w:sz w:val="12"/>
                <w:szCs w:val="12"/>
                <w:lang w:eastAsia="ru-RU"/>
              </w:rPr>
              <w:t xml:space="preserve">" </w:t>
            </w:r>
            <w:proofErr w:type="spellStart"/>
            <w:r w:rsidRPr="003F4059">
              <w:rPr>
                <w:rFonts w:ascii="Times New Roman" w:eastAsia="Times New Roman" w:hAnsi="Times New Roman" w:cs="Times New Roman"/>
                <w:color w:val="000000"/>
                <w:sz w:val="12"/>
                <w:szCs w:val="12"/>
                <w:lang w:eastAsia="ru-RU"/>
              </w:rPr>
              <w:t>м.р</w:t>
            </w:r>
            <w:proofErr w:type="spellEnd"/>
            <w:r w:rsidRPr="003F4059">
              <w:rPr>
                <w:rFonts w:ascii="Times New Roman" w:eastAsia="Times New Roman" w:hAnsi="Times New Roman" w:cs="Times New Roman"/>
                <w:color w:val="000000"/>
                <w:sz w:val="12"/>
                <w:szCs w:val="12"/>
                <w:lang w:eastAsia="ru-RU"/>
              </w:rPr>
              <w:t>. Сергиевский</w:t>
            </w:r>
          </w:p>
        </w:tc>
        <w:tc>
          <w:tcPr>
            <w:tcW w:w="238" w:type="dxa"/>
            <w:textDirection w:val="btLr"/>
            <w:vAlign w:val="center"/>
          </w:tcPr>
          <w:p w:rsidR="003F4059" w:rsidRPr="003F4059" w:rsidRDefault="003F4059" w:rsidP="00A67359">
            <w:pPr>
              <w:spacing w:after="0" w:line="240" w:lineRule="auto"/>
              <w:ind w:left="113" w:right="113"/>
              <w:jc w:val="center"/>
              <w:rPr>
                <w:rFonts w:ascii="Times New Roman" w:eastAsia="Times New Roman" w:hAnsi="Times New Roman" w:cs="Times New Roman"/>
                <w:color w:val="000000"/>
                <w:sz w:val="12"/>
                <w:szCs w:val="12"/>
                <w:lang w:eastAsia="ru-RU"/>
              </w:rPr>
            </w:pPr>
            <w:r w:rsidRPr="003F4059">
              <w:rPr>
                <w:rFonts w:ascii="Times New Roman" w:eastAsia="Times New Roman" w:hAnsi="Times New Roman" w:cs="Times New Roman"/>
                <w:color w:val="000000"/>
                <w:sz w:val="12"/>
                <w:szCs w:val="12"/>
                <w:lang w:eastAsia="ru-RU"/>
              </w:rPr>
              <w:t>2023-2030</w:t>
            </w:r>
          </w:p>
        </w:tc>
        <w:tc>
          <w:tcPr>
            <w:tcW w:w="292" w:type="dxa"/>
            <w:shd w:val="clear" w:color="auto" w:fill="auto"/>
            <w:textDirection w:val="btLr"/>
            <w:vAlign w:val="center"/>
          </w:tcPr>
          <w:p w:rsidR="003F4059" w:rsidRPr="003F4059" w:rsidRDefault="003F4059" w:rsidP="00A67359">
            <w:pPr>
              <w:spacing w:after="0" w:line="240" w:lineRule="auto"/>
              <w:ind w:left="113" w:right="113"/>
              <w:jc w:val="center"/>
              <w:rPr>
                <w:rFonts w:ascii="Times New Roman" w:eastAsia="Times New Roman" w:hAnsi="Times New Roman" w:cs="Times New Roman"/>
                <w:bCs/>
                <w:color w:val="000000"/>
                <w:sz w:val="12"/>
                <w:szCs w:val="12"/>
                <w:lang w:eastAsia="ru-RU"/>
              </w:rPr>
            </w:pPr>
            <w:r w:rsidRPr="003F4059">
              <w:rPr>
                <w:rFonts w:ascii="Times New Roman" w:eastAsia="Times New Roman" w:hAnsi="Times New Roman" w:cs="Times New Roman"/>
                <w:bCs/>
                <w:color w:val="000000"/>
                <w:sz w:val="12"/>
                <w:szCs w:val="12"/>
                <w:lang w:eastAsia="ru-RU"/>
              </w:rPr>
              <w:t>0,00</w:t>
            </w:r>
          </w:p>
        </w:tc>
        <w:tc>
          <w:tcPr>
            <w:tcW w:w="292" w:type="dxa"/>
            <w:shd w:val="clear" w:color="auto" w:fill="auto"/>
            <w:textDirection w:val="btLr"/>
            <w:vAlign w:val="center"/>
          </w:tcPr>
          <w:p w:rsidR="003F4059" w:rsidRPr="003F4059" w:rsidRDefault="003F4059" w:rsidP="00A67359">
            <w:pPr>
              <w:spacing w:after="0" w:line="240" w:lineRule="auto"/>
              <w:ind w:left="113" w:right="113"/>
              <w:jc w:val="center"/>
              <w:rPr>
                <w:rFonts w:ascii="Times New Roman" w:eastAsia="Times New Roman" w:hAnsi="Times New Roman" w:cs="Times New Roman"/>
                <w:bCs/>
                <w:color w:val="000000"/>
                <w:sz w:val="12"/>
                <w:szCs w:val="12"/>
                <w:lang w:eastAsia="ru-RU"/>
              </w:rPr>
            </w:pPr>
            <w:r w:rsidRPr="003F4059">
              <w:rPr>
                <w:rFonts w:ascii="Times New Roman" w:eastAsia="Times New Roman" w:hAnsi="Times New Roman" w:cs="Times New Roman"/>
                <w:bCs/>
                <w:color w:val="000000"/>
                <w:sz w:val="12"/>
                <w:szCs w:val="12"/>
                <w:lang w:eastAsia="ru-RU"/>
              </w:rPr>
              <w:t>0,00</w:t>
            </w:r>
          </w:p>
        </w:tc>
        <w:tc>
          <w:tcPr>
            <w:tcW w:w="292" w:type="dxa"/>
            <w:shd w:val="clear" w:color="auto" w:fill="auto"/>
            <w:textDirection w:val="btLr"/>
            <w:vAlign w:val="center"/>
          </w:tcPr>
          <w:p w:rsidR="003F4059" w:rsidRPr="003F4059" w:rsidRDefault="003F4059" w:rsidP="00A67359">
            <w:pPr>
              <w:spacing w:after="0" w:line="240" w:lineRule="auto"/>
              <w:ind w:left="113" w:right="113"/>
              <w:jc w:val="center"/>
              <w:rPr>
                <w:rFonts w:ascii="Times New Roman" w:eastAsia="Times New Roman" w:hAnsi="Times New Roman" w:cs="Times New Roman"/>
                <w:bCs/>
                <w:color w:val="000000"/>
                <w:sz w:val="12"/>
                <w:szCs w:val="12"/>
                <w:lang w:eastAsia="ru-RU"/>
              </w:rPr>
            </w:pPr>
            <w:r w:rsidRPr="003F4059">
              <w:rPr>
                <w:rFonts w:ascii="Times New Roman" w:eastAsia="Times New Roman" w:hAnsi="Times New Roman" w:cs="Times New Roman"/>
                <w:bCs/>
                <w:color w:val="000000"/>
                <w:sz w:val="12"/>
                <w:szCs w:val="12"/>
                <w:lang w:eastAsia="ru-RU"/>
              </w:rPr>
              <w:t>4 200,00</w:t>
            </w:r>
          </w:p>
        </w:tc>
        <w:tc>
          <w:tcPr>
            <w:tcW w:w="291" w:type="dxa"/>
            <w:shd w:val="clear" w:color="auto" w:fill="auto"/>
            <w:textDirection w:val="btLr"/>
            <w:vAlign w:val="center"/>
          </w:tcPr>
          <w:p w:rsidR="003F4059" w:rsidRPr="003F4059" w:rsidRDefault="003F4059" w:rsidP="00A67359">
            <w:pPr>
              <w:spacing w:after="0" w:line="240" w:lineRule="auto"/>
              <w:ind w:left="113" w:right="113"/>
              <w:jc w:val="center"/>
              <w:rPr>
                <w:rFonts w:ascii="Times New Roman" w:eastAsia="Times New Roman" w:hAnsi="Times New Roman" w:cs="Times New Roman"/>
                <w:bCs/>
                <w:color w:val="000000"/>
                <w:sz w:val="12"/>
                <w:szCs w:val="12"/>
                <w:lang w:eastAsia="ru-RU"/>
              </w:rPr>
            </w:pPr>
            <w:r w:rsidRPr="003F4059">
              <w:rPr>
                <w:rFonts w:ascii="Times New Roman" w:eastAsia="Times New Roman" w:hAnsi="Times New Roman" w:cs="Times New Roman"/>
                <w:bCs/>
                <w:color w:val="000000"/>
                <w:sz w:val="12"/>
                <w:szCs w:val="12"/>
                <w:lang w:eastAsia="ru-RU"/>
              </w:rPr>
              <w:t>0,00</w:t>
            </w:r>
          </w:p>
        </w:tc>
        <w:tc>
          <w:tcPr>
            <w:tcW w:w="291" w:type="dxa"/>
            <w:shd w:val="clear" w:color="auto" w:fill="auto"/>
            <w:textDirection w:val="btLr"/>
            <w:vAlign w:val="center"/>
          </w:tcPr>
          <w:p w:rsidR="003F4059" w:rsidRPr="003F4059" w:rsidRDefault="003F4059" w:rsidP="00A67359">
            <w:pPr>
              <w:spacing w:after="0" w:line="240" w:lineRule="auto"/>
              <w:ind w:left="113" w:right="113"/>
              <w:jc w:val="center"/>
              <w:rPr>
                <w:rFonts w:ascii="Times New Roman" w:eastAsia="Times New Roman" w:hAnsi="Times New Roman" w:cs="Times New Roman"/>
                <w:bCs/>
                <w:color w:val="000000"/>
                <w:sz w:val="12"/>
                <w:szCs w:val="12"/>
                <w:lang w:eastAsia="ru-RU"/>
              </w:rPr>
            </w:pPr>
            <w:r w:rsidRPr="003F4059">
              <w:rPr>
                <w:rFonts w:ascii="Times New Roman" w:eastAsia="Times New Roman" w:hAnsi="Times New Roman" w:cs="Times New Roman"/>
                <w:bCs/>
                <w:color w:val="000000"/>
                <w:sz w:val="12"/>
                <w:szCs w:val="12"/>
                <w:lang w:eastAsia="ru-RU"/>
              </w:rPr>
              <w:t>0,00</w:t>
            </w:r>
          </w:p>
        </w:tc>
        <w:tc>
          <w:tcPr>
            <w:tcW w:w="291" w:type="dxa"/>
            <w:shd w:val="clear" w:color="auto" w:fill="auto"/>
            <w:textDirection w:val="btLr"/>
            <w:vAlign w:val="center"/>
          </w:tcPr>
          <w:p w:rsidR="003F4059" w:rsidRPr="003F4059" w:rsidRDefault="003F4059" w:rsidP="00A67359">
            <w:pPr>
              <w:spacing w:after="0" w:line="240" w:lineRule="auto"/>
              <w:ind w:left="113" w:right="113"/>
              <w:jc w:val="center"/>
              <w:rPr>
                <w:rFonts w:ascii="Times New Roman" w:eastAsia="Times New Roman" w:hAnsi="Times New Roman" w:cs="Times New Roman"/>
                <w:bCs/>
                <w:color w:val="000000"/>
                <w:sz w:val="12"/>
                <w:szCs w:val="12"/>
                <w:lang w:eastAsia="ru-RU"/>
              </w:rPr>
            </w:pPr>
            <w:r w:rsidRPr="003F4059">
              <w:rPr>
                <w:rFonts w:ascii="Times New Roman" w:eastAsia="Times New Roman" w:hAnsi="Times New Roman" w:cs="Times New Roman"/>
                <w:bCs/>
                <w:color w:val="000000"/>
                <w:sz w:val="12"/>
                <w:szCs w:val="12"/>
                <w:lang w:eastAsia="ru-RU"/>
              </w:rPr>
              <w:t>0,00</w:t>
            </w:r>
          </w:p>
        </w:tc>
        <w:tc>
          <w:tcPr>
            <w:tcW w:w="291" w:type="dxa"/>
            <w:shd w:val="clear" w:color="auto" w:fill="auto"/>
            <w:textDirection w:val="btLr"/>
            <w:vAlign w:val="center"/>
          </w:tcPr>
          <w:p w:rsidR="003F4059" w:rsidRPr="003F4059" w:rsidRDefault="003F4059" w:rsidP="00A67359">
            <w:pPr>
              <w:spacing w:after="0" w:line="240" w:lineRule="auto"/>
              <w:ind w:left="113" w:right="113"/>
              <w:jc w:val="center"/>
              <w:rPr>
                <w:rFonts w:ascii="Times New Roman" w:eastAsia="Times New Roman" w:hAnsi="Times New Roman" w:cs="Times New Roman"/>
                <w:bCs/>
                <w:color w:val="000000"/>
                <w:sz w:val="12"/>
                <w:szCs w:val="12"/>
                <w:lang w:eastAsia="ru-RU"/>
              </w:rPr>
            </w:pPr>
            <w:r w:rsidRPr="003F4059">
              <w:rPr>
                <w:rFonts w:ascii="Times New Roman" w:eastAsia="Times New Roman" w:hAnsi="Times New Roman" w:cs="Times New Roman"/>
                <w:bCs/>
                <w:color w:val="000000"/>
                <w:sz w:val="12"/>
                <w:szCs w:val="12"/>
                <w:lang w:eastAsia="ru-RU"/>
              </w:rPr>
              <w:t>0,00</w:t>
            </w:r>
          </w:p>
        </w:tc>
        <w:tc>
          <w:tcPr>
            <w:tcW w:w="291" w:type="dxa"/>
            <w:shd w:val="clear" w:color="auto" w:fill="auto"/>
            <w:textDirection w:val="btLr"/>
            <w:vAlign w:val="center"/>
          </w:tcPr>
          <w:p w:rsidR="003F4059" w:rsidRPr="003F4059" w:rsidRDefault="003F4059" w:rsidP="00A67359">
            <w:pPr>
              <w:spacing w:after="0" w:line="240" w:lineRule="auto"/>
              <w:ind w:left="113" w:right="113"/>
              <w:jc w:val="center"/>
              <w:rPr>
                <w:rFonts w:ascii="Times New Roman" w:eastAsia="Times New Roman" w:hAnsi="Times New Roman" w:cs="Times New Roman"/>
                <w:bCs/>
                <w:color w:val="000000"/>
                <w:sz w:val="12"/>
                <w:szCs w:val="12"/>
                <w:lang w:eastAsia="ru-RU"/>
              </w:rPr>
            </w:pPr>
            <w:r w:rsidRPr="003F4059">
              <w:rPr>
                <w:rFonts w:ascii="Times New Roman" w:eastAsia="Times New Roman" w:hAnsi="Times New Roman" w:cs="Times New Roman"/>
                <w:bCs/>
                <w:color w:val="000000"/>
                <w:sz w:val="12"/>
                <w:szCs w:val="12"/>
                <w:lang w:eastAsia="ru-RU"/>
              </w:rPr>
              <w:t>13 300,00</w:t>
            </w:r>
          </w:p>
        </w:tc>
        <w:tc>
          <w:tcPr>
            <w:tcW w:w="291" w:type="dxa"/>
            <w:shd w:val="clear" w:color="auto" w:fill="auto"/>
            <w:textDirection w:val="btLr"/>
            <w:vAlign w:val="center"/>
          </w:tcPr>
          <w:p w:rsidR="003F4059" w:rsidRPr="003F4059" w:rsidRDefault="003F4059" w:rsidP="00A67359">
            <w:pPr>
              <w:spacing w:after="0" w:line="240" w:lineRule="auto"/>
              <w:ind w:left="113" w:right="113"/>
              <w:jc w:val="center"/>
              <w:rPr>
                <w:rFonts w:ascii="Times New Roman" w:eastAsia="Times New Roman" w:hAnsi="Times New Roman" w:cs="Times New Roman"/>
                <w:bCs/>
                <w:color w:val="000000"/>
                <w:sz w:val="12"/>
                <w:szCs w:val="12"/>
                <w:lang w:eastAsia="ru-RU"/>
              </w:rPr>
            </w:pPr>
            <w:r w:rsidRPr="003F4059">
              <w:rPr>
                <w:rFonts w:ascii="Times New Roman" w:eastAsia="Times New Roman" w:hAnsi="Times New Roman" w:cs="Times New Roman"/>
                <w:bCs/>
                <w:color w:val="000000"/>
                <w:sz w:val="12"/>
                <w:szCs w:val="12"/>
                <w:lang w:eastAsia="ru-RU"/>
              </w:rPr>
              <w:t>0,00</w:t>
            </w:r>
          </w:p>
        </w:tc>
        <w:tc>
          <w:tcPr>
            <w:tcW w:w="291" w:type="dxa"/>
            <w:shd w:val="clear" w:color="auto" w:fill="auto"/>
            <w:textDirection w:val="btLr"/>
            <w:vAlign w:val="center"/>
          </w:tcPr>
          <w:p w:rsidR="003F4059" w:rsidRPr="003F4059" w:rsidRDefault="003F4059" w:rsidP="00A67359">
            <w:pPr>
              <w:spacing w:after="0" w:line="240" w:lineRule="auto"/>
              <w:ind w:left="113" w:right="113"/>
              <w:jc w:val="center"/>
              <w:rPr>
                <w:rFonts w:ascii="Times New Roman" w:eastAsia="Times New Roman" w:hAnsi="Times New Roman" w:cs="Times New Roman"/>
                <w:bCs/>
                <w:color w:val="000000"/>
                <w:sz w:val="12"/>
                <w:szCs w:val="12"/>
                <w:lang w:eastAsia="ru-RU"/>
              </w:rPr>
            </w:pPr>
            <w:r w:rsidRPr="003F4059">
              <w:rPr>
                <w:rFonts w:ascii="Times New Roman" w:eastAsia="Times New Roman" w:hAnsi="Times New Roman" w:cs="Times New Roman"/>
                <w:bCs/>
                <w:color w:val="000000"/>
                <w:sz w:val="12"/>
                <w:szCs w:val="12"/>
                <w:lang w:eastAsia="ru-RU"/>
              </w:rPr>
              <w:t>0,00</w:t>
            </w:r>
          </w:p>
        </w:tc>
        <w:tc>
          <w:tcPr>
            <w:tcW w:w="291" w:type="dxa"/>
            <w:shd w:val="clear" w:color="auto" w:fill="auto"/>
            <w:textDirection w:val="btLr"/>
            <w:vAlign w:val="center"/>
          </w:tcPr>
          <w:p w:rsidR="003F4059" w:rsidRPr="003F4059" w:rsidRDefault="003F4059" w:rsidP="00A67359">
            <w:pPr>
              <w:spacing w:after="0" w:line="240" w:lineRule="auto"/>
              <w:ind w:left="113" w:right="113"/>
              <w:jc w:val="center"/>
              <w:rPr>
                <w:rFonts w:ascii="Times New Roman" w:eastAsia="Times New Roman" w:hAnsi="Times New Roman" w:cs="Times New Roman"/>
                <w:bCs/>
                <w:color w:val="000000"/>
                <w:sz w:val="12"/>
                <w:szCs w:val="12"/>
                <w:lang w:eastAsia="ru-RU"/>
              </w:rPr>
            </w:pPr>
            <w:r w:rsidRPr="003F4059">
              <w:rPr>
                <w:rFonts w:ascii="Times New Roman" w:eastAsia="Times New Roman" w:hAnsi="Times New Roman" w:cs="Times New Roman"/>
                <w:bCs/>
                <w:color w:val="000000"/>
                <w:sz w:val="12"/>
                <w:szCs w:val="12"/>
                <w:lang w:eastAsia="ru-RU"/>
              </w:rPr>
              <w:t>0,00</w:t>
            </w:r>
          </w:p>
        </w:tc>
        <w:tc>
          <w:tcPr>
            <w:tcW w:w="291" w:type="dxa"/>
            <w:shd w:val="clear" w:color="auto" w:fill="auto"/>
            <w:textDirection w:val="btLr"/>
            <w:vAlign w:val="center"/>
          </w:tcPr>
          <w:p w:rsidR="003F4059" w:rsidRPr="003F4059" w:rsidRDefault="003F4059" w:rsidP="00A67359">
            <w:pPr>
              <w:spacing w:after="0" w:line="240" w:lineRule="auto"/>
              <w:ind w:left="113" w:right="113"/>
              <w:jc w:val="center"/>
              <w:rPr>
                <w:rFonts w:ascii="Times New Roman" w:eastAsia="Times New Roman" w:hAnsi="Times New Roman" w:cs="Times New Roman"/>
                <w:bCs/>
                <w:color w:val="000000"/>
                <w:sz w:val="12"/>
                <w:szCs w:val="12"/>
                <w:lang w:eastAsia="ru-RU"/>
              </w:rPr>
            </w:pPr>
            <w:r w:rsidRPr="003F4059">
              <w:rPr>
                <w:rFonts w:ascii="Times New Roman" w:eastAsia="Times New Roman" w:hAnsi="Times New Roman" w:cs="Times New Roman"/>
                <w:bCs/>
                <w:color w:val="000000"/>
                <w:sz w:val="12"/>
                <w:szCs w:val="12"/>
                <w:lang w:eastAsia="ru-RU"/>
              </w:rPr>
              <w:t>0,00</w:t>
            </w:r>
          </w:p>
        </w:tc>
        <w:tc>
          <w:tcPr>
            <w:tcW w:w="291" w:type="dxa"/>
            <w:shd w:val="clear" w:color="auto" w:fill="auto"/>
            <w:textDirection w:val="btLr"/>
            <w:vAlign w:val="center"/>
          </w:tcPr>
          <w:p w:rsidR="003F4059" w:rsidRPr="003F4059" w:rsidRDefault="003F4059" w:rsidP="00A67359">
            <w:pPr>
              <w:spacing w:after="0" w:line="240" w:lineRule="auto"/>
              <w:ind w:left="113" w:right="113"/>
              <w:jc w:val="center"/>
              <w:rPr>
                <w:rFonts w:ascii="Times New Roman" w:eastAsia="Times New Roman" w:hAnsi="Times New Roman" w:cs="Times New Roman"/>
                <w:bCs/>
                <w:color w:val="000000"/>
                <w:sz w:val="12"/>
                <w:szCs w:val="12"/>
                <w:lang w:eastAsia="ru-RU"/>
              </w:rPr>
            </w:pPr>
            <w:r w:rsidRPr="003F4059">
              <w:rPr>
                <w:rFonts w:ascii="Times New Roman" w:eastAsia="Times New Roman" w:hAnsi="Times New Roman" w:cs="Times New Roman"/>
                <w:bCs/>
                <w:color w:val="000000"/>
                <w:sz w:val="12"/>
                <w:szCs w:val="12"/>
                <w:lang w:eastAsia="ru-RU"/>
              </w:rPr>
              <w:t>4 000,00</w:t>
            </w:r>
          </w:p>
        </w:tc>
        <w:tc>
          <w:tcPr>
            <w:tcW w:w="291" w:type="dxa"/>
            <w:shd w:val="clear" w:color="auto" w:fill="auto"/>
            <w:textDirection w:val="btLr"/>
            <w:vAlign w:val="center"/>
          </w:tcPr>
          <w:p w:rsidR="003F4059" w:rsidRPr="003F4059" w:rsidRDefault="003F4059" w:rsidP="00A67359">
            <w:pPr>
              <w:spacing w:after="0" w:line="240" w:lineRule="auto"/>
              <w:ind w:left="113" w:right="113"/>
              <w:jc w:val="center"/>
              <w:rPr>
                <w:rFonts w:ascii="Times New Roman" w:eastAsia="Times New Roman" w:hAnsi="Times New Roman" w:cs="Times New Roman"/>
                <w:bCs/>
                <w:color w:val="000000"/>
                <w:sz w:val="12"/>
                <w:szCs w:val="12"/>
                <w:lang w:eastAsia="ru-RU"/>
              </w:rPr>
            </w:pPr>
            <w:r w:rsidRPr="003F4059">
              <w:rPr>
                <w:rFonts w:ascii="Times New Roman" w:eastAsia="Times New Roman" w:hAnsi="Times New Roman" w:cs="Times New Roman"/>
                <w:bCs/>
                <w:color w:val="000000"/>
                <w:sz w:val="12"/>
                <w:szCs w:val="12"/>
                <w:lang w:eastAsia="ru-RU"/>
              </w:rPr>
              <w:t>0,00</w:t>
            </w:r>
          </w:p>
        </w:tc>
        <w:tc>
          <w:tcPr>
            <w:tcW w:w="291" w:type="dxa"/>
            <w:shd w:val="clear" w:color="auto" w:fill="auto"/>
            <w:textDirection w:val="btLr"/>
            <w:vAlign w:val="center"/>
          </w:tcPr>
          <w:p w:rsidR="003F4059" w:rsidRPr="003F4059" w:rsidRDefault="003F4059" w:rsidP="00A67359">
            <w:pPr>
              <w:spacing w:after="0" w:line="240" w:lineRule="auto"/>
              <w:ind w:left="113" w:right="113"/>
              <w:jc w:val="center"/>
              <w:rPr>
                <w:rFonts w:ascii="Times New Roman" w:eastAsia="Times New Roman" w:hAnsi="Times New Roman" w:cs="Times New Roman"/>
                <w:bCs/>
                <w:color w:val="000000"/>
                <w:sz w:val="12"/>
                <w:szCs w:val="12"/>
                <w:lang w:eastAsia="ru-RU"/>
              </w:rPr>
            </w:pPr>
            <w:r w:rsidRPr="003F4059">
              <w:rPr>
                <w:rFonts w:ascii="Times New Roman" w:eastAsia="Times New Roman" w:hAnsi="Times New Roman" w:cs="Times New Roman"/>
                <w:bCs/>
                <w:color w:val="000000"/>
                <w:sz w:val="12"/>
                <w:szCs w:val="12"/>
                <w:lang w:eastAsia="ru-RU"/>
              </w:rPr>
              <w:t>0,00</w:t>
            </w:r>
          </w:p>
        </w:tc>
        <w:tc>
          <w:tcPr>
            <w:tcW w:w="291" w:type="dxa"/>
            <w:shd w:val="clear" w:color="auto" w:fill="auto"/>
            <w:textDirection w:val="btLr"/>
            <w:vAlign w:val="center"/>
          </w:tcPr>
          <w:p w:rsidR="003F4059" w:rsidRPr="003F4059" w:rsidRDefault="003F4059" w:rsidP="00A67359">
            <w:pPr>
              <w:spacing w:after="0" w:line="240" w:lineRule="auto"/>
              <w:ind w:left="113" w:right="113"/>
              <w:jc w:val="center"/>
              <w:rPr>
                <w:rFonts w:ascii="Times New Roman" w:eastAsia="Times New Roman" w:hAnsi="Times New Roman" w:cs="Times New Roman"/>
                <w:bCs/>
                <w:color w:val="000000"/>
                <w:sz w:val="12"/>
                <w:szCs w:val="12"/>
                <w:lang w:eastAsia="ru-RU"/>
              </w:rPr>
            </w:pPr>
            <w:r w:rsidRPr="003F4059">
              <w:rPr>
                <w:rFonts w:ascii="Times New Roman" w:eastAsia="Times New Roman" w:hAnsi="Times New Roman" w:cs="Times New Roman"/>
                <w:bCs/>
                <w:color w:val="000000"/>
                <w:sz w:val="12"/>
                <w:szCs w:val="12"/>
                <w:lang w:eastAsia="ru-RU"/>
              </w:rPr>
              <w:t>0,00</w:t>
            </w:r>
          </w:p>
        </w:tc>
        <w:tc>
          <w:tcPr>
            <w:tcW w:w="291" w:type="dxa"/>
            <w:shd w:val="clear" w:color="auto" w:fill="auto"/>
            <w:textDirection w:val="btLr"/>
            <w:vAlign w:val="center"/>
          </w:tcPr>
          <w:p w:rsidR="003F4059" w:rsidRPr="003F4059" w:rsidRDefault="003F4059" w:rsidP="00A67359">
            <w:pPr>
              <w:spacing w:after="0" w:line="240" w:lineRule="auto"/>
              <w:ind w:left="113" w:right="113"/>
              <w:jc w:val="center"/>
              <w:rPr>
                <w:rFonts w:ascii="Times New Roman" w:eastAsia="Times New Roman" w:hAnsi="Times New Roman" w:cs="Times New Roman"/>
                <w:bCs/>
                <w:color w:val="000000"/>
                <w:sz w:val="12"/>
                <w:szCs w:val="12"/>
                <w:lang w:eastAsia="ru-RU"/>
              </w:rPr>
            </w:pPr>
            <w:r w:rsidRPr="003F4059">
              <w:rPr>
                <w:rFonts w:ascii="Times New Roman" w:eastAsia="Times New Roman" w:hAnsi="Times New Roman" w:cs="Times New Roman"/>
                <w:bCs/>
                <w:color w:val="000000"/>
                <w:sz w:val="12"/>
                <w:szCs w:val="12"/>
                <w:lang w:eastAsia="ru-RU"/>
              </w:rPr>
              <w:t>0,00</w:t>
            </w:r>
          </w:p>
        </w:tc>
        <w:tc>
          <w:tcPr>
            <w:tcW w:w="291" w:type="dxa"/>
            <w:shd w:val="clear" w:color="auto" w:fill="auto"/>
            <w:textDirection w:val="btLr"/>
            <w:vAlign w:val="center"/>
          </w:tcPr>
          <w:p w:rsidR="003F4059" w:rsidRPr="003F4059" w:rsidRDefault="003F4059" w:rsidP="00A67359">
            <w:pPr>
              <w:spacing w:after="0" w:line="240" w:lineRule="auto"/>
              <w:ind w:left="113" w:right="113"/>
              <w:jc w:val="center"/>
              <w:rPr>
                <w:rFonts w:ascii="Times New Roman" w:eastAsia="Times New Roman" w:hAnsi="Times New Roman" w:cs="Times New Roman"/>
                <w:bCs/>
                <w:color w:val="000000"/>
                <w:sz w:val="12"/>
                <w:szCs w:val="12"/>
                <w:lang w:eastAsia="ru-RU"/>
              </w:rPr>
            </w:pPr>
            <w:r w:rsidRPr="003F4059">
              <w:rPr>
                <w:rFonts w:ascii="Times New Roman" w:eastAsia="Times New Roman" w:hAnsi="Times New Roman" w:cs="Times New Roman"/>
                <w:bCs/>
                <w:color w:val="000000"/>
                <w:sz w:val="12"/>
                <w:szCs w:val="12"/>
                <w:lang w:eastAsia="ru-RU"/>
              </w:rPr>
              <w:t>88 264,00</w:t>
            </w:r>
          </w:p>
        </w:tc>
        <w:tc>
          <w:tcPr>
            <w:tcW w:w="291" w:type="dxa"/>
            <w:shd w:val="clear" w:color="auto" w:fill="auto"/>
            <w:textDirection w:val="btLr"/>
            <w:vAlign w:val="center"/>
          </w:tcPr>
          <w:p w:rsidR="003F4059" w:rsidRPr="003F4059" w:rsidRDefault="003F4059" w:rsidP="00A67359">
            <w:pPr>
              <w:spacing w:after="0" w:line="240" w:lineRule="auto"/>
              <w:ind w:left="113" w:right="113"/>
              <w:jc w:val="center"/>
              <w:rPr>
                <w:rFonts w:ascii="Times New Roman" w:eastAsia="Times New Roman" w:hAnsi="Times New Roman" w:cs="Times New Roman"/>
                <w:bCs/>
                <w:color w:val="000000"/>
                <w:sz w:val="12"/>
                <w:szCs w:val="12"/>
                <w:lang w:eastAsia="ru-RU"/>
              </w:rPr>
            </w:pPr>
            <w:r w:rsidRPr="003F4059">
              <w:rPr>
                <w:rFonts w:ascii="Times New Roman" w:eastAsia="Times New Roman" w:hAnsi="Times New Roman" w:cs="Times New Roman"/>
                <w:bCs/>
                <w:color w:val="000000"/>
                <w:sz w:val="12"/>
                <w:szCs w:val="12"/>
                <w:lang w:eastAsia="ru-RU"/>
              </w:rPr>
              <w:t>0,00</w:t>
            </w:r>
          </w:p>
        </w:tc>
        <w:tc>
          <w:tcPr>
            <w:tcW w:w="291" w:type="dxa"/>
            <w:shd w:val="clear" w:color="auto" w:fill="auto"/>
            <w:textDirection w:val="btLr"/>
            <w:vAlign w:val="center"/>
          </w:tcPr>
          <w:p w:rsidR="003F4059" w:rsidRPr="003F4059" w:rsidRDefault="003F4059" w:rsidP="00A67359">
            <w:pPr>
              <w:spacing w:after="0" w:line="240" w:lineRule="auto"/>
              <w:ind w:left="113" w:right="113"/>
              <w:jc w:val="center"/>
              <w:rPr>
                <w:rFonts w:ascii="Times New Roman" w:eastAsia="Times New Roman" w:hAnsi="Times New Roman" w:cs="Times New Roman"/>
                <w:bCs/>
                <w:color w:val="000000"/>
                <w:sz w:val="12"/>
                <w:szCs w:val="12"/>
                <w:lang w:eastAsia="ru-RU"/>
              </w:rPr>
            </w:pPr>
            <w:r w:rsidRPr="003F4059">
              <w:rPr>
                <w:rFonts w:ascii="Times New Roman" w:eastAsia="Times New Roman" w:hAnsi="Times New Roman" w:cs="Times New Roman"/>
                <w:bCs/>
                <w:color w:val="000000"/>
                <w:sz w:val="12"/>
                <w:szCs w:val="12"/>
                <w:lang w:eastAsia="ru-RU"/>
              </w:rPr>
              <w:t>0,00</w:t>
            </w:r>
          </w:p>
        </w:tc>
      </w:tr>
      <w:tr w:rsidR="00666BF9" w:rsidRPr="00E45347" w:rsidTr="00B83E08">
        <w:trPr>
          <w:trHeight w:val="70"/>
        </w:trPr>
        <w:tc>
          <w:tcPr>
            <w:tcW w:w="7729" w:type="dxa"/>
            <w:gridSpan w:val="24"/>
            <w:vAlign w:val="center"/>
          </w:tcPr>
          <w:p w:rsidR="00666BF9" w:rsidRPr="003F4059" w:rsidRDefault="00666BF9" w:rsidP="00A67359">
            <w:pPr>
              <w:spacing w:after="0" w:line="240" w:lineRule="auto"/>
              <w:jc w:val="center"/>
              <w:rPr>
                <w:rFonts w:ascii="Times New Roman" w:eastAsia="Times New Roman" w:hAnsi="Times New Roman" w:cs="Times New Roman"/>
                <w:bCs/>
                <w:color w:val="000000"/>
                <w:sz w:val="12"/>
                <w:szCs w:val="12"/>
                <w:lang w:eastAsia="ru-RU"/>
              </w:rPr>
            </w:pPr>
            <w:r w:rsidRPr="003F4059">
              <w:rPr>
                <w:rFonts w:ascii="Times New Roman" w:eastAsia="Times New Roman" w:hAnsi="Times New Roman" w:cs="Times New Roman"/>
                <w:bCs/>
                <w:color w:val="000000"/>
                <w:sz w:val="12"/>
                <w:szCs w:val="12"/>
                <w:lang w:eastAsia="ru-RU"/>
              </w:rPr>
              <w:t>Задача 2.  Строительство, реконструкция, капитальный ремонт и модернизация систем теплоснабжения и горячего водоснабжения в муниципальном районе Сергиевский</w:t>
            </w:r>
          </w:p>
        </w:tc>
      </w:tr>
      <w:tr w:rsidR="00B83E08" w:rsidRPr="00E45347" w:rsidTr="00B83E08">
        <w:trPr>
          <w:cantSplit/>
          <w:trHeight w:val="70"/>
        </w:trPr>
        <w:tc>
          <w:tcPr>
            <w:tcW w:w="276" w:type="dxa"/>
            <w:vAlign w:val="center"/>
          </w:tcPr>
          <w:p w:rsidR="003F4059" w:rsidRPr="003F4059" w:rsidRDefault="003F4059" w:rsidP="00A67359">
            <w:pPr>
              <w:pStyle w:val="aff1"/>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lastRenderedPageBreak/>
              <w:t>2</w:t>
            </w:r>
          </w:p>
        </w:tc>
        <w:tc>
          <w:tcPr>
            <w:tcW w:w="1108" w:type="dxa"/>
            <w:vAlign w:val="center"/>
          </w:tcPr>
          <w:p w:rsidR="003F4059" w:rsidRPr="003F4059" w:rsidRDefault="003F4059" w:rsidP="00A67359">
            <w:pPr>
              <w:pStyle w:val="aff1"/>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Работы по строительству, реконструкции, капитальному ремонту и модернизации систем теплоснабжения и горячего водоснабжения</w:t>
            </w:r>
          </w:p>
        </w:tc>
        <w:tc>
          <w:tcPr>
            <w:tcW w:w="284" w:type="dxa"/>
            <w:textDirection w:val="btLr"/>
            <w:vAlign w:val="center"/>
          </w:tcPr>
          <w:p w:rsidR="003F4059" w:rsidRPr="003F4059" w:rsidRDefault="003F4059" w:rsidP="00B83E08">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МКУ "</w:t>
            </w:r>
            <w:proofErr w:type="spellStart"/>
            <w:r w:rsidRPr="003F4059">
              <w:rPr>
                <w:rFonts w:ascii="Times New Roman" w:eastAsia="Times New Roman" w:hAnsi="Times New Roman" w:cs="Times New Roman"/>
                <w:sz w:val="12"/>
                <w:szCs w:val="12"/>
              </w:rPr>
              <w:t>УЗЗиАГ</w:t>
            </w:r>
            <w:proofErr w:type="spellEnd"/>
            <w:r w:rsidRPr="003F4059">
              <w:rPr>
                <w:rFonts w:ascii="Times New Roman" w:eastAsia="Times New Roman" w:hAnsi="Times New Roman" w:cs="Times New Roman"/>
                <w:sz w:val="12"/>
                <w:szCs w:val="12"/>
              </w:rPr>
              <w:t xml:space="preserve">" </w:t>
            </w:r>
            <w:proofErr w:type="spellStart"/>
            <w:r w:rsidRPr="003F4059">
              <w:rPr>
                <w:rFonts w:ascii="Times New Roman" w:eastAsia="Times New Roman" w:hAnsi="Times New Roman" w:cs="Times New Roman"/>
                <w:sz w:val="12"/>
                <w:szCs w:val="12"/>
              </w:rPr>
              <w:t>м.р</w:t>
            </w:r>
            <w:proofErr w:type="spellEnd"/>
            <w:r w:rsidRPr="003F4059">
              <w:rPr>
                <w:rFonts w:ascii="Times New Roman" w:eastAsia="Times New Roman" w:hAnsi="Times New Roman" w:cs="Times New Roman"/>
                <w:sz w:val="12"/>
                <w:szCs w:val="12"/>
              </w:rPr>
              <w:t>. Сергиевский</w:t>
            </w:r>
          </w:p>
        </w:tc>
        <w:tc>
          <w:tcPr>
            <w:tcW w:w="238" w:type="dxa"/>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2023-2030</w:t>
            </w:r>
          </w:p>
        </w:tc>
        <w:tc>
          <w:tcPr>
            <w:tcW w:w="292"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2"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2"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r>
      <w:tr w:rsidR="00A67359" w:rsidRPr="00E45347" w:rsidTr="00B83E08">
        <w:trPr>
          <w:cantSplit/>
          <w:trHeight w:val="2068"/>
        </w:trPr>
        <w:tc>
          <w:tcPr>
            <w:tcW w:w="276" w:type="dxa"/>
            <w:vAlign w:val="center"/>
          </w:tcPr>
          <w:p w:rsidR="003F4059" w:rsidRPr="003F4059" w:rsidRDefault="003F4059" w:rsidP="00A67359">
            <w:pPr>
              <w:pStyle w:val="aff1"/>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3</w:t>
            </w:r>
          </w:p>
        </w:tc>
        <w:tc>
          <w:tcPr>
            <w:tcW w:w="1108" w:type="dxa"/>
            <w:vAlign w:val="center"/>
          </w:tcPr>
          <w:p w:rsidR="003F4059" w:rsidRPr="003F4059" w:rsidRDefault="003F4059" w:rsidP="00A67359">
            <w:pPr>
              <w:pStyle w:val="aff1"/>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Возмещение недополученных доходов в сфере ЖКХ</w:t>
            </w:r>
          </w:p>
        </w:tc>
        <w:tc>
          <w:tcPr>
            <w:tcW w:w="284" w:type="dxa"/>
            <w:textDirection w:val="btLr"/>
            <w:vAlign w:val="center"/>
          </w:tcPr>
          <w:p w:rsidR="003F4059" w:rsidRPr="003F4059" w:rsidRDefault="00B83E08" w:rsidP="00B83E08">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Администрация </w:t>
            </w:r>
            <w:r w:rsidR="003F4059" w:rsidRPr="003F4059">
              <w:rPr>
                <w:rFonts w:ascii="Times New Roman" w:eastAsia="Times New Roman" w:hAnsi="Times New Roman" w:cs="Times New Roman"/>
                <w:sz w:val="12"/>
                <w:szCs w:val="12"/>
              </w:rPr>
              <w:t>муниципального района Сергиевский</w:t>
            </w:r>
          </w:p>
        </w:tc>
        <w:tc>
          <w:tcPr>
            <w:tcW w:w="238" w:type="dxa"/>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2023-2030</w:t>
            </w:r>
          </w:p>
        </w:tc>
        <w:tc>
          <w:tcPr>
            <w:tcW w:w="292"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2"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2"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100,00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300,00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r>
      <w:tr w:rsidR="00A67359" w:rsidRPr="00E45347" w:rsidTr="00B83E08">
        <w:trPr>
          <w:cantSplit/>
          <w:trHeight w:val="1134"/>
        </w:trPr>
        <w:tc>
          <w:tcPr>
            <w:tcW w:w="276" w:type="dxa"/>
            <w:vAlign w:val="center"/>
          </w:tcPr>
          <w:p w:rsidR="003F4059" w:rsidRPr="003F4059" w:rsidRDefault="003F4059" w:rsidP="00A67359">
            <w:pPr>
              <w:pStyle w:val="aff1"/>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4</w:t>
            </w:r>
          </w:p>
        </w:tc>
        <w:tc>
          <w:tcPr>
            <w:tcW w:w="1108" w:type="dxa"/>
            <w:vAlign w:val="center"/>
          </w:tcPr>
          <w:p w:rsidR="003F4059" w:rsidRPr="003F4059" w:rsidRDefault="003F4059" w:rsidP="00A67359">
            <w:pPr>
              <w:pStyle w:val="aff1"/>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Проведение экспертиз на проектную и сметную документацию по объектам жилищно-коммунального хозяйства</w:t>
            </w:r>
          </w:p>
        </w:tc>
        <w:tc>
          <w:tcPr>
            <w:tcW w:w="284" w:type="dxa"/>
            <w:textDirection w:val="btLr"/>
            <w:vAlign w:val="center"/>
          </w:tcPr>
          <w:p w:rsidR="003F4059" w:rsidRPr="003F4059" w:rsidRDefault="003F4059" w:rsidP="00B83E08">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МКУ "</w:t>
            </w:r>
            <w:proofErr w:type="spellStart"/>
            <w:r w:rsidRPr="003F4059">
              <w:rPr>
                <w:rFonts w:ascii="Times New Roman" w:eastAsia="Times New Roman" w:hAnsi="Times New Roman" w:cs="Times New Roman"/>
                <w:sz w:val="12"/>
                <w:szCs w:val="12"/>
              </w:rPr>
              <w:t>УЗЗиАГ</w:t>
            </w:r>
            <w:proofErr w:type="spellEnd"/>
            <w:r w:rsidRPr="003F4059">
              <w:rPr>
                <w:rFonts w:ascii="Times New Roman" w:eastAsia="Times New Roman" w:hAnsi="Times New Roman" w:cs="Times New Roman"/>
                <w:sz w:val="12"/>
                <w:szCs w:val="12"/>
              </w:rPr>
              <w:t xml:space="preserve">" </w:t>
            </w:r>
            <w:proofErr w:type="spellStart"/>
            <w:r w:rsidRPr="003F4059">
              <w:rPr>
                <w:rFonts w:ascii="Times New Roman" w:eastAsia="Times New Roman" w:hAnsi="Times New Roman" w:cs="Times New Roman"/>
                <w:sz w:val="12"/>
                <w:szCs w:val="12"/>
              </w:rPr>
              <w:t>м.р</w:t>
            </w:r>
            <w:proofErr w:type="spellEnd"/>
            <w:r w:rsidRPr="003F4059">
              <w:rPr>
                <w:rFonts w:ascii="Times New Roman" w:eastAsia="Times New Roman" w:hAnsi="Times New Roman" w:cs="Times New Roman"/>
                <w:sz w:val="12"/>
                <w:szCs w:val="12"/>
              </w:rPr>
              <w:t>. Сергиевский</w:t>
            </w:r>
          </w:p>
        </w:tc>
        <w:tc>
          <w:tcPr>
            <w:tcW w:w="238" w:type="dxa"/>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2023-2030</w:t>
            </w:r>
          </w:p>
        </w:tc>
        <w:tc>
          <w:tcPr>
            <w:tcW w:w="292"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2"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2"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100,00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100,00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100,00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1 000,00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r>
      <w:tr w:rsidR="00A67359" w:rsidRPr="00E45347" w:rsidTr="00B83E08">
        <w:trPr>
          <w:cantSplit/>
          <w:trHeight w:val="1134"/>
        </w:trPr>
        <w:tc>
          <w:tcPr>
            <w:tcW w:w="276" w:type="dxa"/>
            <w:vAlign w:val="center"/>
          </w:tcPr>
          <w:p w:rsidR="003F4059" w:rsidRPr="003F4059" w:rsidRDefault="003F4059" w:rsidP="00A67359">
            <w:pPr>
              <w:pStyle w:val="aff1"/>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5</w:t>
            </w:r>
          </w:p>
        </w:tc>
        <w:tc>
          <w:tcPr>
            <w:tcW w:w="1108" w:type="dxa"/>
            <w:vAlign w:val="center"/>
          </w:tcPr>
          <w:p w:rsidR="003F4059" w:rsidRPr="003F4059" w:rsidRDefault="003F4059" w:rsidP="00A67359">
            <w:pPr>
              <w:pStyle w:val="aff1"/>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Услуги по осуществлению технологического присоединения к инженерным сетям</w:t>
            </w:r>
          </w:p>
        </w:tc>
        <w:tc>
          <w:tcPr>
            <w:tcW w:w="284" w:type="dxa"/>
            <w:textDirection w:val="btLr"/>
            <w:vAlign w:val="center"/>
          </w:tcPr>
          <w:p w:rsidR="003F4059" w:rsidRPr="003F4059" w:rsidRDefault="003F4059" w:rsidP="00B83E08">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МКУ "</w:t>
            </w:r>
            <w:proofErr w:type="spellStart"/>
            <w:r w:rsidRPr="003F4059">
              <w:rPr>
                <w:rFonts w:ascii="Times New Roman" w:eastAsia="Times New Roman" w:hAnsi="Times New Roman" w:cs="Times New Roman"/>
                <w:sz w:val="12"/>
                <w:szCs w:val="12"/>
              </w:rPr>
              <w:t>УЗЗиАГ</w:t>
            </w:r>
            <w:proofErr w:type="spellEnd"/>
            <w:r w:rsidRPr="003F4059">
              <w:rPr>
                <w:rFonts w:ascii="Times New Roman" w:eastAsia="Times New Roman" w:hAnsi="Times New Roman" w:cs="Times New Roman"/>
                <w:sz w:val="12"/>
                <w:szCs w:val="12"/>
              </w:rPr>
              <w:t xml:space="preserve">" </w:t>
            </w:r>
            <w:proofErr w:type="spellStart"/>
            <w:r w:rsidRPr="003F4059">
              <w:rPr>
                <w:rFonts w:ascii="Times New Roman" w:eastAsia="Times New Roman" w:hAnsi="Times New Roman" w:cs="Times New Roman"/>
                <w:sz w:val="12"/>
                <w:szCs w:val="12"/>
              </w:rPr>
              <w:t>м.р</w:t>
            </w:r>
            <w:proofErr w:type="spellEnd"/>
            <w:r w:rsidRPr="003F4059">
              <w:rPr>
                <w:rFonts w:ascii="Times New Roman" w:eastAsia="Times New Roman" w:hAnsi="Times New Roman" w:cs="Times New Roman"/>
                <w:sz w:val="12"/>
                <w:szCs w:val="12"/>
              </w:rPr>
              <w:t>. Сергиевский</w:t>
            </w:r>
          </w:p>
        </w:tc>
        <w:tc>
          <w:tcPr>
            <w:tcW w:w="238" w:type="dxa"/>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2023-2030</w:t>
            </w:r>
          </w:p>
        </w:tc>
        <w:tc>
          <w:tcPr>
            <w:tcW w:w="292"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2"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2"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200,00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7 000,00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r>
      <w:tr w:rsidR="00A67359" w:rsidRPr="00E45347" w:rsidTr="00B83E08">
        <w:trPr>
          <w:cantSplit/>
          <w:trHeight w:val="1134"/>
        </w:trPr>
        <w:tc>
          <w:tcPr>
            <w:tcW w:w="276" w:type="dxa"/>
            <w:vAlign w:val="center"/>
          </w:tcPr>
          <w:p w:rsidR="003F4059" w:rsidRPr="003F4059" w:rsidRDefault="003F4059" w:rsidP="00A67359">
            <w:pPr>
              <w:pStyle w:val="aff1"/>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6</w:t>
            </w:r>
          </w:p>
        </w:tc>
        <w:tc>
          <w:tcPr>
            <w:tcW w:w="1108" w:type="dxa"/>
            <w:vAlign w:val="center"/>
          </w:tcPr>
          <w:p w:rsidR="003F4059" w:rsidRPr="003F4059" w:rsidRDefault="003F4059" w:rsidP="00A67359">
            <w:pPr>
              <w:pStyle w:val="aff1"/>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Оказание помощи по текущему и капитальному ремонту жилых помещений граждан (адресная помощь)</w:t>
            </w:r>
          </w:p>
        </w:tc>
        <w:tc>
          <w:tcPr>
            <w:tcW w:w="284" w:type="dxa"/>
            <w:textDirection w:val="btLr"/>
            <w:vAlign w:val="center"/>
          </w:tcPr>
          <w:p w:rsidR="003F4059" w:rsidRPr="003F4059" w:rsidRDefault="003F4059" w:rsidP="00B83E08">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МКУ "</w:t>
            </w:r>
            <w:proofErr w:type="spellStart"/>
            <w:r w:rsidRPr="003F4059">
              <w:rPr>
                <w:rFonts w:ascii="Times New Roman" w:eastAsia="Times New Roman" w:hAnsi="Times New Roman" w:cs="Times New Roman"/>
                <w:sz w:val="12"/>
                <w:szCs w:val="12"/>
              </w:rPr>
              <w:t>УЗЗиАГ</w:t>
            </w:r>
            <w:proofErr w:type="spellEnd"/>
            <w:r w:rsidRPr="003F4059">
              <w:rPr>
                <w:rFonts w:ascii="Times New Roman" w:eastAsia="Times New Roman" w:hAnsi="Times New Roman" w:cs="Times New Roman"/>
                <w:sz w:val="12"/>
                <w:szCs w:val="12"/>
              </w:rPr>
              <w:t xml:space="preserve">" </w:t>
            </w:r>
            <w:proofErr w:type="spellStart"/>
            <w:r w:rsidRPr="003F4059">
              <w:rPr>
                <w:rFonts w:ascii="Times New Roman" w:eastAsia="Times New Roman" w:hAnsi="Times New Roman" w:cs="Times New Roman"/>
                <w:sz w:val="12"/>
                <w:szCs w:val="12"/>
              </w:rPr>
              <w:t>м.р</w:t>
            </w:r>
            <w:proofErr w:type="spellEnd"/>
            <w:r w:rsidRPr="003F4059">
              <w:rPr>
                <w:rFonts w:ascii="Times New Roman" w:eastAsia="Times New Roman" w:hAnsi="Times New Roman" w:cs="Times New Roman"/>
                <w:sz w:val="12"/>
                <w:szCs w:val="12"/>
              </w:rPr>
              <w:t>. Сергиевский</w:t>
            </w:r>
          </w:p>
        </w:tc>
        <w:tc>
          <w:tcPr>
            <w:tcW w:w="238" w:type="dxa"/>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2023-2030</w:t>
            </w:r>
          </w:p>
        </w:tc>
        <w:tc>
          <w:tcPr>
            <w:tcW w:w="292"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2"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2"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250,00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150,00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150,00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100,00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r>
      <w:tr w:rsidR="00A67359" w:rsidRPr="00E45347" w:rsidTr="00B83E08">
        <w:trPr>
          <w:cantSplit/>
          <w:trHeight w:val="1134"/>
        </w:trPr>
        <w:tc>
          <w:tcPr>
            <w:tcW w:w="276" w:type="dxa"/>
            <w:vAlign w:val="center"/>
          </w:tcPr>
          <w:p w:rsidR="003F4059" w:rsidRPr="003F4059" w:rsidRDefault="003F4059" w:rsidP="00A67359">
            <w:pPr>
              <w:pStyle w:val="aff1"/>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7</w:t>
            </w:r>
          </w:p>
        </w:tc>
        <w:tc>
          <w:tcPr>
            <w:tcW w:w="1108" w:type="dxa"/>
            <w:vAlign w:val="center"/>
          </w:tcPr>
          <w:p w:rsidR="003F4059" w:rsidRPr="003F4059" w:rsidRDefault="003F4059" w:rsidP="00A67359">
            <w:pPr>
              <w:pStyle w:val="aff1"/>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Прочие работы</w:t>
            </w:r>
          </w:p>
        </w:tc>
        <w:tc>
          <w:tcPr>
            <w:tcW w:w="284" w:type="dxa"/>
            <w:textDirection w:val="btLr"/>
            <w:vAlign w:val="center"/>
          </w:tcPr>
          <w:p w:rsidR="003F4059" w:rsidRPr="003F4059" w:rsidRDefault="003F4059" w:rsidP="00B83E08">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МКУ "</w:t>
            </w:r>
            <w:proofErr w:type="spellStart"/>
            <w:r w:rsidRPr="003F4059">
              <w:rPr>
                <w:rFonts w:ascii="Times New Roman" w:eastAsia="Times New Roman" w:hAnsi="Times New Roman" w:cs="Times New Roman"/>
                <w:sz w:val="12"/>
                <w:szCs w:val="12"/>
              </w:rPr>
              <w:t>УЗЗиАГ</w:t>
            </w:r>
            <w:proofErr w:type="spellEnd"/>
            <w:r w:rsidRPr="003F4059">
              <w:rPr>
                <w:rFonts w:ascii="Times New Roman" w:eastAsia="Times New Roman" w:hAnsi="Times New Roman" w:cs="Times New Roman"/>
                <w:sz w:val="12"/>
                <w:szCs w:val="12"/>
              </w:rPr>
              <w:t xml:space="preserve">" </w:t>
            </w:r>
            <w:proofErr w:type="spellStart"/>
            <w:r w:rsidRPr="003F4059">
              <w:rPr>
                <w:rFonts w:ascii="Times New Roman" w:eastAsia="Times New Roman" w:hAnsi="Times New Roman" w:cs="Times New Roman"/>
                <w:sz w:val="12"/>
                <w:szCs w:val="12"/>
              </w:rPr>
              <w:t>м.р</w:t>
            </w:r>
            <w:proofErr w:type="spellEnd"/>
            <w:r w:rsidRPr="003F4059">
              <w:rPr>
                <w:rFonts w:ascii="Times New Roman" w:eastAsia="Times New Roman" w:hAnsi="Times New Roman" w:cs="Times New Roman"/>
                <w:sz w:val="12"/>
                <w:szCs w:val="12"/>
              </w:rPr>
              <w:t>. Сергиевский</w:t>
            </w:r>
          </w:p>
        </w:tc>
        <w:tc>
          <w:tcPr>
            <w:tcW w:w="238" w:type="dxa"/>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2023-2030</w:t>
            </w:r>
          </w:p>
        </w:tc>
        <w:tc>
          <w:tcPr>
            <w:tcW w:w="292"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2"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2" w:type="dxa"/>
            <w:shd w:val="clear" w:color="auto" w:fill="auto"/>
            <w:textDirection w:val="btLr"/>
            <w:vAlign w:val="center"/>
          </w:tcPr>
          <w:p w:rsidR="003F4059" w:rsidRPr="003F4059" w:rsidRDefault="00A67359" w:rsidP="00A67359">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w:t>
            </w:r>
            <w:r w:rsidR="003F4059" w:rsidRPr="003F4059">
              <w:rPr>
                <w:rFonts w:ascii="Times New Roman" w:eastAsia="Times New Roman" w:hAnsi="Times New Roman" w:cs="Times New Roman"/>
                <w:sz w:val="12"/>
                <w:szCs w:val="12"/>
              </w:rPr>
              <w:t>551,85144</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250,00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250,00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100,00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3F4059" w:rsidRPr="003F4059" w:rsidRDefault="003F40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r>
      <w:tr w:rsidR="00A67359" w:rsidRPr="00E45347" w:rsidTr="00B83E08">
        <w:trPr>
          <w:cantSplit/>
          <w:trHeight w:val="1134"/>
        </w:trPr>
        <w:tc>
          <w:tcPr>
            <w:tcW w:w="276" w:type="dxa"/>
            <w:vAlign w:val="center"/>
          </w:tcPr>
          <w:p w:rsidR="00A67359" w:rsidRPr="003F4059" w:rsidRDefault="00A67359" w:rsidP="00A67359">
            <w:pPr>
              <w:pStyle w:val="aff1"/>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8</w:t>
            </w:r>
          </w:p>
        </w:tc>
        <w:tc>
          <w:tcPr>
            <w:tcW w:w="1108" w:type="dxa"/>
            <w:vAlign w:val="center"/>
          </w:tcPr>
          <w:p w:rsidR="00A67359" w:rsidRPr="003F4059" w:rsidRDefault="00A67359" w:rsidP="00A67359">
            <w:pPr>
              <w:pStyle w:val="aff1"/>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 xml:space="preserve">Капитальный ремонт системы водоснабжения в </w:t>
            </w:r>
            <w:proofErr w:type="spellStart"/>
            <w:r w:rsidRPr="003F4059">
              <w:rPr>
                <w:rFonts w:ascii="Times New Roman" w:eastAsia="Times New Roman" w:hAnsi="Times New Roman" w:cs="Times New Roman"/>
                <w:sz w:val="12"/>
                <w:szCs w:val="12"/>
              </w:rPr>
              <w:t>с</w:t>
            </w:r>
            <w:proofErr w:type="gramStart"/>
            <w:r w:rsidRPr="003F4059">
              <w:rPr>
                <w:rFonts w:ascii="Times New Roman" w:eastAsia="Times New Roman" w:hAnsi="Times New Roman" w:cs="Times New Roman"/>
                <w:sz w:val="12"/>
                <w:szCs w:val="12"/>
              </w:rPr>
              <w:t>.У</w:t>
            </w:r>
            <w:proofErr w:type="gramEnd"/>
            <w:r w:rsidRPr="003F4059">
              <w:rPr>
                <w:rFonts w:ascii="Times New Roman" w:eastAsia="Times New Roman" w:hAnsi="Times New Roman" w:cs="Times New Roman"/>
                <w:sz w:val="12"/>
                <w:szCs w:val="12"/>
              </w:rPr>
              <w:t>спенка</w:t>
            </w:r>
            <w:proofErr w:type="spellEnd"/>
            <w:r w:rsidRPr="003F4059">
              <w:rPr>
                <w:rFonts w:ascii="Times New Roman" w:eastAsia="Times New Roman" w:hAnsi="Times New Roman" w:cs="Times New Roman"/>
                <w:sz w:val="12"/>
                <w:szCs w:val="12"/>
              </w:rPr>
              <w:t xml:space="preserve"> </w:t>
            </w:r>
            <w:proofErr w:type="spellStart"/>
            <w:r w:rsidRPr="003F4059">
              <w:rPr>
                <w:rFonts w:ascii="Times New Roman" w:eastAsia="Times New Roman" w:hAnsi="Times New Roman" w:cs="Times New Roman"/>
                <w:sz w:val="12"/>
                <w:szCs w:val="12"/>
              </w:rPr>
              <w:t>м.р.Сергиевский</w:t>
            </w:r>
            <w:proofErr w:type="spellEnd"/>
          </w:p>
        </w:tc>
        <w:tc>
          <w:tcPr>
            <w:tcW w:w="284" w:type="dxa"/>
            <w:textDirection w:val="btLr"/>
            <w:vAlign w:val="center"/>
          </w:tcPr>
          <w:p w:rsidR="00A67359" w:rsidRPr="003F4059" w:rsidRDefault="00A67359" w:rsidP="00B83E08">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МКУ "</w:t>
            </w:r>
            <w:proofErr w:type="spellStart"/>
            <w:r w:rsidRPr="003F4059">
              <w:rPr>
                <w:rFonts w:ascii="Times New Roman" w:eastAsia="Times New Roman" w:hAnsi="Times New Roman" w:cs="Times New Roman"/>
                <w:sz w:val="12"/>
                <w:szCs w:val="12"/>
              </w:rPr>
              <w:t>УЗЗиАГ</w:t>
            </w:r>
            <w:proofErr w:type="spellEnd"/>
            <w:r w:rsidRPr="003F4059">
              <w:rPr>
                <w:rFonts w:ascii="Times New Roman" w:eastAsia="Times New Roman" w:hAnsi="Times New Roman" w:cs="Times New Roman"/>
                <w:sz w:val="12"/>
                <w:szCs w:val="12"/>
              </w:rPr>
              <w:t xml:space="preserve">" </w:t>
            </w:r>
            <w:proofErr w:type="spellStart"/>
            <w:r w:rsidRPr="003F4059">
              <w:rPr>
                <w:rFonts w:ascii="Times New Roman" w:eastAsia="Times New Roman" w:hAnsi="Times New Roman" w:cs="Times New Roman"/>
                <w:sz w:val="12"/>
                <w:szCs w:val="12"/>
              </w:rPr>
              <w:t>м.р</w:t>
            </w:r>
            <w:proofErr w:type="spellEnd"/>
            <w:r w:rsidRPr="003F4059">
              <w:rPr>
                <w:rFonts w:ascii="Times New Roman" w:eastAsia="Times New Roman" w:hAnsi="Times New Roman" w:cs="Times New Roman"/>
                <w:sz w:val="12"/>
                <w:szCs w:val="12"/>
              </w:rPr>
              <w:t>. Сергиевский</w:t>
            </w:r>
          </w:p>
        </w:tc>
        <w:tc>
          <w:tcPr>
            <w:tcW w:w="238" w:type="dxa"/>
            <w:textDirection w:val="btLr"/>
            <w:vAlign w:val="center"/>
          </w:tcPr>
          <w:p w:rsidR="00A67359" w:rsidRPr="003F4059" w:rsidRDefault="00A673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2023-2030</w:t>
            </w:r>
          </w:p>
        </w:tc>
        <w:tc>
          <w:tcPr>
            <w:tcW w:w="292" w:type="dxa"/>
            <w:shd w:val="clear" w:color="auto" w:fill="auto"/>
            <w:textDirection w:val="btLr"/>
            <w:vAlign w:val="center"/>
          </w:tcPr>
          <w:p w:rsidR="00A67359" w:rsidRPr="003F4059" w:rsidRDefault="00A673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2" w:type="dxa"/>
            <w:shd w:val="clear" w:color="auto" w:fill="auto"/>
            <w:textDirection w:val="btLr"/>
            <w:vAlign w:val="center"/>
          </w:tcPr>
          <w:p w:rsidR="00A67359" w:rsidRPr="003F4059" w:rsidRDefault="00A673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14 258,03</w:t>
            </w:r>
          </w:p>
        </w:tc>
        <w:tc>
          <w:tcPr>
            <w:tcW w:w="292" w:type="dxa"/>
            <w:shd w:val="clear" w:color="auto" w:fill="auto"/>
            <w:textDirection w:val="btLr"/>
            <w:vAlign w:val="center"/>
          </w:tcPr>
          <w:p w:rsidR="00A67359" w:rsidRPr="003F4059" w:rsidRDefault="00A673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1 483,17</w:t>
            </w:r>
          </w:p>
        </w:tc>
        <w:tc>
          <w:tcPr>
            <w:tcW w:w="291" w:type="dxa"/>
            <w:shd w:val="clear" w:color="auto" w:fill="auto"/>
            <w:textDirection w:val="btLr"/>
            <w:vAlign w:val="center"/>
          </w:tcPr>
          <w:p w:rsidR="00A67359" w:rsidRPr="003F4059" w:rsidRDefault="00A673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17 966,00</w:t>
            </w:r>
          </w:p>
        </w:tc>
        <w:tc>
          <w:tcPr>
            <w:tcW w:w="291" w:type="dxa"/>
            <w:shd w:val="clear" w:color="auto" w:fill="auto"/>
            <w:textDirection w:val="btLr"/>
            <w:vAlign w:val="center"/>
          </w:tcPr>
          <w:p w:rsidR="00A67359" w:rsidRPr="003F4059" w:rsidRDefault="00A673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A67359" w:rsidRPr="003F4059" w:rsidRDefault="00A673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A67359" w:rsidRPr="003F4059" w:rsidRDefault="00A673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A67359" w:rsidRPr="003F4059" w:rsidRDefault="00A673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A67359" w:rsidRPr="003F4059" w:rsidRDefault="00A673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A67359" w:rsidRPr="003F4059" w:rsidRDefault="00A673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A67359" w:rsidRPr="003F4059" w:rsidRDefault="00A673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A67359" w:rsidRPr="003F4059" w:rsidRDefault="00A673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A67359" w:rsidRPr="003F4059" w:rsidRDefault="00A673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250,00</w:t>
            </w:r>
          </w:p>
        </w:tc>
        <w:tc>
          <w:tcPr>
            <w:tcW w:w="291" w:type="dxa"/>
            <w:shd w:val="clear" w:color="auto" w:fill="auto"/>
            <w:textDirection w:val="btLr"/>
            <w:vAlign w:val="center"/>
          </w:tcPr>
          <w:p w:rsidR="00A67359" w:rsidRPr="003F4059" w:rsidRDefault="00A673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A67359" w:rsidRPr="003F4059" w:rsidRDefault="00A673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A67359" w:rsidRPr="003F4059" w:rsidRDefault="00A673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A67359" w:rsidRPr="003F4059" w:rsidRDefault="00A673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A67359" w:rsidRPr="003F4059" w:rsidRDefault="00A673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100,00</w:t>
            </w:r>
          </w:p>
        </w:tc>
        <w:tc>
          <w:tcPr>
            <w:tcW w:w="291" w:type="dxa"/>
            <w:shd w:val="clear" w:color="auto" w:fill="auto"/>
            <w:textDirection w:val="btLr"/>
            <w:vAlign w:val="center"/>
          </w:tcPr>
          <w:p w:rsidR="00A67359" w:rsidRPr="003F4059" w:rsidRDefault="00A673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c>
          <w:tcPr>
            <w:tcW w:w="291" w:type="dxa"/>
            <w:shd w:val="clear" w:color="auto" w:fill="auto"/>
            <w:textDirection w:val="btLr"/>
            <w:vAlign w:val="center"/>
          </w:tcPr>
          <w:p w:rsidR="00A67359" w:rsidRPr="003F4059" w:rsidRDefault="00A673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w:t>
            </w:r>
          </w:p>
        </w:tc>
      </w:tr>
      <w:tr w:rsidR="00A67359" w:rsidRPr="00E45347" w:rsidTr="00B83E08">
        <w:trPr>
          <w:cantSplit/>
          <w:trHeight w:val="856"/>
        </w:trPr>
        <w:tc>
          <w:tcPr>
            <w:tcW w:w="276" w:type="dxa"/>
            <w:vAlign w:val="center"/>
          </w:tcPr>
          <w:p w:rsidR="00A67359" w:rsidRPr="003F4059" w:rsidRDefault="00A67359" w:rsidP="00A67359">
            <w:pPr>
              <w:pStyle w:val="aff1"/>
              <w:jc w:val="center"/>
              <w:rPr>
                <w:rFonts w:ascii="Times New Roman" w:eastAsia="Times New Roman" w:hAnsi="Times New Roman" w:cs="Times New Roman"/>
                <w:sz w:val="12"/>
                <w:szCs w:val="12"/>
              </w:rPr>
            </w:pPr>
          </w:p>
        </w:tc>
        <w:tc>
          <w:tcPr>
            <w:tcW w:w="1108" w:type="dxa"/>
            <w:vAlign w:val="center"/>
          </w:tcPr>
          <w:p w:rsidR="00A67359" w:rsidRPr="003F4059" w:rsidRDefault="00A67359" w:rsidP="00A67359">
            <w:pPr>
              <w:pStyle w:val="aff1"/>
              <w:jc w:val="center"/>
              <w:rPr>
                <w:rFonts w:ascii="Times New Roman" w:eastAsia="Times New Roman" w:hAnsi="Times New Roman" w:cs="Times New Roman"/>
                <w:sz w:val="12"/>
                <w:szCs w:val="12"/>
              </w:rPr>
            </w:pPr>
          </w:p>
        </w:tc>
        <w:tc>
          <w:tcPr>
            <w:tcW w:w="284" w:type="dxa"/>
            <w:vAlign w:val="center"/>
          </w:tcPr>
          <w:p w:rsidR="00A67359" w:rsidRPr="003F4059" w:rsidRDefault="00A67359" w:rsidP="00A67359">
            <w:pPr>
              <w:pStyle w:val="aff1"/>
              <w:jc w:val="center"/>
              <w:rPr>
                <w:rFonts w:ascii="Times New Roman" w:eastAsia="Times New Roman" w:hAnsi="Times New Roman" w:cs="Times New Roman"/>
                <w:sz w:val="12"/>
                <w:szCs w:val="12"/>
              </w:rPr>
            </w:pPr>
          </w:p>
        </w:tc>
        <w:tc>
          <w:tcPr>
            <w:tcW w:w="238" w:type="dxa"/>
            <w:textDirection w:val="btLr"/>
            <w:vAlign w:val="center"/>
          </w:tcPr>
          <w:p w:rsidR="00A67359" w:rsidRPr="003F4059" w:rsidRDefault="00A67359" w:rsidP="00A67359">
            <w:pPr>
              <w:pStyle w:val="aff1"/>
              <w:ind w:left="113" w:right="113"/>
              <w:jc w:val="center"/>
              <w:rPr>
                <w:rFonts w:ascii="Times New Roman" w:eastAsia="Times New Roman" w:hAnsi="Times New Roman" w:cs="Times New Roman"/>
                <w:sz w:val="12"/>
                <w:szCs w:val="12"/>
              </w:rPr>
            </w:pPr>
          </w:p>
        </w:tc>
        <w:tc>
          <w:tcPr>
            <w:tcW w:w="292" w:type="dxa"/>
            <w:shd w:val="clear" w:color="auto" w:fill="auto"/>
            <w:textDirection w:val="btLr"/>
            <w:vAlign w:val="center"/>
          </w:tcPr>
          <w:p w:rsidR="00A67359" w:rsidRPr="003F4059" w:rsidRDefault="00A673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0,00000</w:t>
            </w:r>
          </w:p>
        </w:tc>
        <w:tc>
          <w:tcPr>
            <w:tcW w:w="292" w:type="dxa"/>
            <w:shd w:val="clear" w:color="auto" w:fill="auto"/>
            <w:textDirection w:val="btLr"/>
            <w:vAlign w:val="center"/>
          </w:tcPr>
          <w:p w:rsidR="00A67359" w:rsidRPr="003F4059" w:rsidRDefault="00A673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14258,23000</w:t>
            </w:r>
          </w:p>
        </w:tc>
        <w:tc>
          <w:tcPr>
            <w:tcW w:w="292" w:type="dxa"/>
            <w:shd w:val="clear" w:color="auto" w:fill="auto"/>
            <w:textDirection w:val="btLr"/>
            <w:vAlign w:val="center"/>
          </w:tcPr>
          <w:p w:rsidR="00A67359" w:rsidRPr="003F4059" w:rsidRDefault="00A673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7985,02144</w:t>
            </w:r>
          </w:p>
        </w:tc>
        <w:tc>
          <w:tcPr>
            <w:tcW w:w="291" w:type="dxa"/>
            <w:shd w:val="clear" w:color="auto" w:fill="auto"/>
            <w:textDirection w:val="btLr"/>
            <w:vAlign w:val="center"/>
          </w:tcPr>
          <w:p w:rsidR="00A67359" w:rsidRPr="003F4059" w:rsidRDefault="00A673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17966,00000</w:t>
            </w:r>
          </w:p>
        </w:tc>
        <w:tc>
          <w:tcPr>
            <w:tcW w:w="291" w:type="dxa"/>
            <w:shd w:val="clear" w:color="auto" w:fill="auto"/>
            <w:textDirection w:val="btLr"/>
            <w:vAlign w:val="center"/>
          </w:tcPr>
          <w:p w:rsidR="00A67359" w:rsidRPr="003F4059" w:rsidRDefault="00A673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0,00000</w:t>
            </w:r>
          </w:p>
        </w:tc>
        <w:tc>
          <w:tcPr>
            <w:tcW w:w="291" w:type="dxa"/>
            <w:shd w:val="clear" w:color="auto" w:fill="auto"/>
            <w:textDirection w:val="btLr"/>
            <w:vAlign w:val="center"/>
          </w:tcPr>
          <w:p w:rsidR="00A67359" w:rsidRPr="003F4059" w:rsidRDefault="00A673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0,00000</w:t>
            </w:r>
          </w:p>
        </w:tc>
        <w:tc>
          <w:tcPr>
            <w:tcW w:w="291" w:type="dxa"/>
            <w:shd w:val="clear" w:color="auto" w:fill="auto"/>
            <w:textDirection w:val="btLr"/>
            <w:vAlign w:val="center"/>
          </w:tcPr>
          <w:p w:rsidR="00A67359" w:rsidRPr="003F4059" w:rsidRDefault="00A673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0,00000</w:t>
            </w:r>
          </w:p>
        </w:tc>
        <w:tc>
          <w:tcPr>
            <w:tcW w:w="291" w:type="dxa"/>
            <w:shd w:val="clear" w:color="auto" w:fill="auto"/>
            <w:textDirection w:val="btLr"/>
            <w:vAlign w:val="center"/>
          </w:tcPr>
          <w:p w:rsidR="00A67359" w:rsidRPr="003F4059" w:rsidRDefault="00A673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13800,00000</w:t>
            </w:r>
          </w:p>
        </w:tc>
        <w:tc>
          <w:tcPr>
            <w:tcW w:w="291" w:type="dxa"/>
            <w:shd w:val="clear" w:color="auto" w:fill="auto"/>
            <w:textDirection w:val="btLr"/>
            <w:vAlign w:val="center"/>
          </w:tcPr>
          <w:p w:rsidR="00A67359" w:rsidRPr="003F4059" w:rsidRDefault="00A673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0,00000</w:t>
            </w:r>
          </w:p>
        </w:tc>
        <w:tc>
          <w:tcPr>
            <w:tcW w:w="291" w:type="dxa"/>
            <w:shd w:val="clear" w:color="auto" w:fill="auto"/>
            <w:textDirection w:val="btLr"/>
            <w:vAlign w:val="center"/>
          </w:tcPr>
          <w:p w:rsidR="00A67359" w:rsidRPr="003F4059" w:rsidRDefault="00A673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0,00000</w:t>
            </w:r>
          </w:p>
        </w:tc>
        <w:tc>
          <w:tcPr>
            <w:tcW w:w="291" w:type="dxa"/>
            <w:shd w:val="clear" w:color="auto" w:fill="auto"/>
            <w:textDirection w:val="btLr"/>
            <w:vAlign w:val="center"/>
          </w:tcPr>
          <w:p w:rsidR="00A67359" w:rsidRPr="003F4059" w:rsidRDefault="00A673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0,00000</w:t>
            </w:r>
          </w:p>
        </w:tc>
        <w:tc>
          <w:tcPr>
            <w:tcW w:w="291" w:type="dxa"/>
            <w:shd w:val="clear" w:color="auto" w:fill="auto"/>
            <w:textDirection w:val="btLr"/>
            <w:vAlign w:val="center"/>
          </w:tcPr>
          <w:p w:rsidR="00A67359" w:rsidRPr="003F4059" w:rsidRDefault="00A673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0,00000</w:t>
            </w:r>
          </w:p>
        </w:tc>
        <w:tc>
          <w:tcPr>
            <w:tcW w:w="291" w:type="dxa"/>
            <w:shd w:val="clear" w:color="auto" w:fill="auto"/>
            <w:textDirection w:val="btLr"/>
            <w:vAlign w:val="center"/>
          </w:tcPr>
          <w:p w:rsidR="00A67359" w:rsidRPr="003F4059" w:rsidRDefault="00A673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4750,00000</w:t>
            </w:r>
          </w:p>
        </w:tc>
        <w:tc>
          <w:tcPr>
            <w:tcW w:w="291" w:type="dxa"/>
            <w:shd w:val="clear" w:color="auto" w:fill="auto"/>
            <w:textDirection w:val="btLr"/>
            <w:vAlign w:val="center"/>
          </w:tcPr>
          <w:p w:rsidR="00A67359" w:rsidRPr="003F4059" w:rsidRDefault="00A673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0,00000</w:t>
            </w:r>
          </w:p>
        </w:tc>
        <w:tc>
          <w:tcPr>
            <w:tcW w:w="291" w:type="dxa"/>
            <w:shd w:val="clear" w:color="auto" w:fill="auto"/>
            <w:textDirection w:val="btLr"/>
            <w:vAlign w:val="center"/>
          </w:tcPr>
          <w:p w:rsidR="00A67359" w:rsidRPr="003F4059" w:rsidRDefault="00A673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0,00000</w:t>
            </w:r>
          </w:p>
        </w:tc>
        <w:tc>
          <w:tcPr>
            <w:tcW w:w="291" w:type="dxa"/>
            <w:shd w:val="clear" w:color="auto" w:fill="auto"/>
            <w:textDirection w:val="btLr"/>
            <w:vAlign w:val="center"/>
          </w:tcPr>
          <w:p w:rsidR="00A67359" w:rsidRPr="003F4059" w:rsidRDefault="00A673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0,00000</w:t>
            </w:r>
          </w:p>
        </w:tc>
        <w:tc>
          <w:tcPr>
            <w:tcW w:w="291" w:type="dxa"/>
            <w:shd w:val="clear" w:color="auto" w:fill="auto"/>
            <w:textDirection w:val="btLr"/>
            <w:vAlign w:val="center"/>
          </w:tcPr>
          <w:p w:rsidR="00A67359" w:rsidRPr="003F4059" w:rsidRDefault="00A673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0,00000</w:t>
            </w:r>
          </w:p>
        </w:tc>
        <w:tc>
          <w:tcPr>
            <w:tcW w:w="291" w:type="dxa"/>
            <w:shd w:val="clear" w:color="auto" w:fill="auto"/>
            <w:textDirection w:val="btLr"/>
            <w:vAlign w:val="center"/>
          </w:tcPr>
          <w:p w:rsidR="00A67359" w:rsidRPr="003F4059" w:rsidRDefault="00A673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96864,00000</w:t>
            </w:r>
          </w:p>
        </w:tc>
        <w:tc>
          <w:tcPr>
            <w:tcW w:w="291" w:type="dxa"/>
            <w:shd w:val="clear" w:color="auto" w:fill="auto"/>
            <w:textDirection w:val="btLr"/>
            <w:vAlign w:val="center"/>
          </w:tcPr>
          <w:p w:rsidR="00A67359" w:rsidRPr="003F4059" w:rsidRDefault="00A673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0,00000</w:t>
            </w:r>
          </w:p>
        </w:tc>
        <w:tc>
          <w:tcPr>
            <w:tcW w:w="291" w:type="dxa"/>
            <w:shd w:val="clear" w:color="auto" w:fill="auto"/>
            <w:textDirection w:val="btLr"/>
            <w:vAlign w:val="center"/>
          </w:tcPr>
          <w:p w:rsidR="00A67359" w:rsidRPr="003F4059" w:rsidRDefault="00A67359" w:rsidP="00A67359">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0,00000</w:t>
            </w:r>
          </w:p>
        </w:tc>
      </w:tr>
    </w:tbl>
    <w:p w:rsidR="00B83E08" w:rsidRDefault="00B83E08" w:rsidP="00666BF9">
      <w:pPr>
        <w:spacing w:after="0" w:line="240" w:lineRule="auto"/>
        <w:rPr>
          <w:rFonts w:ascii="Times New Roman" w:hAnsi="Times New Roman" w:cs="Times New Roman"/>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
        <w:gridCol w:w="823"/>
        <w:gridCol w:w="26"/>
        <w:gridCol w:w="245"/>
        <w:gridCol w:w="268"/>
        <w:gridCol w:w="268"/>
        <w:gridCol w:w="268"/>
        <w:gridCol w:w="268"/>
        <w:gridCol w:w="268"/>
        <w:gridCol w:w="310"/>
        <w:gridCol w:w="267"/>
        <w:gridCol w:w="267"/>
        <w:gridCol w:w="267"/>
        <w:gridCol w:w="267"/>
        <w:gridCol w:w="267"/>
        <w:gridCol w:w="267"/>
        <w:gridCol w:w="267"/>
        <w:gridCol w:w="267"/>
        <w:gridCol w:w="267"/>
        <w:gridCol w:w="267"/>
        <w:gridCol w:w="267"/>
        <w:gridCol w:w="267"/>
        <w:gridCol w:w="267"/>
        <w:gridCol w:w="267"/>
        <w:gridCol w:w="267"/>
        <w:gridCol w:w="261"/>
        <w:gridCol w:w="6"/>
        <w:gridCol w:w="451"/>
      </w:tblGrid>
      <w:tr w:rsidR="00B83E08" w:rsidRPr="00E45347" w:rsidTr="00B64613">
        <w:trPr>
          <w:trHeight w:val="138"/>
        </w:trPr>
        <w:tc>
          <w:tcPr>
            <w:tcW w:w="169" w:type="pct"/>
            <w:vMerge w:val="restart"/>
            <w:vAlign w:val="center"/>
          </w:tcPr>
          <w:p w:rsidR="00666BF9" w:rsidRPr="00E45347" w:rsidRDefault="00666BF9" w:rsidP="00666BF9">
            <w:pPr>
              <w:pStyle w:val="aff1"/>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532" w:type="pct"/>
            <w:vMerge w:val="restart"/>
            <w:shd w:val="clear" w:color="auto" w:fill="auto"/>
            <w:vAlign w:val="center"/>
            <w:hideMark/>
          </w:tcPr>
          <w:p w:rsidR="00666BF9" w:rsidRPr="00E45347" w:rsidRDefault="00666BF9" w:rsidP="00666BF9">
            <w:pPr>
              <w:pStyle w:val="aff1"/>
              <w:jc w:val="center"/>
              <w:rPr>
                <w:rFonts w:ascii="Times New Roman" w:eastAsia="Times New Roman" w:hAnsi="Times New Roman" w:cs="Times New Roman"/>
                <w:sz w:val="12"/>
                <w:szCs w:val="12"/>
              </w:rPr>
            </w:pPr>
            <w:r w:rsidRPr="00E45347">
              <w:rPr>
                <w:rFonts w:ascii="Times New Roman" w:eastAsia="Times New Roman" w:hAnsi="Times New Roman" w:cs="Times New Roman"/>
                <w:sz w:val="12"/>
                <w:szCs w:val="12"/>
              </w:rPr>
              <w:t>Наименование цели, задачи, мероприятия</w:t>
            </w:r>
          </w:p>
        </w:tc>
        <w:tc>
          <w:tcPr>
            <w:tcW w:w="174" w:type="pct"/>
            <w:gridSpan w:val="2"/>
            <w:vMerge w:val="restart"/>
            <w:shd w:val="clear" w:color="auto" w:fill="auto"/>
            <w:textDirection w:val="btLr"/>
            <w:vAlign w:val="center"/>
            <w:hideMark/>
          </w:tcPr>
          <w:p w:rsidR="00666BF9" w:rsidRPr="00E45347" w:rsidRDefault="00666BF9" w:rsidP="00666BF9">
            <w:pPr>
              <w:pStyle w:val="aff1"/>
              <w:ind w:left="113" w:right="113"/>
              <w:jc w:val="center"/>
              <w:rPr>
                <w:rFonts w:ascii="Times New Roman" w:eastAsia="Times New Roman" w:hAnsi="Times New Roman" w:cs="Times New Roman"/>
                <w:sz w:val="12"/>
                <w:szCs w:val="12"/>
              </w:rPr>
            </w:pPr>
            <w:r w:rsidRPr="00E45347">
              <w:rPr>
                <w:rFonts w:ascii="Times New Roman" w:eastAsia="Times New Roman" w:hAnsi="Times New Roman" w:cs="Times New Roman"/>
                <w:sz w:val="12"/>
                <w:szCs w:val="12"/>
              </w:rPr>
              <w:t>Ответственные исполнители</w:t>
            </w:r>
          </w:p>
        </w:tc>
        <w:tc>
          <w:tcPr>
            <w:tcW w:w="173" w:type="pct"/>
            <w:vMerge w:val="restart"/>
            <w:textDirection w:val="btLr"/>
            <w:vAlign w:val="center"/>
          </w:tcPr>
          <w:p w:rsidR="00666BF9" w:rsidRPr="00E45347" w:rsidRDefault="00666BF9" w:rsidP="00666BF9">
            <w:pPr>
              <w:pStyle w:val="aff1"/>
              <w:ind w:left="113" w:right="113"/>
              <w:jc w:val="center"/>
              <w:rPr>
                <w:rFonts w:ascii="Times New Roman" w:eastAsia="Times New Roman" w:hAnsi="Times New Roman" w:cs="Times New Roman"/>
                <w:sz w:val="12"/>
                <w:szCs w:val="12"/>
              </w:rPr>
            </w:pPr>
            <w:r w:rsidRPr="00666BF9">
              <w:rPr>
                <w:rFonts w:ascii="Times New Roman" w:eastAsia="Times New Roman" w:hAnsi="Times New Roman" w:cs="Times New Roman"/>
                <w:sz w:val="12"/>
                <w:szCs w:val="12"/>
              </w:rPr>
              <w:t>Срок реализации</w:t>
            </w:r>
          </w:p>
        </w:tc>
        <w:tc>
          <w:tcPr>
            <w:tcW w:w="892" w:type="pct"/>
            <w:gridSpan w:val="5"/>
            <w:vAlign w:val="center"/>
          </w:tcPr>
          <w:p w:rsidR="00666BF9" w:rsidRPr="00E45347" w:rsidRDefault="00666BF9" w:rsidP="00666BF9">
            <w:pPr>
              <w:pStyle w:val="aff1"/>
              <w:jc w:val="center"/>
              <w:rPr>
                <w:rFonts w:ascii="Times New Roman" w:eastAsia="Times New Roman" w:hAnsi="Times New Roman" w:cs="Times New Roman"/>
                <w:sz w:val="12"/>
                <w:szCs w:val="12"/>
              </w:rPr>
            </w:pPr>
            <w:r w:rsidRPr="00A67359">
              <w:rPr>
                <w:rFonts w:ascii="Times New Roman" w:eastAsia="Times New Roman" w:hAnsi="Times New Roman" w:cs="Times New Roman"/>
                <w:sz w:val="12"/>
                <w:szCs w:val="12"/>
              </w:rPr>
              <w:t>2027год</w:t>
            </w:r>
          </w:p>
        </w:tc>
        <w:tc>
          <w:tcPr>
            <w:tcW w:w="864" w:type="pct"/>
            <w:gridSpan w:val="5"/>
            <w:vAlign w:val="center"/>
          </w:tcPr>
          <w:p w:rsidR="00666BF9" w:rsidRPr="00A67359" w:rsidRDefault="00666BF9" w:rsidP="00666BF9">
            <w:pPr>
              <w:pStyle w:val="aff1"/>
              <w:jc w:val="center"/>
              <w:rPr>
                <w:rFonts w:ascii="Times New Roman" w:eastAsia="Times New Roman" w:hAnsi="Times New Roman" w:cs="Times New Roman"/>
                <w:sz w:val="12"/>
                <w:szCs w:val="12"/>
              </w:rPr>
            </w:pPr>
            <w:r w:rsidRPr="00A67359">
              <w:rPr>
                <w:rFonts w:ascii="Times New Roman" w:eastAsia="Times New Roman" w:hAnsi="Times New Roman" w:cs="Times New Roman"/>
                <w:sz w:val="12"/>
                <w:szCs w:val="12"/>
              </w:rPr>
              <w:t>2028 год</w:t>
            </w:r>
          </w:p>
        </w:tc>
        <w:tc>
          <w:tcPr>
            <w:tcW w:w="864" w:type="pct"/>
            <w:gridSpan w:val="5"/>
            <w:vAlign w:val="center"/>
          </w:tcPr>
          <w:p w:rsidR="00666BF9" w:rsidRPr="00A67359" w:rsidRDefault="00666BF9" w:rsidP="00666BF9">
            <w:pPr>
              <w:pStyle w:val="aff1"/>
              <w:jc w:val="center"/>
              <w:rPr>
                <w:rFonts w:ascii="Times New Roman" w:eastAsia="Times New Roman" w:hAnsi="Times New Roman" w:cs="Times New Roman"/>
                <w:sz w:val="12"/>
                <w:szCs w:val="12"/>
              </w:rPr>
            </w:pPr>
            <w:r w:rsidRPr="00A67359">
              <w:rPr>
                <w:rFonts w:ascii="Times New Roman" w:eastAsia="Times New Roman" w:hAnsi="Times New Roman" w:cs="Times New Roman"/>
                <w:sz w:val="12"/>
                <w:szCs w:val="12"/>
              </w:rPr>
              <w:t>2030 год</w:t>
            </w:r>
          </w:p>
        </w:tc>
        <w:tc>
          <w:tcPr>
            <w:tcW w:w="864" w:type="pct"/>
            <w:gridSpan w:val="5"/>
            <w:vAlign w:val="center"/>
          </w:tcPr>
          <w:p w:rsidR="00666BF9" w:rsidRPr="00A67359" w:rsidRDefault="00666BF9" w:rsidP="00666BF9">
            <w:pPr>
              <w:pStyle w:val="aff1"/>
              <w:jc w:val="center"/>
              <w:rPr>
                <w:rFonts w:ascii="Times New Roman" w:eastAsia="Times New Roman" w:hAnsi="Times New Roman" w:cs="Times New Roman"/>
                <w:sz w:val="12"/>
                <w:szCs w:val="12"/>
              </w:rPr>
            </w:pPr>
            <w:r w:rsidRPr="00A67359">
              <w:rPr>
                <w:rFonts w:ascii="Times New Roman" w:eastAsia="Times New Roman" w:hAnsi="Times New Roman" w:cs="Times New Roman"/>
                <w:sz w:val="12"/>
                <w:szCs w:val="12"/>
              </w:rPr>
              <w:t>2029 год</w:t>
            </w:r>
          </w:p>
        </w:tc>
        <w:tc>
          <w:tcPr>
            <w:tcW w:w="169" w:type="pct"/>
            <w:vMerge w:val="restart"/>
            <w:textDirection w:val="btLr"/>
            <w:vAlign w:val="center"/>
          </w:tcPr>
          <w:p w:rsidR="00666BF9" w:rsidRPr="00A67359" w:rsidRDefault="00666BF9" w:rsidP="00666BF9">
            <w:pPr>
              <w:pStyle w:val="aff1"/>
              <w:ind w:left="113" w:right="113"/>
              <w:jc w:val="center"/>
              <w:rPr>
                <w:rFonts w:ascii="Times New Roman" w:eastAsia="Times New Roman" w:hAnsi="Times New Roman" w:cs="Times New Roman"/>
                <w:sz w:val="12"/>
                <w:szCs w:val="12"/>
              </w:rPr>
            </w:pPr>
            <w:r w:rsidRPr="00666BF9">
              <w:rPr>
                <w:rFonts w:ascii="Times New Roman" w:eastAsia="Times New Roman" w:hAnsi="Times New Roman" w:cs="Times New Roman"/>
                <w:sz w:val="12"/>
                <w:szCs w:val="12"/>
              </w:rPr>
              <w:t>Всего</w:t>
            </w:r>
          </w:p>
        </w:tc>
        <w:tc>
          <w:tcPr>
            <w:tcW w:w="299" w:type="pct"/>
            <w:gridSpan w:val="2"/>
            <w:vMerge w:val="restart"/>
            <w:textDirection w:val="btLr"/>
            <w:vAlign w:val="center"/>
          </w:tcPr>
          <w:p w:rsidR="00666BF9" w:rsidRPr="00A67359" w:rsidRDefault="00666BF9" w:rsidP="00666BF9">
            <w:pPr>
              <w:pStyle w:val="aff1"/>
              <w:ind w:left="113" w:right="113"/>
              <w:jc w:val="center"/>
              <w:rPr>
                <w:rFonts w:ascii="Times New Roman" w:eastAsia="Times New Roman" w:hAnsi="Times New Roman" w:cs="Times New Roman"/>
                <w:sz w:val="12"/>
                <w:szCs w:val="12"/>
              </w:rPr>
            </w:pPr>
            <w:r w:rsidRPr="00666BF9">
              <w:rPr>
                <w:rFonts w:ascii="Times New Roman" w:eastAsia="Times New Roman" w:hAnsi="Times New Roman" w:cs="Times New Roman"/>
                <w:sz w:val="12"/>
                <w:szCs w:val="12"/>
              </w:rPr>
              <w:t>Ожидаемый результат</w:t>
            </w:r>
          </w:p>
        </w:tc>
      </w:tr>
      <w:tr w:rsidR="00B83E08" w:rsidRPr="00E45347" w:rsidTr="00B64613">
        <w:trPr>
          <w:cantSplit/>
          <w:trHeight w:val="1074"/>
        </w:trPr>
        <w:tc>
          <w:tcPr>
            <w:tcW w:w="169" w:type="pct"/>
            <w:vMerge/>
            <w:vAlign w:val="center"/>
          </w:tcPr>
          <w:p w:rsidR="00666BF9" w:rsidRPr="00E45347" w:rsidRDefault="00666BF9" w:rsidP="00666BF9">
            <w:pPr>
              <w:pStyle w:val="aff1"/>
              <w:jc w:val="center"/>
              <w:rPr>
                <w:rFonts w:ascii="Times New Roman" w:eastAsia="Times New Roman" w:hAnsi="Times New Roman" w:cs="Times New Roman"/>
                <w:sz w:val="12"/>
                <w:szCs w:val="12"/>
              </w:rPr>
            </w:pPr>
          </w:p>
        </w:tc>
        <w:tc>
          <w:tcPr>
            <w:tcW w:w="532" w:type="pct"/>
            <w:vMerge/>
            <w:vAlign w:val="center"/>
            <w:hideMark/>
          </w:tcPr>
          <w:p w:rsidR="00666BF9" w:rsidRPr="00E45347" w:rsidRDefault="00666BF9" w:rsidP="00666BF9">
            <w:pPr>
              <w:pStyle w:val="aff1"/>
              <w:jc w:val="center"/>
              <w:rPr>
                <w:rFonts w:ascii="Times New Roman" w:eastAsia="Times New Roman" w:hAnsi="Times New Roman" w:cs="Times New Roman"/>
                <w:sz w:val="12"/>
                <w:szCs w:val="12"/>
              </w:rPr>
            </w:pPr>
          </w:p>
        </w:tc>
        <w:tc>
          <w:tcPr>
            <w:tcW w:w="174" w:type="pct"/>
            <w:gridSpan w:val="2"/>
            <w:vMerge/>
            <w:vAlign w:val="center"/>
            <w:hideMark/>
          </w:tcPr>
          <w:p w:rsidR="00666BF9" w:rsidRPr="00E45347" w:rsidRDefault="00666BF9" w:rsidP="00666BF9">
            <w:pPr>
              <w:pStyle w:val="aff1"/>
              <w:jc w:val="center"/>
              <w:rPr>
                <w:rFonts w:ascii="Times New Roman" w:eastAsia="Times New Roman" w:hAnsi="Times New Roman" w:cs="Times New Roman"/>
                <w:sz w:val="12"/>
                <w:szCs w:val="12"/>
              </w:rPr>
            </w:pPr>
          </w:p>
        </w:tc>
        <w:tc>
          <w:tcPr>
            <w:tcW w:w="173" w:type="pct"/>
            <w:vMerge/>
            <w:vAlign w:val="center"/>
          </w:tcPr>
          <w:p w:rsidR="00666BF9" w:rsidRPr="00E45347" w:rsidRDefault="00666BF9" w:rsidP="00666BF9">
            <w:pPr>
              <w:pStyle w:val="aff1"/>
              <w:jc w:val="center"/>
              <w:rPr>
                <w:rFonts w:ascii="Times New Roman" w:eastAsia="Times New Roman" w:hAnsi="Times New Roman" w:cs="Times New Roman"/>
                <w:sz w:val="12"/>
                <w:szCs w:val="12"/>
              </w:rPr>
            </w:pPr>
          </w:p>
        </w:tc>
        <w:tc>
          <w:tcPr>
            <w:tcW w:w="173" w:type="pct"/>
            <w:textDirection w:val="btLr"/>
            <w:vAlign w:val="center"/>
          </w:tcPr>
          <w:p w:rsidR="00666BF9" w:rsidRPr="00E45347" w:rsidRDefault="00666BF9" w:rsidP="00666BF9">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Федераль</w:t>
            </w:r>
            <w:r w:rsidRPr="00E45347">
              <w:rPr>
                <w:rFonts w:ascii="Times New Roman" w:eastAsia="Times New Roman" w:hAnsi="Times New Roman" w:cs="Times New Roman"/>
                <w:sz w:val="12"/>
                <w:szCs w:val="12"/>
              </w:rPr>
              <w:t>ный бюджет</w:t>
            </w:r>
          </w:p>
        </w:tc>
        <w:tc>
          <w:tcPr>
            <w:tcW w:w="173" w:type="pct"/>
            <w:textDirection w:val="btLr"/>
            <w:vAlign w:val="center"/>
          </w:tcPr>
          <w:p w:rsidR="00666BF9" w:rsidRPr="00E45347" w:rsidRDefault="00666BF9" w:rsidP="00666BF9">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Област</w:t>
            </w:r>
            <w:r w:rsidRPr="00E45347">
              <w:rPr>
                <w:rFonts w:ascii="Times New Roman" w:eastAsia="Times New Roman" w:hAnsi="Times New Roman" w:cs="Times New Roman"/>
                <w:sz w:val="12"/>
                <w:szCs w:val="12"/>
              </w:rPr>
              <w:t>ной бюджет</w:t>
            </w:r>
          </w:p>
        </w:tc>
        <w:tc>
          <w:tcPr>
            <w:tcW w:w="173" w:type="pct"/>
            <w:textDirection w:val="btLr"/>
            <w:vAlign w:val="center"/>
          </w:tcPr>
          <w:p w:rsidR="00666BF9" w:rsidRPr="00E45347" w:rsidRDefault="00666BF9" w:rsidP="00666BF9">
            <w:pPr>
              <w:pStyle w:val="aff1"/>
              <w:ind w:left="113" w:right="113"/>
              <w:jc w:val="center"/>
              <w:rPr>
                <w:rFonts w:ascii="Times New Roman" w:eastAsia="Times New Roman" w:hAnsi="Times New Roman" w:cs="Times New Roman"/>
                <w:sz w:val="12"/>
                <w:szCs w:val="12"/>
              </w:rPr>
            </w:pPr>
            <w:r w:rsidRPr="00E45347">
              <w:rPr>
                <w:rFonts w:ascii="Times New Roman" w:eastAsia="Times New Roman" w:hAnsi="Times New Roman" w:cs="Times New Roman"/>
                <w:sz w:val="12"/>
                <w:szCs w:val="12"/>
              </w:rPr>
              <w:t>Местный бюджет</w:t>
            </w:r>
          </w:p>
        </w:tc>
        <w:tc>
          <w:tcPr>
            <w:tcW w:w="173" w:type="pct"/>
            <w:textDirection w:val="btLr"/>
            <w:vAlign w:val="center"/>
          </w:tcPr>
          <w:p w:rsidR="00666BF9" w:rsidRPr="00E45347" w:rsidRDefault="00666BF9" w:rsidP="00666BF9">
            <w:pPr>
              <w:pStyle w:val="aff1"/>
              <w:ind w:left="113" w:right="113"/>
              <w:jc w:val="center"/>
              <w:rPr>
                <w:rFonts w:ascii="Times New Roman" w:eastAsia="Times New Roman" w:hAnsi="Times New Roman" w:cs="Times New Roman"/>
                <w:sz w:val="12"/>
                <w:szCs w:val="12"/>
              </w:rPr>
            </w:pPr>
            <w:r w:rsidRPr="00E45347">
              <w:rPr>
                <w:rFonts w:ascii="Times New Roman" w:eastAsia="Times New Roman" w:hAnsi="Times New Roman" w:cs="Times New Roman"/>
                <w:sz w:val="12"/>
                <w:szCs w:val="12"/>
              </w:rPr>
              <w:t xml:space="preserve">Фонд </w:t>
            </w:r>
            <w:r>
              <w:rPr>
                <w:rFonts w:ascii="Times New Roman" w:eastAsia="Times New Roman" w:hAnsi="Times New Roman" w:cs="Times New Roman"/>
                <w:sz w:val="12"/>
                <w:szCs w:val="12"/>
              </w:rPr>
              <w:t xml:space="preserve">развития </w:t>
            </w:r>
            <w:r w:rsidRPr="00E45347">
              <w:rPr>
                <w:rFonts w:ascii="Times New Roman" w:eastAsia="Times New Roman" w:hAnsi="Times New Roman" w:cs="Times New Roman"/>
                <w:sz w:val="12"/>
                <w:szCs w:val="12"/>
              </w:rPr>
              <w:t>территорий</w:t>
            </w:r>
          </w:p>
        </w:tc>
        <w:tc>
          <w:tcPr>
            <w:tcW w:w="199" w:type="pct"/>
            <w:textDirection w:val="btLr"/>
            <w:vAlign w:val="center"/>
          </w:tcPr>
          <w:p w:rsidR="00666BF9" w:rsidRPr="00E45347" w:rsidRDefault="00666BF9" w:rsidP="00666BF9">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Внебюджет</w:t>
            </w:r>
            <w:r w:rsidRPr="00E45347">
              <w:rPr>
                <w:rFonts w:ascii="Times New Roman" w:eastAsia="Times New Roman" w:hAnsi="Times New Roman" w:cs="Times New Roman"/>
                <w:sz w:val="12"/>
                <w:szCs w:val="12"/>
              </w:rPr>
              <w:t>ные средства</w:t>
            </w:r>
          </w:p>
        </w:tc>
        <w:tc>
          <w:tcPr>
            <w:tcW w:w="173" w:type="pct"/>
            <w:textDirection w:val="btLr"/>
            <w:vAlign w:val="center"/>
          </w:tcPr>
          <w:p w:rsidR="00666BF9" w:rsidRPr="00E45347" w:rsidRDefault="00666BF9" w:rsidP="00666BF9">
            <w:pPr>
              <w:pStyle w:val="aff1"/>
              <w:ind w:left="113" w:right="113"/>
              <w:jc w:val="center"/>
              <w:rPr>
                <w:rFonts w:ascii="Times New Roman" w:eastAsia="Times New Roman" w:hAnsi="Times New Roman" w:cs="Times New Roman"/>
                <w:sz w:val="12"/>
                <w:szCs w:val="12"/>
              </w:rPr>
            </w:pPr>
            <w:r w:rsidRPr="00E45347">
              <w:rPr>
                <w:rFonts w:ascii="Times New Roman" w:eastAsia="Times New Roman" w:hAnsi="Times New Roman" w:cs="Times New Roman"/>
                <w:sz w:val="12"/>
                <w:szCs w:val="12"/>
              </w:rPr>
              <w:t>Федеральный бюджет</w:t>
            </w:r>
          </w:p>
        </w:tc>
        <w:tc>
          <w:tcPr>
            <w:tcW w:w="173" w:type="pct"/>
            <w:textDirection w:val="btLr"/>
            <w:vAlign w:val="center"/>
          </w:tcPr>
          <w:p w:rsidR="00666BF9" w:rsidRPr="00E45347" w:rsidRDefault="00666BF9" w:rsidP="00666BF9">
            <w:pPr>
              <w:pStyle w:val="aff1"/>
              <w:ind w:left="113" w:right="113"/>
              <w:jc w:val="center"/>
              <w:rPr>
                <w:rFonts w:ascii="Times New Roman" w:eastAsia="Times New Roman" w:hAnsi="Times New Roman" w:cs="Times New Roman"/>
                <w:sz w:val="12"/>
                <w:szCs w:val="12"/>
              </w:rPr>
            </w:pPr>
            <w:r w:rsidRPr="00E45347">
              <w:rPr>
                <w:rFonts w:ascii="Times New Roman" w:eastAsia="Times New Roman" w:hAnsi="Times New Roman" w:cs="Times New Roman"/>
                <w:sz w:val="12"/>
                <w:szCs w:val="12"/>
              </w:rPr>
              <w:t>Областной бюджет</w:t>
            </w:r>
          </w:p>
        </w:tc>
        <w:tc>
          <w:tcPr>
            <w:tcW w:w="173" w:type="pct"/>
            <w:textDirection w:val="btLr"/>
            <w:vAlign w:val="center"/>
          </w:tcPr>
          <w:p w:rsidR="00666BF9" w:rsidRPr="00E45347" w:rsidRDefault="00666BF9" w:rsidP="00666BF9">
            <w:pPr>
              <w:pStyle w:val="aff1"/>
              <w:ind w:left="113" w:right="113"/>
              <w:jc w:val="center"/>
              <w:rPr>
                <w:rFonts w:ascii="Times New Roman" w:eastAsia="Times New Roman" w:hAnsi="Times New Roman" w:cs="Times New Roman"/>
                <w:sz w:val="12"/>
                <w:szCs w:val="12"/>
              </w:rPr>
            </w:pPr>
            <w:r w:rsidRPr="00E45347">
              <w:rPr>
                <w:rFonts w:ascii="Times New Roman" w:eastAsia="Times New Roman" w:hAnsi="Times New Roman" w:cs="Times New Roman"/>
                <w:sz w:val="12"/>
                <w:szCs w:val="12"/>
              </w:rPr>
              <w:t>Местный бюджет</w:t>
            </w:r>
          </w:p>
        </w:tc>
        <w:tc>
          <w:tcPr>
            <w:tcW w:w="173" w:type="pct"/>
            <w:textDirection w:val="btLr"/>
            <w:vAlign w:val="center"/>
          </w:tcPr>
          <w:p w:rsidR="00666BF9" w:rsidRPr="00E45347" w:rsidRDefault="00666BF9" w:rsidP="00666BF9">
            <w:pPr>
              <w:pStyle w:val="aff1"/>
              <w:ind w:left="113" w:right="113"/>
              <w:jc w:val="center"/>
              <w:rPr>
                <w:rFonts w:ascii="Times New Roman" w:eastAsia="Times New Roman" w:hAnsi="Times New Roman" w:cs="Times New Roman"/>
                <w:sz w:val="12"/>
                <w:szCs w:val="12"/>
              </w:rPr>
            </w:pPr>
            <w:r w:rsidRPr="00E45347">
              <w:rPr>
                <w:rFonts w:ascii="Times New Roman" w:eastAsia="Times New Roman" w:hAnsi="Times New Roman" w:cs="Times New Roman"/>
                <w:sz w:val="12"/>
                <w:szCs w:val="12"/>
              </w:rPr>
              <w:t>Фонд развития территорий</w:t>
            </w:r>
          </w:p>
        </w:tc>
        <w:tc>
          <w:tcPr>
            <w:tcW w:w="173" w:type="pct"/>
            <w:textDirection w:val="btLr"/>
            <w:vAlign w:val="center"/>
          </w:tcPr>
          <w:p w:rsidR="00666BF9" w:rsidRPr="00E45347" w:rsidRDefault="00666BF9" w:rsidP="00666BF9">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Внебюджет</w:t>
            </w:r>
            <w:r w:rsidRPr="00E45347">
              <w:rPr>
                <w:rFonts w:ascii="Times New Roman" w:eastAsia="Times New Roman" w:hAnsi="Times New Roman" w:cs="Times New Roman"/>
                <w:sz w:val="12"/>
                <w:szCs w:val="12"/>
              </w:rPr>
              <w:t>ные средства</w:t>
            </w:r>
          </w:p>
        </w:tc>
        <w:tc>
          <w:tcPr>
            <w:tcW w:w="173" w:type="pct"/>
            <w:textDirection w:val="btLr"/>
            <w:vAlign w:val="center"/>
          </w:tcPr>
          <w:p w:rsidR="00666BF9" w:rsidRPr="00E45347" w:rsidRDefault="00666BF9" w:rsidP="00666BF9">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Федераль</w:t>
            </w:r>
            <w:r w:rsidRPr="00E45347">
              <w:rPr>
                <w:rFonts w:ascii="Times New Roman" w:eastAsia="Times New Roman" w:hAnsi="Times New Roman" w:cs="Times New Roman"/>
                <w:sz w:val="12"/>
                <w:szCs w:val="12"/>
              </w:rPr>
              <w:t>ный бюджет</w:t>
            </w:r>
          </w:p>
        </w:tc>
        <w:tc>
          <w:tcPr>
            <w:tcW w:w="173" w:type="pct"/>
            <w:textDirection w:val="btLr"/>
            <w:vAlign w:val="center"/>
          </w:tcPr>
          <w:p w:rsidR="00666BF9" w:rsidRPr="00E45347" w:rsidRDefault="00666BF9" w:rsidP="00666BF9">
            <w:pPr>
              <w:pStyle w:val="aff1"/>
              <w:ind w:left="113" w:right="113"/>
              <w:jc w:val="center"/>
              <w:rPr>
                <w:rFonts w:ascii="Times New Roman" w:eastAsia="Times New Roman" w:hAnsi="Times New Roman" w:cs="Times New Roman"/>
                <w:sz w:val="12"/>
                <w:szCs w:val="12"/>
              </w:rPr>
            </w:pPr>
            <w:r w:rsidRPr="00E45347">
              <w:rPr>
                <w:rFonts w:ascii="Times New Roman" w:eastAsia="Times New Roman" w:hAnsi="Times New Roman" w:cs="Times New Roman"/>
                <w:sz w:val="12"/>
                <w:szCs w:val="12"/>
              </w:rPr>
              <w:t>Областной бюджет</w:t>
            </w:r>
          </w:p>
        </w:tc>
        <w:tc>
          <w:tcPr>
            <w:tcW w:w="173" w:type="pct"/>
            <w:textDirection w:val="btLr"/>
            <w:vAlign w:val="center"/>
          </w:tcPr>
          <w:p w:rsidR="00666BF9" w:rsidRPr="00E45347" w:rsidRDefault="00666BF9" w:rsidP="00666BF9">
            <w:pPr>
              <w:pStyle w:val="aff1"/>
              <w:ind w:left="113" w:right="113"/>
              <w:jc w:val="center"/>
              <w:rPr>
                <w:rFonts w:ascii="Times New Roman" w:eastAsia="Times New Roman" w:hAnsi="Times New Roman" w:cs="Times New Roman"/>
                <w:sz w:val="12"/>
                <w:szCs w:val="12"/>
              </w:rPr>
            </w:pPr>
            <w:r w:rsidRPr="00E45347">
              <w:rPr>
                <w:rFonts w:ascii="Times New Roman" w:eastAsia="Times New Roman" w:hAnsi="Times New Roman" w:cs="Times New Roman"/>
                <w:sz w:val="12"/>
                <w:szCs w:val="12"/>
              </w:rPr>
              <w:t>Местный бюджет</w:t>
            </w:r>
          </w:p>
        </w:tc>
        <w:tc>
          <w:tcPr>
            <w:tcW w:w="173" w:type="pct"/>
            <w:textDirection w:val="btLr"/>
            <w:vAlign w:val="center"/>
          </w:tcPr>
          <w:p w:rsidR="00666BF9" w:rsidRPr="00E45347" w:rsidRDefault="00666BF9" w:rsidP="00666BF9">
            <w:pPr>
              <w:pStyle w:val="aff1"/>
              <w:ind w:left="113" w:right="113"/>
              <w:jc w:val="center"/>
              <w:rPr>
                <w:rFonts w:ascii="Times New Roman" w:eastAsia="Times New Roman" w:hAnsi="Times New Roman" w:cs="Times New Roman"/>
                <w:sz w:val="12"/>
                <w:szCs w:val="12"/>
              </w:rPr>
            </w:pPr>
            <w:r w:rsidRPr="00E45347">
              <w:rPr>
                <w:rFonts w:ascii="Times New Roman" w:eastAsia="Times New Roman" w:hAnsi="Times New Roman" w:cs="Times New Roman"/>
                <w:sz w:val="12"/>
                <w:szCs w:val="12"/>
              </w:rPr>
              <w:t>Фонд развития территорий</w:t>
            </w:r>
          </w:p>
        </w:tc>
        <w:tc>
          <w:tcPr>
            <w:tcW w:w="173" w:type="pct"/>
            <w:textDirection w:val="btLr"/>
            <w:vAlign w:val="center"/>
          </w:tcPr>
          <w:p w:rsidR="00666BF9" w:rsidRPr="00E45347" w:rsidRDefault="00666BF9" w:rsidP="00666BF9">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Внебюджет</w:t>
            </w:r>
            <w:r w:rsidRPr="00E45347">
              <w:rPr>
                <w:rFonts w:ascii="Times New Roman" w:eastAsia="Times New Roman" w:hAnsi="Times New Roman" w:cs="Times New Roman"/>
                <w:sz w:val="12"/>
                <w:szCs w:val="12"/>
              </w:rPr>
              <w:t>ные средства</w:t>
            </w:r>
          </w:p>
        </w:tc>
        <w:tc>
          <w:tcPr>
            <w:tcW w:w="173" w:type="pct"/>
            <w:textDirection w:val="btLr"/>
            <w:vAlign w:val="center"/>
          </w:tcPr>
          <w:p w:rsidR="00666BF9" w:rsidRPr="00E45347" w:rsidRDefault="00666BF9" w:rsidP="00666BF9">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Федераль</w:t>
            </w:r>
            <w:r w:rsidRPr="00E45347">
              <w:rPr>
                <w:rFonts w:ascii="Times New Roman" w:eastAsia="Times New Roman" w:hAnsi="Times New Roman" w:cs="Times New Roman"/>
                <w:sz w:val="12"/>
                <w:szCs w:val="12"/>
              </w:rPr>
              <w:t>ный бюджет</w:t>
            </w:r>
          </w:p>
        </w:tc>
        <w:tc>
          <w:tcPr>
            <w:tcW w:w="173" w:type="pct"/>
            <w:textDirection w:val="btLr"/>
            <w:vAlign w:val="center"/>
          </w:tcPr>
          <w:p w:rsidR="00666BF9" w:rsidRPr="00E45347" w:rsidRDefault="00666BF9" w:rsidP="00666BF9">
            <w:pPr>
              <w:pStyle w:val="aff1"/>
              <w:ind w:left="113" w:right="113"/>
              <w:jc w:val="center"/>
              <w:rPr>
                <w:rFonts w:ascii="Times New Roman" w:eastAsia="Times New Roman" w:hAnsi="Times New Roman" w:cs="Times New Roman"/>
                <w:sz w:val="12"/>
                <w:szCs w:val="12"/>
              </w:rPr>
            </w:pPr>
            <w:r w:rsidRPr="00E45347">
              <w:rPr>
                <w:rFonts w:ascii="Times New Roman" w:eastAsia="Times New Roman" w:hAnsi="Times New Roman" w:cs="Times New Roman"/>
                <w:sz w:val="12"/>
                <w:szCs w:val="12"/>
              </w:rPr>
              <w:t>Областной бюджет</w:t>
            </w:r>
          </w:p>
        </w:tc>
        <w:tc>
          <w:tcPr>
            <w:tcW w:w="173" w:type="pct"/>
            <w:textDirection w:val="btLr"/>
            <w:vAlign w:val="center"/>
          </w:tcPr>
          <w:p w:rsidR="00666BF9" w:rsidRPr="00E45347" w:rsidRDefault="00666BF9" w:rsidP="00666BF9">
            <w:pPr>
              <w:pStyle w:val="aff1"/>
              <w:ind w:left="113" w:right="113"/>
              <w:jc w:val="center"/>
              <w:rPr>
                <w:rFonts w:ascii="Times New Roman" w:eastAsia="Times New Roman" w:hAnsi="Times New Roman" w:cs="Times New Roman"/>
                <w:sz w:val="12"/>
                <w:szCs w:val="12"/>
              </w:rPr>
            </w:pPr>
            <w:r w:rsidRPr="00E45347">
              <w:rPr>
                <w:rFonts w:ascii="Times New Roman" w:eastAsia="Times New Roman" w:hAnsi="Times New Roman" w:cs="Times New Roman"/>
                <w:sz w:val="12"/>
                <w:szCs w:val="12"/>
              </w:rPr>
              <w:t>Местный бюджет</w:t>
            </w:r>
          </w:p>
        </w:tc>
        <w:tc>
          <w:tcPr>
            <w:tcW w:w="173" w:type="pct"/>
            <w:textDirection w:val="btLr"/>
            <w:vAlign w:val="center"/>
          </w:tcPr>
          <w:p w:rsidR="00666BF9" w:rsidRPr="00E45347" w:rsidRDefault="00666BF9" w:rsidP="00666BF9">
            <w:pPr>
              <w:pStyle w:val="aff1"/>
              <w:ind w:left="113" w:right="113"/>
              <w:jc w:val="center"/>
              <w:rPr>
                <w:rFonts w:ascii="Times New Roman" w:eastAsia="Times New Roman" w:hAnsi="Times New Roman" w:cs="Times New Roman"/>
                <w:sz w:val="12"/>
                <w:szCs w:val="12"/>
              </w:rPr>
            </w:pPr>
            <w:r w:rsidRPr="00E45347">
              <w:rPr>
                <w:rFonts w:ascii="Times New Roman" w:eastAsia="Times New Roman" w:hAnsi="Times New Roman" w:cs="Times New Roman"/>
                <w:sz w:val="12"/>
                <w:szCs w:val="12"/>
              </w:rPr>
              <w:t>Фонд развития территорий</w:t>
            </w:r>
          </w:p>
        </w:tc>
        <w:tc>
          <w:tcPr>
            <w:tcW w:w="173" w:type="pct"/>
            <w:textDirection w:val="btLr"/>
            <w:vAlign w:val="center"/>
          </w:tcPr>
          <w:p w:rsidR="00666BF9" w:rsidRPr="00E45347" w:rsidRDefault="00666BF9" w:rsidP="00666BF9">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Внебюджет</w:t>
            </w:r>
            <w:r w:rsidRPr="00E45347">
              <w:rPr>
                <w:rFonts w:ascii="Times New Roman" w:eastAsia="Times New Roman" w:hAnsi="Times New Roman" w:cs="Times New Roman"/>
                <w:sz w:val="12"/>
                <w:szCs w:val="12"/>
              </w:rPr>
              <w:t>ные средства</w:t>
            </w:r>
          </w:p>
        </w:tc>
        <w:tc>
          <w:tcPr>
            <w:tcW w:w="169" w:type="pct"/>
            <w:vMerge/>
            <w:vAlign w:val="center"/>
          </w:tcPr>
          <w:p w:rsidR="00666BF9" w:rsidRPr="00E45347" w:rsidRDefault="00666BF9" w:rsidP="00666BF9">
            <w:pPr>
              <w:pStyle w:val="aff1"/>
              <w:jc w:val="center"/>
              <w:rPr>
                <w:rFonts w:ascii="Times New Roman" w:eastAsia="Times New Roman" w:hAnsi="Times New Roman" w:cs="Times New Roman"/>
                <w:sz w:val="12"/>
                <w:szCs w:val="12"/>
              </w:rPr>
            </w:pPr>
          </w:p>
        </w:tc>
        <w:tc>
          <w:tcPr>
            <w:tcW w:w="299" w:type="pct"/>
            <w:gridSpan w:val="2"/>
            <w:vMerge/>
            <w:vAlign w:val="center"/>
          </w:tcPr>
          <w:p w:rsidR="00666BF9" w:rsidRPr="00E45347" w:rsidRDefault="00666BF9" w:rsidP="00666BF9">
            <w:pPr>
              <w:pStyle w:val="aff1"/>
              <w:jc w:val="center"/>
              <w:rPr>
                <w:rFonts w:ascii="Times New Roman" w:eastAsia="Times New Roman" w:hAnsi="Times New Roman" w:cs="Times New Roman"/>
                <w:sz w:val="12"/>
                <w:szCs w:val="12"/>
              </w:rPr>
            </w:pPr>
          </w:p>
        </w:tc>
      </w:tr>
      <w:tr w:rsidR="00666BF9" w:rsidRPr="00E45347" w:rsidTr="00666BF9">
        <w:trPr>
          <w:trHeight w:val="70"/>
        </w:trPr>
        <w:tc>
          <w:tcPr>
            <w:tcW w:w="5000" w:type="pct"/>
            <w:gridSpan w:val="28"/>
            <w:vAlign w:val="center"/>
          </w:tcPr>
          <w:p w:rsidR="00666BF9" w:rsidRPr="00E45347" w:rsidRDefault="00666BF9" w:rsidP="00666BF9">
            <w:pPr>
              <w:pStyle w:val="aff1"/>
              <w:jc w:val="center"/>
              <w:rPr>
                <w:rFonts w:ascii="Times New Roman" w:eastAsia="Times New Roman" w:hAnsi="Times New Roman" w:cs="Times New Roman"/>
                <w:sz w:val="12"/>
                <w:szCs w:val="12"/>
              </w:rPr>
            </w:pPr>
            <w:r w:rsidRPr="00E45347">
              <w:rPr>
                <w:rFonts w:ascii="Times New Roman" w:eastAsia="Times New Roman" w:hAnsi="Times New Roman" w:cs="Times New Roman"/>
                <w:sz w:val="12"/>
                <w:szCs w:val="12"/>
              </w:rPr>
              <w:t>Цель 1.    Повышение качества жилищно-коммунального обслуживания потребителей, обеспечение надежности работы инженерно-коммунальных систем жизнеобеспечения, комфортности и безопасности условий проживания граждан</w:t>
            </w:r>
          </w:p>
        </w:tc>
      </w:tr>
      <w:tr w:rsidR="00666BF9" w:rsidRPr="00E45347" w:rsidTr="00666BF9">
        <w:trPr>
          <w:trHeight w:val="70"/>
        </w:trPr>
        <w:tc>
          <w:tcPr>
            <w:tcW w:w="5000" w:type="pct"/>
            <w:gridSpan w:val="28"/>
            <w:vAlign w:val="center"/>
          </w:tcPr>
          <w:p w:rsidR="00666BF9" w:rsidRPr="00E45347" w:rsidRDefault="00666BF9" w:rsidP="00666BF9">
            <w:pPr>
              <w:pStyle w:val="aff1"/>
              <w:jc w:val="center"/>
              <w:rPr>
                <w:rFonts w:ascii="Times New Roman" w:eastAsia="Times New Roman" w:hAnsi="Times New Roman" w:cs="Times New Roman"/>
                <w:sz w:val="12"/>
                <w:szCs w:val="12"/>
              </w:rPr>
            </w:pPr>
            <w:r w:rsidRPr="00E45347">
              <w:rPr>
                <w:rFonts w:ascii="Times New Roman" w:eastAsia="Times New Roman" w:hAnsi="Times New Roman" w:cs="Times New Roman"/>
                <w:sz w:val="12"/>
                <w:szCs w:val="12"/>
              </w:rPr>
              <w:t>Задача 1. Строительство, реконструкция, капитальный ремонт и модернизация систем водоснабжения, водоочистки и водоотведения на территории муниципального района Сергиевский</w:t>
            </w:r>
          </w:p>
        </w:tc>
      </w:tr>
      <w:tr w:rsidR="00B83E08" w:rsidRPr="003F4059" w:rsidTr="00B64613">
        <w:trPr>
          <w:cantSplit/>
          <w:trHeight w:val="5428"/>
        </w:trPr>
        <w:tc>
          <w:tcPr>
            <w:tcW w:w="169" w:type="pct"/>
            <w:vAlign w:val="center"/>
          </w:tcPr>
          <w:p w:rsidR="00666BF9" w:rsidRPr="003F4059" w:rsidRDefault="00666BF9" w:rsidP="00666BF9">
            <w:pPr>
              <w:spacing w:after="0" w:line="240" w:lineRule="auto"/>
              <w:jc w:val="center"/>
              <w:rPr>
                <w:rFonts w:ascii="Times New Roman" w:eastAsia="Times New Roman" w:hAnsi="Times New Roman" w:cs="Times New Roman"/>
                <w:bCs/>
                <w:color w:val="000000"/>
                <w:sz w:val="12"/>
                <w:szCs w:val="12"/>
                <w:lang w:eastAsia="ru-RU"/>
              </w:rPr>
            </w:pPr>
            <w:r w:rsidRPr="003F4059">
              <w:rPr>
                <w:rFonts w:ascii="Times New Roman" w:eastAsia="Times New Roman" w:hAnsi="Times New Roman" w:cs="Times New Roman"/>
                <w:bCs/>
                <w:color w:val="000000"/>
                <w:sz w:val="12"/>
                <w:szCs w:val="12"/>
                <w:lang w:eastAsia="ru-RU"/>
              </w:rPr>
              <w:t>1</w:t>
            </w:r>
          </w:p>
        </w:tc>
        <w:tc>
          <w:tcPr>
            <w:tcW w:w="532" w:type="pct"/>
            <w:vAlign w:val="center"/>
          </w:tcPr>
          <w:p w:rsidR="00666BF9" w:rsidRPr="003F4059" w:rsidRDefault="00666BF9" w:rsidP="00666BF9">
            <w:pPr>
              <w:spacing w:after="0" w:line="240" w:lineRule="auto"/>
              <w:jc w:val="center"/>
              <w:rPr>
                <w:rFonts w:ascii="Times New Roman" w:eastAsia="Times New Roman" w:hAnsi="Times New Roman" w:cs="Times New Roman"/>
                <w:bCs/>
                <w:color w:val="000000"/>
                <w:sz w:val="12"/>
                <w:szCs w:val="12"/>
                <w:lang w:eastAsia="ru-RU"/>
              </w:rPr>
            </w:pPr>
            <w:r w:rsidRPr="003F4059">
              <w:rPr>
                <w:rFonts w:ascii="Times New Roman" w:eastAsia="Times New Roman" w:hAnsi="Times New Roman" w:cs="Times New Roman"/>
                <w:bCs/>
                <w:color w:val="000000"/>
                <w:sz w:val="12"/>
                <w:szCs w:val="12"/>
                <w:lang w:eastAsia="ru-RU"/>
              </w:rPr>
              <w:t>Работы по строительству, реконструкции, капитальному ремонту и модернизации систем водоснабжения, водоочистки и водоотведения</w:t>
            </w:r>
          </w:p>
        </w:tc>
        <w:tc>
          <w:tcPr>
            <w:tcW w:w="174" w:type="pct"/>
            <w:gridSpan w:val="2"/>
            <w:textDirection w:val="btLr"/>
            <w:vAlign w:val="center"/>
          </w:tcPr>
          <w:p w:rsidR="00666BF9" w:rsidRPr="003F4059" w:rsidRDefault="00666BF9" w:rsidP="00666BF9">
            <w:pPr>
              <w:spacing w:after="0" w:line="240" w:lineRule="auto"/>
              <w:ind w:left="113" w:right="113"/>
              <w:jc w:val="center"/>
              <w:rPr>
                <w:rFonts w:ascii="Times New Roman" w:eastAsia="Times New Roman" w:hAnsi="Times New Roman" w:cs="Times New Roman"/>
                <w:bCs/>
                <w:color w:val="000000"/>
                <w:sz w:val="12"/>
                <w:szCs w:val="12"/>
                <w:lang w:eastAsia="ru-RU"/>
              </w:rPr>
            </w:pPr>
            <w:r w:rsidRPr="003F4059">
              <w:rPr>
                <w:rFonts w:ascii="Times New Roman" w:eastAsia="Times New Roman" w:hAnsi="Times New Roman" w:cs="Times New Roman"/>
                <w:color w:val="000000"/>
                <w:sz w:val="12"/>
                <w:szCs w:val="12"/>
                <w:lang w:eastAsia="ru-RU"/>
              </w:rPr>
              <w:t>МКУ "</w:t>
            </w:r>
            <w:proofErr w:type="spellStart"/>
            <w:r w:rsidRPr="003F4059">
              <w:rPr>
                <w:rFonts w:ascii="Times New Roman" w:eastAsia="Times New Roman" w:hAnsi="Times New Roman" w:cs="Times New Roman"/>
                <w:color w:val="000000"/>
                <w:sz w:val="12"/>
                <w:szCs w:val="12"/>
                <w:lang w:eastAsia="ru-RU"/>
              </w:rPr>
              <w:t>УЗЗиАГ</w:t>
            </w:r>
            <w:proofErr w:type="spellEnd"/>
            <w:r w:rsidRPr="003F4059">
              <w:rPr>
                <w:rFonts w:ascii="Times New Roman" w:eastAsia="Times New Roman" w:hAnsi="Times New Roman" w:cs="Times New Roman"/>
                <w:color w:val="000000"/>
                <w:sz w:val="12"/>
                <w:szCs w:val="12"/>
                <w:lang w:eastAsia="ru-RU"/>
              </w:rPr>
              <w:t xml:space="preserve">" </w:t>
            </w:r>
            <w:proofErr w:type="spellStart"/>
            <w:r w:rsidRPr="003F4059">
              <w:rPr>
                <w:rFonts w:ascii="Times New Roman" w:eastAsia="Times New Roman" w:hAnsi="Times New Roman" w:cs="Times New Roman"/>
                <w:color w:val="000000"/>
                <w:sz w:val="12"/>
                <w:szCs w:val="12"/>
                <w:lang w:eastAsia="ru-RU"/>
              </w:rPr>
              <w:t>м.р</w:t>
            </w:r>
            <w:proofErr w:type="spellEnd"/>
            <w:r w:rsidRPr="003F4059">
              <w:rPr>
                <w:rFonts w:ascii="Times New Roman" w:eastAsia="Times New Roman" w:hAnsi="Times New Roman" w:cs="Times New Roman"/>
                <w:color w:val="000000"/>
                <w:sz w:val="12"/>
                <w:szCs w:val="12"/>
                <w:lang w:eastAsia="ru-RU"/>
              </w:rPr>
              <w:t>. Сергиевский</w:t>
            </w:r>
          </w:p>
        </w:tc>
        <w:tc>
          <w:tcPr>
            <w:tcW w:w="173" w:type="pct"/>
            <w:textDirection w:val="btLr"/>
            <w:vAlign w:val="center"/>
          </w:tcPr>
          <w:p w:rsidR="00666BF9" w:rsidRPr="003F4059" w:rsidRDefault="00666BF9" w:rsidP="00666BF9">
            <w:pPr>
              <w:spacing w:after="0" w:line="240" w:lineRule="auto"/>
              <w:ind w:left="113" w:right="113"/>
              <w:jc w:val="center"/>
              <w:rPr>
                <w:rFonts w:ascii="Times New Roman" w:eastAsia="Times New Roman" w:hAnsi="Times New Roman" w:cs="Times New Roman"/>
                <w:color w:val="000000"/>
                <w:sz w:val="12"/>
                <w:szCs w:val="12"/>
                <w:lang w:eastAsia="ru-RU"/>
              </w:rPr>
            </w:pPr>
            <w:r w:rsidRPr="003F4059">
              <w:rPr>
                <w:rFonts w:ascii="Times New Roman" w:eastAsia="Times New Roman" w:hAnsi="Times New Roman" w:cs="Times New Roman"/>
                <w:color w:val="000000"/>
                <w:sz w:val="12"/>
                <w:szCs w:val="12"/>
                <w:lang w:eastAsia="ru-RU"/>
              </w:rPr>
              <w:t>2023-2030</w:t>
            </w:r>
          </w:p>
        </w:tc>
        <w:tc>
          <w:tcPr>
            <w:tcW w:w="173" w:type="pct"/>
            <w:textDirection w:val="btLr"/>
            <w:vAlign w:val="center"/>
          </w:tcPr>
          <w:p w:rsidR="00666BF9" w:rsidRPr="00666BF9" w:rsidRDefault="00666BF9" w:rsidP="00666BF9">
            <w:pPr>
              <w:spacing w:after="0" w:line="240" w:lineRule="auto"/>
              <w:ind w:left="113" w:right="113"/>
              <w:jc w:val="center"/>
              <w:rPr>
                <w:rFonts w:ascii="Times New Roman" w:eastAsia="Times New Roman" w:hAnsi="Times New Roman" w:cs="Times New Roman"/>
                <w:bCs/>
                <w:color w:val="000000"/>
                <w:sz w:val="12"/>
                <w:szCs w:val="12"/>
                <w:lang w:eastAsia="ru-RU"/>
              </w:rPr>
            </w:pPr>
            <w:r w:rsidRPr="00666BF9">
              <w:rPr>
                <w:rFonts w:ascii="Times New Roman" w:eastAsia="Times New Roman" w:hAnsi="Times New Roman" w:cs="Times New Roman"/>
                <w:bCs/>
                <w:color w:val="000000"/>
                <w:sz w:val="12"/>
                <w:szCs w:val="12"/>
                <w:lang w:eastAsia="ru-RU"/>
              </w:rPr>
              <w:t>0,00</w:t>
            </w:r>
          </w:p>
        </w:tc>
        <w:tc>
          <w:tcPr>
            <w:tcW w:w="173" w:type="pct"/>
            <w:textDirection w:val="btLr"/>
            <w:vAlign w:val="center"/>
          </w:tcPr>
          <w:p w:rsidR="00666BF9" w:rsidRPr="00666BF9" w:rsidRDefault="00666BF9" w:rsidP="00666BF9">
            <w:pPr>
              <w:spacing w:after="0" w:line="240" w:lineRule="auto"/>
              <w:ind w:left="113" w:right="113"/>
              <w:jc w:val="center"/>
              <w:rPr>
                <w:rFonts w:ascii="Times New Roman" w:eastAsia="Times New Roman" w:hAnsi="Times New Roman" w:cs="Times New Roman"/>
                <w:bCs/>
                <w:color w:val="000000"/>
                <w:sz w:val="12"/>
                <w:szCs w:val="12"/>
                <w:lang w:eastAsia="ru-RU"/>
              </w:rPr>
            </w:pPr>
            <w:r w:rsidRPr="00666BF9">
              <w:rPr>
                <w:rFonts w:ascii="Times New Roman" w:eastAsia="Times New Roman" w:hAnsi="Times New Roman" w:cs="Times New Roman"/>
                <w:bCs/>
                <w:color w:val="000000"/>
                <w:sz w:val="12"/>
                <w:szCs w:val="12"/>
                <w:lang w:eastAsia="ru-RU"/>
              </w:rPr>
              <w:t>0,00</w:t>
            </w:r>
          </w:p>
        </w:tc>
        <w:tc>
          <w:tcPr>
            <w:tcW w:w="173" w:type="pct"/>
            <w:textDirection w:val="btLr"/>
            <w:vAlign w:val="center"/>
          </w:tcPr>
          <w:p w:rsidR="00666BF9" w:rsidRPr="00666BF9" w:rsidRDefault="00666BF9" w:rsidP="00666BF9">
            <w:pPr>
              <w:spacing w:after="0" w:line="240" w:lineRule="auto"/>
              <w:ind w:left="113" w:right="113"/>
              <w:jc w:val="center"/>
              <w:rPr>
                <w:rFonts w:ascii="Times New Roman" w:eastAsia="Times New Roman" w:hAnsi="Times New Roman" w:cs="Times New Roman"/>
                <w:bCs/>
                <w:color w:val="000000"/>
                <w:sz w:val="12"/>
                <w:szCs w:val="12"/>
                <w:lang w:eastAsia="ru-RU"/>
              </w:rPr>
            </w:pPr>
            <w:r w:rsidRPr="00666BF9">
              <w:rPr>
                <w:rFonts w:ascii="Times New Roman" w:eastAsia="Times New Roman" w:hAnsi="Times New Roman" w:cs="Times New Roman"/>
                <w:bCs/>
                <w:color w:val="000000"/>
                <w:sz w:val="12"/>
                <w:szCs w:val="12"/>
                <w:lang w:eastAsia="ru-RU"/>
              </w:rPr>
              <w:t>74 077,75</w:t>
            </w:r>
          </w:p>
        </w:tc>
        <w:tc>
          <w:tcPr>
            <w:tcW w:w="173" w:type="pct"/>
            <w:textDirection w:val="btLr"/>
            <w:vAlign w:val="center"/>
          </w:tcPr>
          <w:p w:rsidR="00666BF9" w:rsidRPr="00666BF9" w:rsidRDefault="00666BF9" w:rsidP="00666BF9">
            <w:pPr>
              <w:spacing w:after="0" w:line="240" w:lineRule="auto"/>
              <w:ind w:left="113" w:right="113"/>
              <w:jc w:val="center"/>
              <w:rPr>
                <w:rFonts w:ascii="Times New Roman" w:eastAsia="Times New Roman" w:hAnsi="Times New Roman" w:cs="Times New Roman"/>
                <w:bCs/>
                <w:color w:val="000000"/>
                <w:sz w:val="12"/>
                <w:szCs w:val="12"/>
                <w:lang w:eastAsia="ru-RU"/>
              </w:rPr>
            </w:pPr>
            <w:r w:rsidRPr="00666BF9">
              <w:rPr>
                <w:rFonts w:ascii="Times New Roman" w:eastAsia="Times New Roman" w:hAnsi="Times New Roman" w:cs="Times New Roman"/>
                <w:bCs/>
                <w:color w:val="000000"/>
                <w:sz w:val="12"/>
                <w:szCs w:val="12"/>
                <w:lang w:eastAsia="ru-RU"/>
              </w:rPr>
              <w:t>0,00</w:t>
            </w:r>
          </w:p>
        </w:tc>
        <w:tc>
          <w:tcPr>
            <w:tcW w:w="199" w:type="pct"/>
            <w:textDirection w:val="btLr"/>
            <w:vAlign w:val="center"/>
          </w:tcPr>
          <w:p w:rsidR="00666BF9" w:rsidRPr="00666BF9" w:rsidRDefault="00666BF9" w:rsidP="00666BF9">
            <w:pPr>
              <w:spacing w:after="0" w:line="240" w:lineRule="auto"/>
              <w:ind w:left="113" w:right="113"/>
              <w:jc w:val="center"/>
              <w:rPr>
                <w:rFonts w:ascii="Times New Roman" w:eastAsia="Times New Roman" w:hAnsi="Times New Roman" w:cs="Times New Roman"/>
                <w:bCs/>
                <w:color w:val="000000"/>
                <w:sz w:val="12"/>
                <w:szCs w:val="12"/>
                <w:lang w:eastAsia="ru-RU"/>
              </w:rPr>
            </w:pPr>
            <w:r w:rsidRPr="00666BF9">
              <w:rPr>
                <w:rFonts w:ascii="Times New Roman" w:eastAsia="Times New Roman" w:hAnsi="Times New Roman" w:cs="Times New Roman"/>
                <w:bCs/>
                <w:color w:val="000000"/>
                <w:sz w:val="12"/>
                <w:szCs w:val="12"/>
                <w:lang w:eastAsia="ru-RU"/>
              </w:rPr>
              <w:t>0,00</w:t>
            </w:r>
          </w:p>
        </w:tc>
        <w:tc>
          <w:tcPr>
            <w:tcW w:w="173" w:type="pct"/>
            <w:textDirection w:val="btLr"/>
            <w:vAlign w:val="center"/>
          </w:tcPr>
          <w:p w:rsidR="00666BF9" w:rsidRPr="00666BF9" w:rsidRDefault="00666BF9" w:rsidP="00666BF9">
            <w:pPr>
              <w:spacing w:after="0" w:line="240" w:lineRule="auto"/>
              <w:ind w:left="113" w:right="113"/>
              <w:jc w:val="center"/>
              <w:rPr>
                <w:rFonts w:ascii="Times New Roman" w:eastAsia="Times New Roman" w:hAnsi="Times New Roman" w:cs="Times New Roman"/>
                <w:bCs/>
                <w:color w:val="000000"/>
                <w:sz w:val="12"/>
                <w:szCs w:val="12"/>
                <w:lang w:eastAsia="ru-RU"/>
              </w:rPr>
            </w:pPr>
            <w:r w:rsidRPr="00666BF9">
              <w:rPr>
                <w:rFonts w:ascii="Times New Roman" w:eastAsia="Times New Roman" w:hAnsi="Times New Roman" w:cs="Times New Roman"/>
                <w:bCs/>
                <w:color w:val="000000"/>
                <w:sz w:val="12"/>
                <w:szCs w:val="12"/>
                <w:lang w:eastAsia="ru-RU"/>
              </w:rPr>
              <w:t>0,00</w:t>
            </w:r>
          </w:p>
        </w:tc>
        <w:tc>
          <w:tcPr>
            <w:tcW w:w="173" w:type="pct"/>
            <w:textDirection w:val="btLr"/>
            <w:vAlign w:val="center"/>
          </w:tcPr>
          <w:p w:rsidR="00666BF9" w:rsidRPr="00666BF9" w:rsidRDefault="00666BF9" w:rsidP="00666BF9">
            <w:pPr>
              <w:spacing w:after="0" w:line="240" w:lineRule="auto"/>
              <w:ind w:left="113" w:right="113"/>
              <w:jc w:val="center"/>
              <w:rPr>
                <w:rFonts w:ascii="Times New Roman" w:eastAsia="Times New Roman" w:hAnsi="Times New Roman" w:cs="Times New Roman"/>
                <w:bCs/>
                <w:color w:val="000000"/>
                <w:sz w:val="12"/>
                <w:szCs w:val="12"/>
                <w:lang w:eastAsia="ru-RU"/>
              </w:rPr>
            </w:pPr>
            <w:r w:rsidRPr="00666BF9">
              <w:rPr>
                <w:rFonts w:ascii="Times New Roman" w:eastAsia="Times New Roman" w:hAnsi="Times New Roman" w:cs="Times New Roman"/>
                <w:bCs/>
                <w:color w:val="000000"/>
                <w:sz w:val="12"/>
                <w:szCs w:val="12"/>
                <w:lang w:eastAsia="ru-RU"/>
              </w:rPr>
              <w:t>0,00</w:t>
            </w:r>
          </w:p>
        </w:tc>
        <w:tc>
          <w:tcPr>
            <w:tcW w:w="173" w:type="pct"/>
            <w:textDirection w:val="btLr"/>
            <w:vAlign w:val="center"/>
          </w:tcPr>
          <w:p w:rsidR="00666BF9" w:rsidRPr="00666BF9" w:rsidRDefault="00666BF9" w:rsidP="00666BF9">
            <w:pPr>
              <w:spacing w:after="0" w:line="240" w:lineRule="auto"/>
              <w:ind w:left="113" w:right="113"/>
              <w:jc w:val="center"/>
              <w:rPr>
                <w:rFonts w:ascii="Times New Roman" w:eastAsia="Times New Roman" w:hAnsi="Times New Roman" w:cs="Times New Roman"/>
                <w:bCs/>
                <w:color w:val="000000"/>
                <w:sz w:val="12"/>
                <w:szCs w:val="12"/>
                <w:lang w:eastAsia="ru-RU"/>
              </w:rPr>
            </w:pPr>
            <w:r w:rsidRPr="00666BF9">
              <w:rPr>
                <w:rFonts w:ascii="Times New Roman" w:eastAsia="Times New Roman" w:hAnsi="Times New Roman" w:cs="Times New Roman"/>
                <w:bCs/>
                <w:color w:val="000000"/>
                <w:sz w:val="12"/>
                <w:szCs w:val="12"/>
                <w:lang w:eastAsia="ru-RU"/>
              </w:rPr>
              <w:t>69 349,54</w:t>
            </w:r>
          </w:p>
        </w:tc>
        <w:tc>
          <w:tcPr>
            <w:tcW w:w="173" w:type="pct"/>
            <w:textDirection w:val="btLr"/>
            <w:vAlign w:val="center"/>
          </w:tcPr>
          <w:p w:rsidR="00666BF9" w:rsidRPr="00666BF9" w:rsidRDefault="00666BF9" w:rsidP="00666BF9">
            <w:pPr>
              <w:spacing w:after="0" w:line="240" w:lineRule="auto"/>
              <w:ind w:left="113" w:right="113"/>
              <w:jc w:val="center"/>
              <w:rPr>
                <w:rFonts w:ascii="Times New Roman" w:eastAsia="Times New Roman" w:hAnsi="Times New Roman" w:cs="Times New Roman"/>
                <w:bCs/>
                <w:color w:val="000000"/>
                <w:sz w:val="12"/>
                <w:szCs w:val="12"/>
                <w:lang w:eastAsia="ru-RU"/>
              </w:rPr>
            </w:pPr>
            <w:r w:rsidRPr="00666BF9">
              <w:rPr>
                <w:rFonts w:ascii="Times New Roman" w:eastAsia="Times New Roman" w:hAnsi="Times New Roman" w:cs="Times New Roman"/>
                <w:bCs/>
                <w:color w:val="000000"/>
                <w:sz w:val="12"/>
                <w:szCs w:val="12"/>
                <w:lang w:eastAsia="ru-RU"/>
              </w:rPr>
              <w:t>0,00</w:t>
            </w:r>
          </w:p>
        </w:tc>
        <w:tc>
          <w:tcPr>
            <w:tcW w:w="173" w:type="pct"/>
            <w:textDirection w:val="btLr"/>
            <w:vAlign w:val="center"/>
          </w:tcPr>
          <w:p w:rsidR="00666BF9" w:rsidRPr="00666BF9" w:rsidRDefault="00666BF9" w:rsidP="00666BF9">
            <w:pPr>
              <w:spacing w:after="0" w:line="240" w:lineRule="auto"/>
              <w:ind w:left="113" w:right="113"/>
              <w:jc w:val="center"/>
              <w:rPr>
                <w:rFonts w:ascii="Times New Roman" w:eastAsia="Times New Roman" w:hAnsi="Times New Roman" w:cs="Times New Roman"/>
                <w:bCs/>
                <w:color w:val="000000"/>
                <w:sz w:val="12"/>
                <w:szCs w:val="12"/>
                <w:lang w:eastAsia="ru-RU"/>
              </w:rPr>
            </w:pPr>
            <w:r w:rsidRPr="00666BF9">
              <w:rPr>
                <w:rFonts w:ascii="Times New Roman" w:eastAsia="Times New Roman" w:hAnsi="Times New Roman" w:cs="Times New Roman"/>
                <w:bCs/>
                <w:color w:val="000000"/>
                <w:sz w:val="12"/>
                <w:szCs w:val="12"/>
                <w:lang w:eastAsia="ru-RU"/>
              </w:rPr>
              <w:t>0,00</w:t>
            </w:r>
          </w:p>
        </w:tc>
        <w:tc>
          <w:tcPr>
            <w:tcW w:w="173" w:type="pct"/>
            <w:textDirection w:val="btLr"/>
            <w:vAlign w:val="center"/>
          </w:tcPr>
          <w:p w:rsidR="00666BF9" w:rsidRPr="00666BF9" w:rsidRDefault="00666BF9" w:rsidP="00666BF9">
            <w:pPr>
              <w:spacing w:after="0" w:line="240" w:lineRule="auto"/>
              <w:ind w:left="113" w:right="113"/>
              <w:jc w:val="center"/>
              <w:rPr>
                <w:rFonts w:ascii="Times New Roman" w:eastAsia="Times New Roman" w:hAnsi="Times New Roman" w:cs="Times New Roman"/>
                <w:bCs/>
                <w:color w:val="000000"/>
                <w:sz w:val="12"/>
                <w:szCs w:val="12"/>
                <w:lang w:eastAsia="ru-RU"/>
              </w:rPr>
            </w:pPr>
            <w:r w:rsidRPr="00666BF9">
              <w:rPr>
                <w:rFonts w:ascii="Times New Roman" w:eastAsia="Times New Roman" w:hAnsi="Times New Roman" w:cs="Times New Roman"/>
                <w:bCs/>
                <w:color w:val="000000"/>
                <w:sz w:val="12"/>
                <w:szCs w:val="12"/>
                <w:lang w:eastAsia="ru-RU"/>
              </w:rPr>
              <w:t>0,00</w:t>
            </w:r>
          </w:p>
        </w:tc>
        <w:tc>
          <w:tcPr>
            <w:tcW w:w="173" w:type="pct"/>
            <w:textDirection w:val="btLr"/>
            <w:vAlign w:val="center"/>
          </w:tcPr>
          <w:p w:rsidR="00666BF9" w:rsidRPr="00666BF9" w:rsidRDefault="00666BF9" w:rsidP="00666BF9">
            <w:pPr>
              <w:spacing w:after="0" w:line="240" w:lineRule="auto"/>
              <w:ind w:left="113" w:right="113"/>
              <w:jc w:val="center"/>
              <w:rPr>
                <w:rFonts w:ascii="Times New Roman" w:eastAsia="Times New Roman" w:hAnsi="Times New Roman" w:cs="Times New Roman"/>
                <w:bCs/>
                <w:color w:val="000000"/>
                <w:sz w:val="12"/>
                <w:szCs w:val="12"/>
                <w:lang w:eastAsia="ru-RU"/>
              </w:rPr>
            </w:pPr>
            <w:r w:rsidRPr="00666BF9">
              <w:rPr>
                <w:rFonts w:ascii="Times New Roman" w:eastAsia="Times New Roman" w:hAnsi="Times New Roman" w:cs="Times New Roman"/>
                <w:bCs/>
                <w:color w:val="000000"/>
                <w:sz w:val="12"/>
                <w:szCs w:val="12"/>
                <w:lang w:eastAsia="ru-RU"/>
              </w:rPr>
              <w:t>0,00</w:t>
            </w:r>
          </w:p>
        </w:tc>
        <w:tc>
          <w:tcPr>
            <w:tcW w:w="173" w:type="pct"/>
            <w:textDirection w:val="btLr"/>
            <w:vAlign w:val="center"/>
          </w:tcPr>
          <w:p w:rsidR="00666BF9" w:rsidRPr="00666BF9" w:rsidRDefault="00666BF9" w:rsidP="00666BF9">
            <w:pPr>
              <w:spacing w:after="0" w:line="240" w:lineRule="auto"/>
              <w:ind w:left="113" w:right="113"/>
              <w:jc w:val="center"/>
              <w:rPr>
                <w:rFonts w:ascii="Times New Roman" w:eastAsia="Times New Roman" w:hAnsi="Times New Roman" w:cs="Times New Roman"/>
                <w:bCs/>
                <w:color w:val="000000"/>
                <w:sz w:val="12"/>
                <w:szCs w:val="12"/>
                <w:lang w:eastAsia="ru-RU"/>
              </w:rPr>
            </w:pPr>
            <w:r w:rsidRPr="00666BF9">
              <w:rPr>
                <w:rFonts w:ascii="Times New Roman" w:eastAsia="Times New Roman" w:hAnsi="Times New Roman" w:cs="Times New Roman"/>
                <w:bCs/>
                <w:color w:val="000000"/>
                <w:sz w:val="12"/>
                <w:szCs w:val="12"/>
                <w:lang w:eastAsia="ru-RU"/>
              </w:rPr>
              <w:t>75 199,54</w:t>
            </w:r>
          </w:p>
        </w:tc>
        <w:tc>
          <w:tcPr>
            <w:tcW w:w="173" w:type="pct"/>
            <w:textDirection w:val="btLr"/>
            <w:vAlign w:val="center"/>
          </w:tcPr>
          <w:p w:rsidR="00666BF9" w:rsidRPr="00666BF9" w:rsidRDefault="00666BF9" w:rsidP="00666BF9">
            <w:pPr>
              <w:spacing w:after="0" w:line="240" w:lineRule="auto"/>
              <w:ind w:left="113" w:right="113"/>
              <w:jc w:val="center"/>
              <w:rPr>
                <w:rFonts w:ascii="Times New Roman" w:eastAsia="Times New Roman" w:hAnsi="Times New Roman" w:cs="Times New Roman"/>
                <w:bCs/>
                <w:color w:val="000000"/>
                <w:sz w:val="12"/>
                <w:szCs w:val="12"/>
                <w:lang w:eastAsia="ru-RU"/>
              </w:rPr>
            </w:pPr>
            <w:r w:rsidRPr="00666BF9">
              <w:rPr>
                <w:rFonts w:ascii="Times New Roman" w:eastAsia="Times New Roman" w:hAnsi="Times New Roman" w:cs="Times New Roman"/>
                <w:bCs/>
                <w:color w:val="000000"/>
                <w:sz w:val="12"/>
                <w:szCs w:val="12"/>
                <w:lang w:eastAsia="ru-RU"/>
              </w:rPr>
              <w:t>0,00</w:t>
            </w:r>
          </w:p>
        </w:tc>
        <w:tc>
          <w:tcPr>
            <w:tcW w:w="173" w:type="pct"/>
            <w:textDirection w:val="btLr"/>
            <w:vAlign w:val="center"/>
          </w:tcPr>
          <w:p w:rsidR="00666BF9" w:rsidRPr="00666BF9" w:rsidRDefault="00666BF9" w:rsidP="00666BF9">
            <w:pPr>
              <w:spacing w:after="0" w:line="240" w:lineRule="auto"/>
              <w:ind w:left="113" w:right="113"/>
              <w:jc w:val="center"/>
              <w:rPr>
                <w:rFonts w:ascii="Times New Roman" w:eastAsia="Times New Roman" w:hAnsi="Times New Roman" w:cs="Times New Roman"/>
                <w:bCs/>
                <w:color w:val="000000"/>
                <w:sz w:val="12"/>
                <w:szCs w:val="12"/>
                <w:lang w:eastAsia="ru-RU"/>
              </w:rPr>
            </w:pPr>
            <w:r w:rsidRPr="00666BF9">
              <w:rPr>
                <w:rFonts w:ascii="Times New Roman" w:eastAsia="Times New Roman" w:hAnsi="Times New Roman" w:cs="Times New Roman"/>
                <w:bCs/>
                <w:color w:val="000000"/>
                <w:sz w:val="12"/>
                <w:szCs w:val="12"/>
                <w:lang w:eastAsia="ru-RU"/>
              </w:rPr>
              <w:t>0,00</w:t>
            </w:r>
          </w:p>
        </w:tc>
        <w:tc>
          <w:tcPr>
            <w:tcW w:w="173" w:type="pct"/>
            <w:textDirection w:val="btLr"/>
            <w:vAlign w:val="center"/>
          </w:tcPr>
          <w:p w:rsidR="00666BF9" w:rsidRPr="00666BF9" w:rsidRDefault="00666BF9" w:rsidP="00666BF9">
            <w:pPr>
              <w:spacing w:after="0" w:line="240" w:lineRule="auto"/>
              <w:ind w:left="113" w:right="113"/>
              <w:jc w:val="center"/>
              <w:rPr>
                <w:rFonts w:ascii="Times New Roman" w:eastAsia="Times New Roman" w:hAnsi="Times New Roman" w:cs="Times New Roman"/>
                <w:bCs/>
                <w:color w:val="000000"/>
                <w:sz w:val="12"/>
                <w:szCs w:val="12"/>
                <w:lang w:eastAsia="ru-RU"/>
              </w:rPr>
            </w:pPr>
            <w:r w:rsidRPr="00666BF9">
              <w:rPr>
                <w:rFonts w:ascii="Times New Roman" w:eastAsia="Times New Roman" w:hAnsi="Times New Roman" w:cs="Times New Roman"/>
                <w:bCs/>
                <w:color w:val="000000"/>
                <w:sz w:val="12"/>
                <w:szCs w:val="12"/>
                <w:lang w:eastAsia="ru-RU"/>
              </w:rPr>
              <w:t>0,00</w:t>
            </w:r>
          </w:p>
        </w:tc>
        <w:tc>
          <w:tcPr>
            <w:tcW w:w="173" w:type="pct"/>
            <w:textDirection w:val="btLr"/>
            <w:vAlign w:val="center"/>
          </w:tcPr>
          <w:p w:rsidR="00666BF9" w:rsidRPr="00666BF9" w:rsidRDefault="00666BF9" w:rsidP="00666BF9">
            <w:pPr>
              <w:spacing w:after="0" w:line="240" w:lineRule="auto"/>
              <w:ind w:left="113" w:right="113"/>
              <w:jc w:val="center"/>
              <w:rPr>
                <w:rFonts w:ascii="Times New Roman" w:eastAsia="Times New Roman" w:hAnsi="Times New Roman" w:cs="Times New Roman"/>
                <w:bCs/>
                <w:color w:val="000000"/>
                <w:sz w:val="12"/>
                <w:szCs w:val="12"/>
                <w:lang w:eastAsia="ru-RU"/>
              </w:rPr>
            </w:pPr>
            <w:r w:rsidRPr="00666BF9">
              <w:rPr>
                <w:rFonts w:ascii="Times New Roman" w:eastAsia="Times New Roman" w:hAnsi="Times New Roman" w:cs="Times New Roman"/>
                <w:bCs/>
                <w:color w:val="000000"/>
                <w:sz w:val="12"/>
                <w:szCs w:val="12"/>
                <w:lang w:eastAsia="ru-RU"/>
              </w:rPr>
              <w:t>0,00</w:t>
            </w:r>
          </w:p>
        </w:tc>
        <w:tc>
          <w:tcPr>
            <w:tcW w:w="173" w:type="pct"/>
            <w:textDirection w:val="btLr"/>
            <w:vAlign w:val="center"/>
          </w:tcPr>
          <w:p w:rsidR="00666BF9" w:rsidRPr="00666BF9" w:rsidRDefault="00666BF9" w:rsidP="00666BF9">
            <w:pPr>
              <w:spacing w:after="0" w:line="240" w:lineRule="auto"/>
              <w:ind w:left="113" w:right="113"/>
              <w:jc w:val="center"/>
              <w:rPr>
                <w:rFonts w:ascii="Times New Roman" w:eastAsia="Times New Roman" w:hAnsi="Times New Roman" w:cs="Times New Roman"/>
                <w:bCs/>
                <w:color w:val="000000"/>
                <w:sz w:val="12"/>
                <w:szCs w:val="12"/>
                <w:lang w:eastAsia="ru-RU"/>
              </w:rPr>
            </w:pPr>
            <w:r w:rsidRPr="00666BF9">
              <w:rPr>
                <w:rFonts w:ascii="Times New Roman" w:eastAsia="Times New Roman" w:hAnsi="Times New Roman" w:cs="Times New Roman"/>
                <w:bCs/>
                <w:color w:val="000000"/>
                <w:sz w:val="12"/>
                <w:szCs w:val="12"/>
                <w:lang w:eastAsia="ru-RU"/>
              </w:rPr>
              <w:t>73 021,71</w:t>
            </w:r>
          </w:p>
        </w:tc>
        <w:tc>
          <w:tcPr>
            <w:tcW w:w="173" w:type="pct"/>
            <w:textDirection w:val="btLr"/>
            <w:vAlign w:val="center"/>
          </w:tcPr>
          <w:p w:rsidR="00666BF9" w:rsidRPr="00666BF9" w:rsidRDefault="00666BF9" w:rsidP="00666BF9">
            <w:pPr>
              <w:spacing w:after="0" w:line="240" w:lineRule="auto"/>
              <w:ind w:left="113" w:right="113"/>
              <w:jc w:val="center"/>
              <w:rPr>
                <w:rFonts w:ascii="Times New Roman" w:eastAsia="Times New Roman" w:hAnsi="Times New Roman" w:cs="Times New Roman"/>
                <w:bCs/>
                <w:color w:val="000000"/>
                <w:sz w:val="12"/>
                <w:szCs w:val="12"/>
                <w:lang w:eastAsia="ru-RU"/>
              </w:rPr>
            </w:pPr>
            <w:r w:rsidRPr="00666BF9">
              <w:rPr>
                <w:rFonts w:ascii="Times New Roman" w:eastAsia="Times New Roman" w:hAnsi="Times New Roman" w:cs="Times New Roman"/>
                <w:bCs/>
                <w:color w:val="000000"/>
                <w:sz w:val="12"/>
                <w:szCs w:val="12"/>
                <w:lang w:eastAsia="ru-RU"/>
              </w:rPr>
              <w:t>0,00</w:t>
            </w:r>
          </w:p>
        </w:tc>
        <w:tc>
          <w:tcPr>
            <w:tcW w:w="173" w:type="pct"/>
            <w:textDirection w:val="btLr"/>
            <w:vAlign w:val="center"/>
          </w:tcPr>
          <w:p w:rsidR="00666BF9" w:rsidRPr="00666BF9" w:rsidRDefault="00666BF9" w:rsidP="00666BF9">
            <w:pPr>
              <w:spacing w:after="0" w:line="240" w:lineRule="auto"/>
              <w:ind w:left="113" w:right="113"/>
              <w:jc w:val="center"/>
              <w:rPr>
                <w:rFonts w:ascii="Times New Roman" w:eastAsia="Times New Roman" w:hAnsi="Times New Roman" w:cs="Times New Roman"/>
                <w:bCs/>
                <w:color w:val="000000"/>
                <w:sz w:val="12"/>
                <w:szCs w:val="12"/>
                <w:lang w:eastAsia="ru-RU"/>
              </w:rPr>
            </w:pPr>
            <w:r w:rsidRPr="00666BF9">
              <w:rPr>
                <w:rFonts w:ascii="Times New Roman" w:eastAsia="Times New Roman" w:hAnsi="Times New Roman" w:cs="Times New Roman"/>
                <w:bCs/>
                <w:color w:val="000000"/>
                <w:sz w:val="12"/>
                <w:szCs w:val="12"/>
                <w:lang w:eastAsia="ru-RU"/>
              </w:rPr>
              <w:t>0,00</w:t>
            </w:r>
          </w:p>
        </w:tc>
        <w:tc>
          <w:tcPr>
            <w:tcW w:w="173" w:type="pct"/>
            <w:gridSpan w:val="2"/>
            <w:textDirection w:val="btLr"/>
            <w:vAlign w:val="center"/>
          </w:tcPr>
          <w:p w:rsidR="00666BF9" w:rsidRPr="00666BF9" w:rsidRDefault="00666BF9" w:rsidP="00666BF9">
            <w:pPr>
              <w:spacing w:after="0" w:line="240" w:lineRule="auto"/>
              <w:ind w:left="113" w:right="113"/>
              <w:jc w:val="center"/>
              <w:rPr>
                <w:rFonts w:ascii="Times New Roman" w:eastAsia="Times New Roman" w:hAnsi="Times New Roman" w:cs="Times New Roman"/>
                <w:bCs/>
                <w:color w:val="000000"/>
                <w:sz w:val="12"/>
                <w:szCs w:val="12"/>
                <w:lang w:eastAsia="ru-RU"/>
              </w:rPr>
            </w:pPr>
            <w:r w:rsidRPr="00666BF9">
              <w:rPr>
                <w:rFonts w:ascii="Times New Roman" w:eastAsia="Times New Roman" w:hAnsi="Times New Roman" w:cs="Times New Roman"/>
                <w:bCs/>
                <w:color w:val="000000"/>
                <w:sz w:val="12"/>
                <w:szCs w:val="12"/>
                <w:lang w:eastAsia="ru-RU"/>
              </w:rPr>
              <w:t>401 412,54000</w:t>
            </w:r>
          </w:p>
        </w:tc>
        <w:tc>
          <w:tcPr>
            <w:tcW w:w="295" w:type="pct"/>
            <w:textDirection w:val="btLr"/>
            <w:vAlign w:val="center"/>
          </w:tcPr>
          <w:p w:rsidR="00666BF9" w:rsidRPr="00666BF9" w:rsidRDefault="00666BF9" w:rsidP="00666BF9">
            <w:pPr>
              <w:spacing w:after="0" w:line="240" w:lineRule="auto"/>
              <w:ind w:left="113" w:right="113"/>
              <w:jc w:val="center"/>
              <w:rPr>
                <w:rFonts w:ascii="Times New Roman" w:eastAsia="Times New Roman" w:hAnsi="Times New Roman" w:cs="Times New Roman"/>
                <w:color w:val="000000"/>
                <w:sz w:val="12"/>
                <w:szCs w:val="12"/>
                <w:lang w:eastAsia="ru-RU"/>
              </w:rPr>
            </w:pPr>
            <w:r w:rsidRPr="00666BF9">
              <w:rPr>
                <w:rFonts w:ascii="Times New Roman" w:eastAsia="Times New Roman" w:hAnsi="Times New Roman" w:cs="Times New Roman"/>
                <w:color w:val="000000"/>
                <w:sz w:val="12"/>
                <w:szCs w:val="12"/>
                <w:lang w:eastAsia="ru-RU"/>
              </w:rPr>
              <w:t>Увеличение доля населения муниципального района Сергиевский Самарской области, обеспеченного качественной питьевой водой из систем ц</w:t>
            </w:r>
            <w:r>
              <w:rPr>
                <w:rFonts w:ascii="Times New Roman" w:eastAsia="Times New Roman" w:hAnsi="Times New Roman" w:cs="Times New Roman"/>
                <w:color w:val="000000"/>
                <w:sz w:val="12"/>
                <w:szCs w:val="12"/>
                <w:lang w:eastAsia="ru-RU"/>
              </w:rPr>
              <w:t xml:space="preserve">ентрализованного водоснабжения. </w:t>
            </w:r>
            <w:r w:rsidRPr="00666BF9">
              <w:rPr>
                <w:rFonts w:ascii="Times New Roman" w:eastAsia="Times New Roman" w:hAnsi="Times New Roman" w:cs="Times New Roman"/>
                <w:color w:val="000000"/>
                <w:sz w:val="12"/>
                <w:szCs w:val="12"/>
                <w:lang w:eastAsia="ru-RU"/>
              </w:rPr>
              <w:t>Ввод в эксплуатацию объектов и систем объектов водоснабжения, водоочистки и водоотведения после строительства, реконструкции, технического перевоо</w:t>
            </w:r>
            <w:r>
              <w:rPr>
                <w:rFonts w:ascii="Times New Roman" w:eastAsia="Times New Roman" w:hAnsi="Times New Roman" w:cs="Times New Roman"/>
                <w:color w:val="000000"/>
                <w:sz w:val="12"/>
                <w:szCs w:val="12"/>
                <w:lang w:eastAsia="ru-RU"/>
              </w:rPr>
              <w:t>ружения и капитального ремонта.</w:t>
            </w:r>
          </w:p>
        </w:tc>
      </w:tr>
      <w:tr w:rsidR="00666BF9" w:rsidRPr="003F4059" w:rsidTr="00666BF9">
        <w:trPr>
          <w:trHeight w:val="70"/>
        </w:trPr>
        <w:tc>
          <w:tcPr>
            <w:tcW w:w="5000" w:type="pct"/>
            <w:gridSpan w:val="28"/>
            <w:vAlign w:val="center"/>
          </w:tcPr>
          <w:p w:rsidR="00666BF9" w:rsidRPr="003F4059" w:rsidRDefault="00666BF9" w:rsidP="00666BF9">
            <w:pPr>
              <w:spacing w:after="0" w:line="240" w:lineRule="auto"/>
              <w:jc w:val="center"/>
              <w:rPr>
                <w:rFonts w:ascii="Times New Roman" w:eastAsia="Times New Roman" w:hAnsi="Times New Roman" w:cs="Times New Roman"/>
                <w:bCs/>
                <w:color w:val="000000"/>
                <w:sz w:val="12"/>
                <w:szCs w:val="12"/>
                <w:lang w:eastAsia="ru-RU"/>
              </w:rPr>
            </w:pPr>
            <w:r w:rsidRPr="003F4059">
              <w:rPr>
                <w:rFonts w:ascii="Times New Roman" w:eastAsia="Times New Roman" w:hAnsi="Times New Roman" w:cs="Times New Roman"/>
                <w:bCs/>
                <w:color w:val="000000"/>
                <w:sz w:val="12"/>
                <w:szCs w:val="12"/>
                <w:lang w:eastAsia="ru-RU"/>
              </w:rPr>
              <w:t>Задача 2.  Строительство, реконструкция, капитальный ремонт и модернизация систем теплоснабжения и горячего водоснабжения в муниципальном районе Сергиевский</w:t>
            </w:r>
          </w:p>
        </w:tc>
      </w:tr>
      <w:tr w:rsidR="00B83E08" w:rsidRPr="003F4059" w:rsidTr="00B64613">
        <w:trPr>
          <w:cantSplit/>
          <w:trHeight w:val="1725"/>
        </w:trPr>
        <w:tc>
          <w:tcPr>
            <w:tcW w:w="169" w:type="pct"/>
            <w:vAlign w:val="center"/>
          </w:tcPr>
          <w:p w:rsidR="00B83E08" w:rsidRPr="003F4059" w:rsidRDefault="00B83E08" w:rsidP="00666BF9">
            <w:pPr>
              <w:pStyle w:val="aff1"/>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lastRenderedPageBreak/>
              <w:t>2</w:t>
            </w:r>
          </w:p>
        </w:tc>
        <w:tc>
          <w:tcPr>
            <w:tcW w:w="548" w:type="pct"/>
            <w:gridSpan w:val="2"/>
            <w:vAlign w:val="center"/>
          </w:tcPr>
          <w:p w:rsidR="00B83E08" w:rsidRPr="003F4059" w:rsidRDefault="00B83E08" w:rsidP="00666BF9">
            <w:pPr>
              <w:pStyle w:val="aff1"/>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Работы по строительству, реконструкции, капитальному ремонту и модернизации систем теплоснабжения и горячего водоснабжения</w:t>
            </w:r>
          </w:p>
        </w:tc>
        <w:tc>
          <w:tcPr>
            <w:tcW w:w="158" w:type="pct"/>
            <w:textDirection w:val="btLr"/>
            <w:vAlign w:val="center"/>
          </w:tcPr>
          <w:p w:rsidR="00B83E08" w:rsidRPr="003F4059" w:rsidRDefault="00B83E08" w:rsidP="00B83E08">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МКУ "</w:t>
            </w:r>
            <w:proofErr w:type="spellStart"/>
            <w:r w:rsidRPr="003F4059">
              <w:rPr>
                <w:rFonts w:ascii="Times New Roman" w:eastAsia="Times New Roman" w:hAnsi="Times New Roman" w:cs="Times New Roman"/>
                <w:sz w:val="12"/>
                <w:szCs w:val="12"/>
              </w:rPr>
              <w:t>УЗЗиАГ</w:t>
            </w:r>
            <w:proofErr w:type="spellEnd"/>
            <w:r w:rsidRPr="003F4059">
              <w:rPr>
                <w:rFonts w:ascii="Times New Roman" w:eastAsia="Times New Roman" w:hAnsi="Times New Roman" w:cs="Times New Roman"/>
                <w:sz w:val="12"/>
                <w:szCs w:val="12"/>
              </w:rPr>
              <w:t xml:space="preserve">" </w:t>
            </w:r>
            <w:proofErr w:type="spellStart"/>
            <w:r w:rsidRPr="003F4059">
              <w:rPr>
                <w:rFonts w:ascii="Times New Roman" w:eastAsia="Times New Roman" w:hAnsi="Times New Roman" w:cs="Times New Roman"/>
                <w:sz w:val="12"/>
                <w:szCs w:val="12"/>
              </w:rPr>
              <w:t>м.р</w:t>
            </w:r>
            <w:proofErr w:type="spellEnd"/>
            <w:r w:rsidRPr="003F4059">
              <w:rPr>
                <w:rFonts w:ascii="Times New Roman" w:eastAsia="Times New Roman" w:hAnsi="Times New Roman" w:cs="Times New Roman"/>
                <w:sz w:val="12"/>
                <w:szCs w:val="12"/>
              </w:rPr>
              <w:t>. Сергиевский</w:t>
            </w:r>
          </w:p>
        </w:tc>
        <w:tc>
          <w:tcPr>
            <w:tcW w:w="173" w:type="pct"/>
            <w:textDirection w:val="btLr"/>
            <w:vAlign w:val="center"/>
          </w:tcPr>
          <w:p w:rsidR="00B83E08" w:rsidRPr="003F4059" w:rsidRDefault="00B83E08" w:rsidP="00B83E08">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2023-2030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83E08">
              <w:rPr>
                <w:rFonts w:ascii="Times New Roman" w:eastAsia="Times New Roman" w:hAnsi="Times New Roman" w:cs="Times New Roman"/>
                <w:b/>
                <w:bCs/>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83E08">
              <w:rPr>
                <w:rFonts w:ascii="Times New Roman" w:eastAsia="Times New Roman" w:hAnsi="Times New Roman" w:cs="Times New Roman"/>
                <w:b/>
                <w:bCs/>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83E08">
              <w:rPr>
                <w:rFonts w:ascii="Times New Roman" w:eastAsia="Times New Roman" w:hAnsi="Times New Roman" w:cs="Times New Roman"/>
                <w:b/>
                <w:bCs/>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83E08">
              <w:rPr>
                <w:rFonts w:ascii="Times New Roman" w:eastAsia="Times New Roman" w:hAnsi="Times New Roman" w:cs="Times New Roman"/>
                <w:b/>
                <w:bCs/>
                <w:color w:val="000000"/>
                <w:sz w:val="12"/>
                <w:szCs w:val="12"/>
                <w:lang w:eastAsia="ru-RU"/>
              </w:rPr>
              <w:t>0,00</w:t>
            </w:r>
          </w:p>
        </w:tc>
        <w:tc>
          <w:tcPr>
            <w:tcW w:w="199"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83E08">
              <w:rPr>
                <w:rFonts w:ascii="Times New Roman" w:eastAsia="Times New Roman" w:hAnsi="Times New Roman" w:cs="Times New Roman"/>
                <w:b/>
                <w:bCs/>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83E08">
              <w:rPr>
                <w:rFonts w:ascii="Times New Roman" w:eastAsia="Times New Roman" w:hAnsi="Times New Roman" w:cs="Times New Roman"/>
                <w:b/>
                <w:bCs/>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83E08">
              <w:rPr>
                <w:rFonts w:ascii="Times New Roman" w:eastAsia="Times New Roman" w:hAnsi="Times New Roman" w:cs="Times New Roman"/>
                <w:b/>
                <w:bCs/>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83E08">
              <w:rPr>
                <w:rFonts w:ascii="Times New Roman" w:eastAsia="Times New Roman" w:hAnsi="Times New Roman" w:cs="Times New Roman"/>
                <w:b/>
                <w:bCs/>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83E08">
              <w:rPr>
                <w:rFonts w:ascii="Times New Roman" w:eastAsia="Times New Roman" w:hAnsi="Times New Roman" w:cs="Times New Roman"/>
                <w:b/>
                <w:bCs/>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83E08">
              <w:rPr>
                <w:rFonts w:ascii="Times New Roman" w:eastAsia="Times New Roman" w:hAnsi="Times New Roman" w:cs="Times New Roman"/>
                <w:b/>
                <w:bCs/>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83E08">
              <w:rPr>
                <w:rFonts w:ascii="Times New Roman" w:eastAsia="Times New Roman" w:hAnsi="Times New Roman" w:cs="Times New Roman"/>
                <w:b/>
                <w:bCs/>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83E08">
              <w:rPr>
                <w:rFonts w:ascii="Times New Roman" w:eastAsia="Times New Roman" w:hAnsi="Times New Roman" w:cs="Times New Roman"/>
                <w:b/>
                <w:bCs/>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83E08">
              <w:rPr>
                <w:rFonts w:ascii="Times New Roman" w:eastAsia="Times New Roman" w:hAnsi="Times New Roman" w:cs="Times New Roman"/>
                <w:b/>
                <w:bCs/>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83E08">
              <w:rPr>
                <w:rFonts w:ascii="Times New Roman" w:eastAsia="Times New Roman" w:hAnsi="Times New Roman" w:cs="Times New Roman"/>
                <w:b/>
                <w:bCs/>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83E08">
              <w:rPr>
                <w:rFonts w:ascii="Times New Roman" w:eastAsia="Times New Roman" w:hAnsi="Times New Roman" w:cs="Times New Roman"/>
                <w:b/>
                <w:bCs/>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83E08">
              <w:rPr>
                <w:rFonts w:ascii="Times New Roman" w:eastAsia="Times New Roman" w:hAnsi="Times New Roman" w:cs="Times New Roman"/>
                <w:b/>
                <w:bCs/>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83E08">
              <w:rPr>
                <w:rFonts w:ascii="Times New Roman" w:eastAsia="Times New Roman" w:hAnsi="Times New Roman" w:cs="Times New Roman"/>
                <w:b/>
                <w:bCs/>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83E08">
              <w:rPr>
                <w:rFonts w:ascii="Times New Roman" w:eastAsia="Times New Roman" w:hAnsi="Times New Roman" w:cs="Times New Roman"/>
                <w:b/>
                <w:bCs/>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83E08">
              <w:rPr>
                <w:rFonts w:ascii="Times New Roman" w:eastAsia="Times New Roman" w:hAnsi="Times New Roman" w:cs="Times New Roman"/>
                <w:b/>
                <w:bCs/>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83E08">
              <w:rPr>
                <w:rFonts w:ascii="Times New Roman" w:eastAsia="Times New Roman" w:hAnsi="Times New Roman" w:cs="Times New Roman"/>
                <w:b/>
                <w:bCs/>
                <w:color w:val="000000"/>
                <w:sz w:val="12"/>
                <w:szCs w:val="12"/>
                <w:lang w:eastAsia="ru-RU"/>
              </w:rPr>
              <w:t>0,00</w:t>
            </w:r>
          </w:p>
        </w:tc>
        <w:tc>
          <w:tcPr>
            <w:tcW w:w="173" w:type="pct"/>
            <w:gridSpan w:val="2"/>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83E08">
              <w:rPr>
                <w:rFonts w:ascii="Times New Roman" w:eastAsia="Times New Roman" w:hAnsi="Times New Roman" w:cs="Times New Roman"/>
                <w:b/>
                <w:bCs/>
                <w:color w:val="000000"/>
                <w:sz w:val="12"/>
                <w:szCs w:val="12"/>
                <w:lang w:eastAsia="ru-RU"/>
              </w:rPr>
              <w:t>0,00000</w:t>
            </w:r>
          </w:p>
        </w:tc>
        <w:tc>
          <w:tcPr>
            <w:tcW w:w="295" w:type="pct"/>
            <w:vMerge w:val="restart"/>
            <w:vAlign w:val="center"/>
          </w:tcPr>
          <w:p w:rsidR="00B83E08" w:rsidRPr="003F4059" w:rsidRDefault="00B83E08" w:rsidP="00666BF9">
            <w:pPr>
              <w:pStyle w:val="aff1"/>
              <w:jc w:val="center"/>
              <w:rPr>
                <w:rFonts w:ascii="Times New Roman" w:eastAsia="Times New Roman" w:hAnsi="Times New Roman" w:cs="Times New Roman"/>
                <w:sz w:val="12"/>
                <w:szCs w:val="12"/>
              </w:rPr>
            </w:pPr>
            <w:r w:rsidRPr="00B83E08">
              <w:rPr>
                <w:rFonts w:ascii="Times New Roman" w:eastAsia="Times New Roman" w:hAnsi="Times New Roman" w:cs="Times New Roman"/>
                <w:color w:val="000000"/>
                <w:sz w:val="12"/>
                <w:szCs w:val="12"/>
              </w:rPr>
              <w:t>Ввод в эксплуатацию объектов и систем теплоснабжения и горячего водоснабжения после строительства, реконструкции, технического перевооружения и капитального ремонта объектов и систем теплоснабжения и горячего водоснабжения с высокой энергетической эфф</w:t>
            </w:r>
            <w:r w:rsidRPr="00B83E08">
              <w:rPr>
                <w:rFonts w:ascii="Times New Roman" w:eastAsia="Times New Roman" w:hAnsi="Times New Roman" w:cs="Times New Roman"/>
                <w:color w:val="000000"/>
                <w:sz w:val="12"/>
                <w:szCs w:val="12"/>
              </w:rPr>
              <w:lastRenderedPageBreak/>
              <w:t>ективностью</w:t>
            </w:r>
          </w:p>
        </w:tc>
      </w:tr>
      <w:tr w:rsidR="00B83E08" w:rsidRPr="003F4059" w:rsidTr="00B64613">
        <w:trPr>
          <w:cantSplit/>
          <w:trHeight w:val="2328"/>
        </w:trPr>
        <w:tc>
          <w:tcPr>
            <w:tcW w:w="169" w:type="pct"/>
            <w:vAlign w:val="center"/>
          </w:tcPr>
          <w:p w:rsidR="00B83E08" w:rsidRPr="003F4059" w:rsidRDefault="00B83E08" w:rsidP="00666BF9">
            <w:pPr>
              <w:pStyle w:val="aff1"/>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3</w:t>
            </w:r>
          </w:p>
        </w:tc>
        <w:tc>
          <w:tcPr>
            <w:tcW w:w="548" w:type="pct"/>
            <w:gridSpan w:val="2"/>
            <w:vAlign w:val="center"/>
          </w:tcPr>
          <w:p w:rsidR="00B83E08" w:rsidRPr="003F4059" w:rsidRDefault="00B83E08" w:rsidP="00666BF9">
            <w:pPr>
              <w:pStyle w:val="aff1"/>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Возмещение недополученных доходов в сфере ЖКХ</w:t>
            </w:r>
          </w:p>
        </w:tc>
        <w:tc>
          <w:tcPr>
            <w:tcW w:w="158" w:type="pct"/>
            <w:textDirection w:val="btLr"/>
            <w:vAlign w:val="center"/>
          </w:tcPr>
          <w:p w:rsidR="00B83E08" w:rsidRPr="003F4059" w:rsidRDefault="00B83E08" w:rsidP="00B83E08">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Администрация </w:t>
            </w:r>
            <w:proofErr w:type="spellStart"/>
            <w:r>
              <w:rPr>
                <w:rFonts w:ascii="Times New Roman" w:eastAsia="Times New Roman" w:hAnsi="Times New Roman" w:cs="Times New Roman"/>
                <w:sz w:val="12"/>
                <w:szCs w:val="12"/>
              </w:rPr>
              <w:t>муниципального</w:t>
            </w:r>
            <w:r w:rsidRPr="003F4059">
              <w:rPr>
                <w:rFonts w:ascii="Times New Roman" w:eastAsia="Times New Roman" w:hAnsi="Times New Roman" w:cs="Times New Roman"/>
                <w:sz w:val="12"/>
                <w:szCs w:val="12"/>
              </w:rPr>
              <w:t>района</w:t>
            </w:r>
            <w:proofErr w:type="spellEnd"/>
            <w:r w:rsidRPr="003F4059">
              <w:rPr>
                <w:rFonts w:ascii="Times New Roman" w:eastAsia="Times New Roman" w:hAnsi="Times New Roman" w:cs="Times New Roman"/>
                <w:sz w:val="12"/>
                <w:szCs w:val="12"/>
              </w:rPr>
              <w:t xml:space="preserve"> Сергиевский</w:t>
            </w:r>
          </w:p>
        </w:tc>
        <w:tc>
          <w:tcPr>
            <w:tcW w:w="173" w:type="pct"/>
            <w:textDirection w:val="btLr"/>
            <w:vAlign w:val="center"/>
          </w:tcPr>
          <w:p w:rsidR="00B83E08" w:rsidRPr="003F4059" w:rsidRDefault="00B83E08" w:rsidP="00B83E08">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2023-2030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300,00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99"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300,00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300,00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300,00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gridSpan w:val="2"/>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83E08">
              <w:rPr>
                <w:rFonts w:ascii="Times New Roman" w:eastAsia="Times New Roman" w:hAnsi="Times New Roman" w:cs="Times New Roman"/>
                <w:b/>
                <w:bCs/>
                <w:color w:val="000000"/>
                <w:sz w:val="12"/>
                <w:szCs w:val="12"/>
                <w:lang w:eastAsia="ru-RU"/>
              </w:rPr>
              <w:t>1 600,00000</w:t>
            </w:r>
          </w:p>
        </w:tc>
        <w:tc>
          <w:tcPr>
            <w:tcW w:w="295" w:type="pct"/>
            <w:vMerge/>
            <w:vAlign w:val="center"/>
          </w:tcPr>
          <w:p w:rsidR="00B83E08" w:rsidRPr="003F4059" w:rsidRDefault="00B83E08" w:rsidP="00666BF9">
            <w:pPr>
              <w:pStyle w:val="aff1"/>
              <w:jc w:val="center"/>
              <w:rPr>
                <w:rFonts w:ascii="Times New Roman" w:eastAsia="Times New Roman" w:hAnsi="Times New Roman" w:cs="Times New Roman"/>
                <w:sz w:val="12"/>
                <w:szCs w:val="12"/>
              </w:rPr>
            </w:pPr>
          </w:p>
        </w:tc>
      </w:tr>
      <w:tr w:rsidR="00B83E08" w:rsidRPr="003F4059" w:rsidTr="00B64613">
        <w:trPr>
          <w:cantSplit/>
          <w:trHeight w:val="1134"/>
        </w:trPr>
        <w:tc>
          <w:tcPr>
            <w:tcW w:w="169" w:type="pct"/>
            <w:vAlign w:val="center"/>
          </w:tcPr>
          <w:p w:rsidR="00B83E08" w:rsidRPr="003F4059" w:rsidRDefault="00B83E08" w:rsidP="00666BF9">
            <w:pPr>
              <w:pStyle w:val="aff1"/>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4</w:t>
            </w:r>
          </w:p>
        </w:tc>
        <w:tc>
          <w:tcPr>
            <w:tcW w:w="548" w:type="pct"/>
            <w:gridSpan w:val="2"/>
            <w:vAlign w:val="center"/>
          </w:tcPr>
          <w:p w:rsidR="00B83E08" w:rsidRPr="003F4059" w:rsidRDefault="00B83E08" w:rsidP="00666BF9">
            <w:pPr>
              <w:pStyle w:val="aff1"/>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Проведение экспертиз на проектную и сметную документацию по объектам жилищно-коммунального хозяйства</w:t>
            </w:r>
          </w:p>
        </w:tc>
        <w:tc>
          <w:tcPr>
            <w:tcW w:w="158" w:type="pct"/>
            <w:textDirection w:val="btLr"/>
            <w:vAlign w:val="center"/>
          </w:tcPr>
          <w:p w:rsidR="00B83E08" w:rsidRPr="003F4059" w:rsidRDefault="00B83E08" w:rsidP="00B83E08">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МКУ "</w:t>
            </w:r>
            <w:proofErr w:type="spellStart"/>
            <w:r w:rsidRPr="003F4059">
              <w:rPr>
                <w:rFonts w:ascii="Times New Roman" w:eastAsia="Times New Roman" w:hAnsi="Times New Roman" w:cs="Times New Roman"/>
                <w:sz w:val="12"/>
                <w:szCs w:val="12"/>
              </w:rPr>
              <w:t>УЗЗиАГ</w:t>
            </w:r>
            <w:proofErr w:type="spellEnd"/>
            <w:r w:rsidRPr="003F4059">
              <w:rPr>
                <w:rFonts w:ascii="Times New Roman" w:eastAsia="Times New Roman" w:hAnsi="Times New Roman" w:cs="Times New Roman"/>
                <w:sz w:val="12"/>
                <w:szCs w:val="12"/>
              </w:rPr>
              <w:t xml:space="preserve">" </w:t>
            </w:r>
            <w:proofErr w:type="spellStart"/>
            <w:r w:rsidRPr="003F4059">
              <w:rPr>
                <w:rFonts w:ascii="Times New Roman" w:eastAsia="Times New Roman" w:hAnsi="Times New Roman" w:cs="Times New Roman"/>
                <w:sz w:val="12"/>
                <w:szCs w:val="12"/>
              </w:rPr>
              <w:t>м.р</w:t>
            </w:r>
            <w:proofErr w:type="spellEnd"/>
            <w:r w:rsidRPr="003F4059">
              <w:rPr>
                <w:rFonts w:ascii="Times New Roman" w:eastAsia="Times New Roman" w:hAnsi="Times New Roman" w:cs="Times New Roman"/>
                <w:sz w:val="12"/>
                <w:szCs w:val="12"/>
              </w:rPr>
              <w:t>. Сергиевский</w:t>
            </w:r>
          </w:p>
        </w:tc>
        <w:tc>
          <w:tcPr>
            <w:tcW w:w="173" w:type="pct"/>
            <w:textDirection w:val="btLr"/>
            <w:vAlign w:val="center"/>
          </w:tcPr>
          <w:p w:rsidR="00B83E08" w:rsidRPr="003F4059" w:rsidRDefault="00B83E08" w:rsidP="00B83E08">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2023-2030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1 000,00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99"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1 000,00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1 000,00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1 000,00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gridSpan w:val="2"/>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83E08">
              <w:rPr>
                <w:rFonts w:ascii="Times New Roman" w:eastAsia="Times New Roman" w:hAnsi="Times New Roman" w:cs="Times New Roman"/>
                <w:b/>
                <w:bCs/>
                <w:color w:val="000000"/>
                <w:sz w:val="12"/>
                <w:szCs w:val="12"/>
                <w:lang w:eastAsia="ru-RU"/>
              </w:rPr>
              <w:t>5 300,00000</w:t>
            </w:r>
          </w:p>
        </w:tc>
        <w:tc>
          <w:tcPr>
            <w:tcW w:w="295" w:type="pct"/>
            <w:vMerge/>
            <w:vAlign w:val="center"/>
          </w:tcPr>
          <w:p w:rsidR="00B83E08" w:rsidRPr="003F4059" w:rsidRDefault="00B83E08" w:rsidP="00666BF9">
            <w:pPr>
              <w:pStyle w:val="aff1"/>
              <w:jc w:val="center"/>
              <w:rPr>
                <w:rFonts w:ascii="Times New Roman" w:eastAsia="Times New Roman" w:hAnsi="Times New Roman" w:cs="Times New Roman"/>
                <w:sz w:val="12"/>
                <w:szCs w:val="12"/>
              </w:rPr>
            </w:pPr>
          </w:p>
        </w:tc>
      </w:tr>
      <w:tr w:rsidR="00B83E08" w:rsidRPr="003F4059" w:rsidTr="00B64613">
        <w:trPr>
          <w:cantSplit/>
          <w:trHeight w:val="1134"/>
        </w:trPr>
        <w:tc>
          <w:tcPr>
            <w:tcW w:w="169" w:type="pct"/>
            <w:vAlign w:val="center"/>
          </w:tcPr>
          <w:p w:rsidR="00B83E08" w:rsidRPr="003F4059" w:rsidRDefault="00B83E08" w:rsidP="00666BF9">
            <w:pPr>
              <w:pStyle w:val="aff1"/>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5</w:t>
            </w:r>
          </w:p>
        </w:tc>
        <w:tc>
          <w:tcPr>
            <w:tcW w:w="548" w:type="pct"/>
            <w:gridSpan w:val="2"/>
            <w:vAlign w:val="center"/>
          </w:tcPr>
          <w:p w:rsidR="00B83E08" w:rsidRPr="003F4059" w:rsidRDefault="00B83E08" w:rsidP="00666BF9">
            <w:pPr>
              <w:pStyle w:val="aff1"/>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Услуги по осуществлению технологического присоединения к инженерным сетям</w:t>
            </w:r>
          </w:p>
        </w:tc>
        <w:tc>
          <w:tcPr>
            <w:tcW w:w="158" w:type="pct"/>
            <w:textDirection w:val="btLr"/>
            <w:vAlign w:val="center"/>
          </w:tcPr>
          <w:p w:rsidR="00B83E08" w:rsidRPr="003F4059" w:rsidRDefault="00B83E08" w:rsidP="00B83E08">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МКУ "</w:t>
            </w:r>
            <w:proofErr w:type="spellStart"/>
            <w:r w:rsidRPr="003F4059">
              <w:rPr>
                <w:rFonts w:ascii="Times New Roman" w:eastAsia="Times New Roman" w:hAnsi="Times New Roman" w:cs="Times New Roman"/>
                <w:sz w:val="12"/>
                <w:szCs w:val="12"/>
              </w:rPr>
              <w:t>УЗЗиАГ</w:t>
            </w:r>
            <w:proofErr w:type="spellEnd"/>
            <w:r w:rsidRPr="003F4059">
              <w:rPr>
                <w:rFonts w:ascii="Times New Roman" w:eastAsia="Times New Roman" w:hAnsi="Times New Roman" w:cs="Times New Roman"/>
                <w:sz w:val="12"/>
                <w:szCs w:val="12"/>
              </w:rPr>
              <w:t xml:space="preserve">" </w:t>
            </w:r>
            <w:proofErr w:type="spellStart"/>
            <w:r w:rsidRPr="003F4059">
              <w:rPr>
                <w:rFonts w:ascii="Times New Roman" w:eastAsia="Times New Roman" w:hAnsi="Times New Roman" w:cs="Times New Roman"/>
                <w:sz w:val="12"/>
                <w:szCs w:val="12"/>
              </w:rPr>
              <w:t>м.р</w:t>
            </w:r>
            <w:proofErr w:type="spellEnd"/>
            <w:r w:rsidRPr="003F4059">
              <w:rPr>
                <w:rFonts w:ascii="Times New Roman" w:eastAsia="Times New Roman" w:hAnsi="Times New Roman" w:cs="Times New Roman"/>
                <w:sz w:val="12"/>
                <w:szCs w:val="12"/>
              </w:rPr>
              <w:t>. Сергиевский</w:t>
            </w:r>
          </w:p>
        </w:tc>
        <w:tc>
          <w:tcPr>
            <w:tcW w:w="173" w:type="pct"/>
            <w:textDirection w:val="btLr"/>
            <w:vAlign w:val="center"/>
          </w:tcPr>
          <w:p w:rsidR="00B83E08" w:rsidRPr="003F4059" w:rsidRDefault="00B83E08" w:rsidP="00B83E08">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2023-2030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7 000,00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99"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7 000,00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7 000,00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7 000,00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gridSpan w:val="2"/>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83E08">
              <w:rPr>
                <w:rFonts w:ascii="Times New Roman" w:eastAsia="Times New Roman" w:hAnsi="Times New Roman" w:cs="Times New Roman"/>
                <w:b/>
                <w:bCs/>
                <w:color w:val="000000"/>
                <w:sz w:val="12"/>
                <w:szCs w:val="12"/>
                <w:lang w:eastAsia="ru-RU"/>
              </w:rPr>
              <w:t>35 200,00000</w:t>
            </w:r>
          </w:p>
        </w:tc>
        <w:tc>
          <w:tcPr>
            <w:tcW w:w="295" w:type="pct"/>
            <w:vMerge/>
            <w:vAlign w:val="center"/>
          </w:tcPr>
          <w:p w:rsidR="00B83E08" w:rsidRPr="003F4059" w:rsidRDefault="00B83E08" w:rsidP="00666BF9">
            <w:pPr>
              <w:pStyle w:val="aff1"/>
              <w:jc w:val="center"/>
              <w:rPr>
                <w:rFonts w:ascii="Times New Roman" w:eastAsia="Times New Roman" w:hAnsi="Times New Roman" w:cs="Times New Roman"/>
                <w:sz w:val="12"/>
                <w:szCs w:val="12"/>
              </w:rPr>
            </w:pPr>
          </w:p>
        </w:tc>
      </w:tr>
      <w:tr w:rsidR="00B83E08" w:rsidRPr="003F4059" w:rsidTr="00B64613">
        <w:trPr>
          <w:cantSplit/>
          <w:trHeight w:val="1134"/>
        </w:trPr>
        <w:tc>
          <w:tcPr>
            <w:tcW w:w="169" w:type="pct"/>
            <w:vAlign w:val="center"/>
          </w:tcPr>
          <w:p w:rsidR="00B83E08" w:rsidRPr="003F4059" w:rsidRDefault="00B83E08" w:rsidP="00666BF9">
            <w:pPr>
              <w:pStyle w:val="aff1"/>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6</w:t>
            </w:r>
          </w:p>
        </w:tc>
        <w:tc>
          <w:tcPr>
            <w:tcW w:w="548" w:type="pct"/>
            <w:gridSpan w:val="2"/>
            <w:vAlign w:val="center"/>
          </w:tcPr>
          <w:p w:rsidR="00B83E08" w:rsidRPr="003F4059" w:rsidRDefault="00B83E08" w:rsidP="00666BF9">
            <w:pPr>
              <w:pStyle w:val="aff1"/>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Оказание помощи по текущему и капитальному ремонту жилых помещений граждан (адресная помощь)</w:t>
            </w:r>
          </w:p>
        </w:tc>
        <w:tc>
          <w:tcPr>
            <w:tcW w:w="158" w:type="pct"/>
            <w:textDirection w:val="btLr"/>
            <w:vAlign w:val="center"/>
          </w:tcPr>
          <w:p w:rsidR="00B83E08" w:rsidRPr="003F4059" w:rsidRDefault="00B83E08" w:rsidP="00B83E08">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МКУ "</w:t>
            </w:r>
            <w:proofErr w:type="spellStart"/>
            <w:r w:rsidRPr="003F4059">
              <w:rPr>
                <w:rFonts w:ascii="Times New Roman" w:eastAsia="Times New Roman" w:hAnsi="Times New Roman" w:cs="Times New Roman"/>
                <w:sz w:val="12"/>
                <w:szCs w:val="12"/>
              </w:rPr>
              <w:t>УЗЗиАГ</w:t>
            </w:r>
            <w:proofErr w:type="spellEnd"/>
            <w:r w:rsidRPr="003F4059">
              <w:rPr>
                <w:rFonts w:ascii="Times New Roman" w:eastAsia="Times New Roman" w:hAnsi="Times New Roman" w:cs="Times New Roman"/>
                <w:sz w:val="12"/>
                <w:szCs w:val="12"/>
              </w:rPr>
              <w:t xml:space="preserve">" </w:t>
            </w:r>
            <w:proofErr w:type="spellStart"/>
            <w:r w:rsidRPr="003F4059">
              <w:rPr>
                <w:rFonts w:ascii="Times New Roman" w:eastAsia="Times New Roman" w:hAnsi="Times New Roman" w:cs="Times New Roman"/>
                <w:sz w:val="12"/>
                <w:szCs w:val="12"/>
              </w:rPr>
              <w:t>м.р</w:t>
            </w:r>
            <w:proofErr w:type="spellEnd"/>
            <w:r w:rsidRPr="003F4059">
              <w:rPr>
                <w:rFonts w:ascii="Times New Roman" w:eastAsia="Times New Roman" w:hAnsi="Times New Roman" w:cs="Times New Roman"/>
                <w:sz w:val="12"/>
                <w:szCs w:val="12"/>
              </w:rPr>
              <w:t>. Сергиевский</w:t>
            </w:r>
          </w:p>
        </w:tc>
        <w:tc>
          <w:tcPr>
            <w:tcW w:w="173" w:type="pct"/>
            <w:textDirection w:val="btLr"/>
            <w:vAlign w:val="center"/>
          </w:tcPr>
          <w:p w:rsidR="00B83E08" w:rsidRPr="003F4059" w:rsidRDefault="00B83E08" w:rsidP="00B83E08">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2023-2030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100,00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99"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100,00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100,00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100,00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gridSpan w:val="2"/>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83E08">
              <w:rPr>
                <w:rFonts w:ascii="Times New Roman" w:eastAsia="Times New Roman" w:hAnsi="Times New Roman" w:cs="Times New Roman"/>
                <w:b/>
                <w:bCs/>
                <w:color w:val="000000"/>
                <w:sz w:val="12"/>
                <w:szCs w:val="12"/>
                <w:lang w:eastAsia="ru-RU"/>
              </w:rPr>
              <w:t>1 050,00000</w:t>
            </w:r>
          </w:p>
        </w:tc>
        <w:tc>
          <w:tcPr>
            <w:tcW w:w="295" w:type="pct"/>
            <w:vMerge/>
            <w:vAlign w:val="center"/>
          </w:tcPr>
          <w:p w:rsidR="00B83E08" w:rsidRPr="003F4059" w:rsidRDefault="00B83E08" w:rsidP="00666BF9">
            <w:pPr>
              <w:pStyle w:val="aff1"/>
              <w:jc w:val="center"/>
              <w:rPr>
                <w:rFonts w:ascii="Times New Roman" w:eastAsia="Times New Roman" w:hAnsi="Times New Roman" w:cs="Times New Roman"/>
                <w:sz w:val="12"/>
                <w:szCs w:val="12"/>
              </w:rPr>
            </w:pPr>
          </w:p>
        </w:tc>
      </w:tr>
      <w:tr w:rsidR="00B83E08" w:rsidRPr="003F4059" w:rsidTr="00B64613">
        <w:trPr>
          <w:cantSplit/>
          <w:trHeight w:val="1134"/>
        </w:trPr>
        <w:tc>
          <w:tcPr>
            <w:tcW w:w="169" w:type="pct"/>
            <w:vAlign w:val="center"/>
          </w:tcPr>
          <w:p w:rsidR="00B83E08" w:rsidRPr="003F4059" w:rsidRDefault="00B83E08" w:rsidP="00666BF9">
            <w:pPr>
              <w:pStyle w:val="aff1"/>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7</w:t>
            </w:r>
          </w:p>
        </w:tc>
        <w:tc>
          <w:tcPr>
            <w:tcW w:w="548" w:type="pct"/>
            <w:gridSpan w:val="2"/>
            <w:vAlign w:val="center"/>
          </w:tcPr>
          <w:p w:rsidR="00B83E08" w:rsidRPr="003F4059" w:rsidRDefault="00B83E08" w:rsidP="00666BF9">
            <w:pPr>
              <w:pStyle w:val="aff1"/>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Прочие работы</w:t>
            </w:r>
          </w:p>
        </w:tc>
        <w:tc>
          <w:tcPr>
            <w:tcW w:w="158" w:type="pct"/>
            <w:textDirection w:val="btLr"/>
            <w:vAlign w:val="center"/>
          </w:tcPr>
          <w:p w:rsidR="00B83E08" w:rsidRPr="003F4059" w:rsidRDefault="00B83E08" w:rsidP="00B83E08">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МКУ "</w:t>
            </w:r>
            <w:proofErr w:type="spellStart"/>
            <w:r w:rsidRPr="003F4059">
              <w:rPr>
                <w:rFonts w:ascii="Times New Roman" w:eastAsia="Times New Roman" w:hAnsi="Times New Roman" w:cs="Times New Roman"/>
                <w:sz w:val="12"/>
                <w:szCs w:val="12"/>
              </w:rPr>
              <w:t>УЗЗиАГ</w:t>
            </w:r>
            <w:proofErr w:type="spellEnd"/>
            <w:r w:rsidRPr="003F4059">
              <w:rPr>
                <w:rFonts w:ascii="Times New Roman" w:eastAsia="Times New Roman" w:hAnsi="Times New Roman" w:cs="Times New Roman"/>
                <w:sz w:val="12"/>
                <w:szCs w:val="12"/>
              </w:rPr>
              <w:t xml:space="preserve">" </w:t>
            </w:r>
            <w:proofErr w:type="spellStart"/>
            <w:r w:rsidRPr="003F4059">
              <w:rPr>
                <w:rFonts w:ascii="Times New Roman" w:eastAsia="Times New Roman" w:hAnsi="Times New Roman" w:cs="Times New Roman"/>
                <w:sz w:val="12"/>
                <w:szCs w:val="12"/>
              </w:rPr>
              <w:t>м.р</w:t>
            </w:r>
            <w:proofErr w:type="spellEnd"/>
            <w:r w:rsidRPr="003F4059">
              <w:rPr>
                <w:rFonts w:ascii="Times New Roman" w:eastAsia="Times New Roman" w:hAnsi="Times New Roman" w:cs="Times New Roman"/>
                <w:sz w:val="12"/>
                <w:szCs w:val="12"/>
              </w:rPr>
              <w:t>. Сергиевский</w:t>
            </w:r>
          </w:p>
        </w:tc>
        <w:tc>
          <w:tcPr>
            <w:tcW w:w="173" w:type="pct"/>
            <w:textDirection w:val="btLr"/>
            <w:vAlign w:val="center"/>
          </w:tcPr>
          <w:p w:rsidR="00B83E08" w:rsidRPr="003F4059" w:rsidRDefault="00B83E08" w:rsidP="00B83E08">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2023-2030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100,00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99"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100,00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100,00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100,00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gridSpan w:val="2"/>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83E08">
              <w:rPr>
                <w:rFonts w:ascii="Times New Roman" w:eastAsia="Times New Roman" w:hAnsi="Times New Roman" w:cs="Times New Roman"/>
                <w:b/>
                <w:bCs/>
                <w:color w:val="000000"/>
                <w:sz w:val="12"/>
                <w:szCs w:val="12"/>
                <w:lang w:eastAsia="ru-RU"/>
              </w:rPr>
              <w:t>2 551,85144</w:t>
            </w:r>
          </w:p>
        </w:tc>
        <w:tc>
          <w:tcPr>
            <w:tcW w:w="295" w:type="pct"/>
            <w:vMerge/>
            <w:vAlign w:val="center"/>
          </w:tcPr>
          <w:p w:rsidR="00B83E08" w:rsidRPr="003F4059" w:rsidRDefault="00B83E08" w:rsidP="00666BF9">
            <w:pPr>
              <w:pStyle w:val="aff1"/>
              <w:jc w:val="center"/>
              <w:rPr>
                <w:rFonts w:ascii="Times New Roman" w:eastAsia="Times New Roman" w:hAnsi="Times New Roman" w:cs="Times New Roman"/>
                <w:sz w:val="12"/>
                <w:szCs w:val="12"/>
              </w:rPr>
            </w:pPr>
          </w:p>
        </w:tc>
      </w:tr>
      <w:tr w:rsidR="00B83E08" w:rsidRPr="003F4059" w:rsidTr="00B64613">
        <w:trPr>
          <w:cantSplit/>
          <w:trHeight w:val="1134"/>
        </w:trPr>
        <w:tc>
          <w:tcPr>
            <w:tcW w:w="169" w:type="pct"/>
            <w:vAlign w:val="center"/>
          </w:tcPr>
          <w:p w:rsidR="00B83E08" w:rsidRPr="003F4059" w:rsidRDefault="00B83E08" w:rsidP="00666BF9">
            <w:pPr>
              <w:pStyle w:val="aff1"/>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8</w:t>
            </w:r>
          </w:p>
        </w:tc>
        <w:tc>
          <w:tcPr>
            <w:tcW w:w="548" w:type="pct"/>
            <w:gridSpan w:val="2"/>
            <w:vAlign w:val="center"/>
          </w:tcPr>
          <w:p w:rsidR="00B83E08" w:rsidRPr="003F4059" w:rsidRDefault="00B83E08" w:rsidP="00666BF9">
            <w:pPr>
              <w:pStyle w:val="aff1"/>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 xml:space="preserve">Капитальный ремонт системы водоснабжения в </w:t>
            </w:r>
            <w:proofErr w:type="spellStart"/>
            <w:r w:rsidRPr="003F4059">
              <w:rPr>
                <w:rFonts w:ascii="Times New Roman" w:eastAsia="Times New Roman" w:hAnsi="Times New Roman" w:cs="Times New Roman"/>
                <w:sz w:val="12"/>
                <w:szCs w:val="12"/>
              </w:rPr>
              <w:t>с</w:t>
            </w:r>
            <w:proofErr w:type="gramStart"/>
            <w:r w:rsidRPr="003F4059">
              <w:rPr>
                <w:rFonts w:ascii="Times New Roman" w:eastAsia="Times New Roman" w:hAnsi="Times New Roman" w:cs="Times New Roman"/>
                <w:sz w:val="12"/>
                <w:szCs w:val="12"/>
              </w:rPr>
              <w:t>.У</w:t>
            </w:r>
            <w:proofErr w:type="gramEnd"/>
            <w:r w:rsidRPr="003F4059">
              <w:rPr>
                <w:rFonts w:ascii="Times New Roman" w:eastAsia="Times New Roman" w:hAnsi="Times New Roman" w:cs="Times New Roman"/>
                <w:sz w:val="12"/>
                <w:szCs w:val="12"/>
              </w:rPr>
              <w:t>спенка</w:t>
            </w:r>
            <w:proofErr w:type="spellEnd"/>
            <w:r w:rsidRPr="003F4059">
              <w:rPr>
                <w:rFonts w:ascii="Times New Roman" w:eastAsia="Times New Roman" w:hAnsi="Times New Roman" w:cs="Times New Roman"/>
                <w:sz w:val="12"/>
                <w:szCs w:val="12"/>
              </w:rPr>
              <w:t xml:space="preserve"> </w:t>
            </w:r>
            <w:proofErr w:type="spellStart"/>
            <w:r w:rsidRPr="003F4059">
              <w:rPr>
                <w:rFonts w:ascii="Times New Roman" w:eastAsia="Times New Roman" w:hAnsi="Times New Roman" w:cs="Times New Roman"/>
                <w:sz w:val="12"/>
                <w:szCs w:val="12"/>
              </w:rPr>
              <w:t>м.р.Сергиевский</w:t>
            </w:r>
            <w:proofErr w:type="spellEnd"/>
          </w:p>
        </w:tc>
        <w:tc>
          <w:tcPr>
            <w:tcW w:w="158" w:type="pct"/>
            <w:textDirection w:val="btLr"/>
            <w:vAlign w:val="center"/>
          </w:tcPr>
          <w:p w:rsidR="00B83E08" w:rsidRPr="003F4059" w:rsidRDefault="00B83E08" w:rsidP="00B83E08">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МКУ "</w:t>
            </w:r>
            <w:proofErr w:type="spellStart"/>
            <w:r w:rsidRPr="003F4059">
              <w:rPr>
                <w:rFonts w:ascii="Times New Roman" w:eastAsia="Times New Roman" w:hAnsi="Times New Roman" w:cs="Times New Roman"/>
                <w:sz w:val="12"/>
                <w:szCs w:val="12"/>
              </w:rPr>
              <w:t>УЗЗиАГ</w:t>
            </w:r>
            <w:proofErr w:type="spellEnd"/>
            <w:r w:rsidRPr="003F4059">
              <w:rPr>
                <w:rFonts w:ascii="Times New Roman" w:eastAsia="Times New Roman" w:hAnsi="Times New Roman" w:cs="Times New Roman"/>
                <w:sz w:val="12"/>
                <w:szCs w:val="12"/>
              </w:rPr>
              <w:t xml:space="preserve">" </w:t>
            </w:r>
            <w:proofErr w:type="spellStart"/>
            <w:r w:rsidRPr="003F4059">
              <w:rPr>
                <w:rFonts w:ascii="Times New Roman" w:eastAsia="Times New Roman" w:hAnsi="Times New Roman" w:cs="Times New Roman"/>
                <w:sz w:val="12"/>
                <w:szCs w:val="12"/>
              </w:rPr>
              <w:t>м.р</w:t>
            </w:r>
            <w:proofErr w:type="spellEnd"/>
            <w:r w:rsidRPr="003F4059">
              <w:rPr>
                <w:rFonts w:ascii="Times New Roman" w:eastAsia="Times New Roman" w:hAnsi="Times New Roman" w:cs="Times New Roman"/>
                <w:sz w:val="12"/>
                <w:szCs w:val="12"/>
              </w:rPr>
              <w:t>. Сергиевский</w:t>
            </w:r>
          </w:p>
        </w:tc>
        <w:tc>
          <w:tcPr>
            <w:tcW w:w="173" w:type="pct"/>
            <w:textDirection w:val="btLr"/>
            <w:vAlign w:val="center"/>
          </w:tcPr>
          <w:p w:rsidR="00B83E08" w:rsidRPr="003F4059" w:rsidRDefault="00B83E08" w:rsidP="00B83E08">
            <w:pPr>
              <w:pStyle w:val="aff1"/>
              <w:ind w:left="113" w:right="113"/>
              <w:jc w:val="center"/>
              <w:rPr>
                <w:rFonts w:ascii="Times New Roman" w:eastAsia="Times New Roman" w:hAnsi="Times New Roman" w:cs="Times New Roman"/>
                <w:sz w:val="12"/>
                <w:szCs w:val="12"/>
              </w:rPr>
            </w:pPr>
            <w:r w:rsidRPr="003F4059">
              <w:rPr>
                <w:rFonts w:ascii="Times New Roman" w:eastAsia="Times New Roman" w:hAnsi="Times New Roman" w:cs="Times New Roman"/>
                <w:sz w:val="12"/>
                <w:szCs w:val="12"/>
              </w:rPr>
              <w:t>2023-2030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100,00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99"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100,00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100,00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100,00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w:t>
            </w:r>
          </w:p>
        </w:tc>
        <w:tc>
          <w:tcPr>
            <w:tcW w:w="173" w:type="pct"/>
            <w:gridSpan w:val="2"/>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83E08">
              <w:rPr>
                <w:rFonts w:ascii="Times New Roman" w:eastAsia="Times New Roman" w:hAnsi="Times New Roman" w:cs="Times New Roman"/>
                <w:b/>
                <w:bCs/>
                <w:color w:val="000000"/>
                <w:sz w:val="12"/>
                <w:szCs w:val="12"/>
                <w:lang w:eastAsia="ru-RU"/>
              </w:rPr>
              <w:t>34 457,20000</w:t>
            </w:r>
          </w:p>
        </w:tc>
        <w:tc>
          <w:tcPr>
            <w:tcW w:w="295" w:type="pct"/>
            <w:vMerge/>
            <w:vAlign w:val="center"/>
          </w:tcPr>
          <w:p w:rsidR="00B83E08" w:rsidRPr="003F4059" w:rsidRDefault="00B83E08" w:rsidP="00666BF9">
            <w:pPr>
              <w:pStyle w:val="aff1"/>
              <w:jc w:val="center"/>
              <w:rPr>
                <w:rFonts w:ascii="Times New Roman" w:eastAsia="Times New Roman" w:hAnsi="Times New Roman" w:cs="Times New Roman"/>
                <w:sz w:val="12"/>
                <w:szCs w:val="12"/>
              </w:rPr>
            </w:pPr>
          </w:p>
        </w:tc>
      </w:tr>
      <w:tr w:rsidR="00B83E08" w:rsidRPr="003F4059" w:rsidTr="00B64613">
        <w:trPr>
          <w:cantSplit/>
          <w:trHeight w:val="1134"/>
        </w:trPr>
        <w:tc>
          <w:tcPr>
            <w:tcW w:w="169" w:type="pct"/>
            <w:vAlign w:val="center"/>
          </w:tcPr>
          <w:p w:rsidR="00B83E08" w:rsidRPr="003F4059" w:rsidRDefault="00B83E08" w:rsidP="00666BF9">
            <w:pPr>
              <w:pStyle w:val="aff1"/>
              <w:jc w:val="center"/>
              <w:rPr>
                <w:rFonts w:ascii="Times New Roman" w:eastAsia="Times New Roman" w:hAnsi="Times New Roman" w:cs="Times New Roman"/>
                <w:sz w:val="12"/>
                <w:szCs w:val="12"/>
              </w:rPr>
            </w:pPr>
          </w:p>
        </w:tc>
        <w:tc>
          <w:tcPr>
            <w:tcW w:w="548" w:type="pct"/>
            <w:gridSpan w:val="2"/>
            <w:vAlign w:val="center"/>
          </w:tcPr>
          <w:p w:rsidR="00B83E08" w:rsidRPr="003F4059" w:rsidRDefault="00B83E08" w:rsidP="00666BF9">
            <w:pPr>
              <w:pStyle w:val="aff1"/>
              <w:jc w:val="center"/>
              <w:rPr>
                <w:rFonts w:ascii="Times New Roman" w:eastAsia="Times New Roman" w:hAnsi="Times New Roman" w:cs="Times New Roman"/>
                <w:sz w:val="12"/>
                <w:szCs w:val="12"/>
              </w:rPr>
            </w:pPr>
          </w:p>
        </w:tc>
        <w:tc>
          <w:tcPr>
            <w:tcW w:w="158" w:type="pct"/>
            <w:vAlign w:val="center"/>
          </w:tcPr>
          <w:p w:rsidR="00B83E08" w:rsidRPr="003F4059" w:rsidRDefault="00B83E08" w:rsidP="00666BF9">
            <w:pPr>
              <w:pStyle w:val="aff1"/>
              <w:jc w:val="center"/>
              <w:rPr>
                <w:rFonts w:ascii="Times New Roman" w:eastAsia="Times New Roman" w:hAnsi="Times New Roman" w:cs="Times New Roman"/>
                <w:sz w:val="12"/>
                <w:szCs w:val="12"/>
              </w:rPr>
            </w:pPr>
          </w:p>
        </w:tc>
        <w:tc>
          <w:tcPr>
            <w:tcW w:w="173" w:type="pct"/>
            <w:vAlign w:val="center"/>
          </w:tcPr>
          <w:p w:rsidR="00B83E08" w:rsidRPr="003F4059" w:rsidRDefault="00B83E08" w:rsidP="00666BF9">
            <w:pPr>
              <w:pStyle w:val="aff1"/>
              <w:jc w:val="center"/>
              <w:rPr>
                <w:rFonts w:ascii="Times New Roman" w:eastAsia="Times New Roman" w:hAnsi="Times New Roman" w:cs="Times New Roman"/>
                <w:sz w:val="12"/>
                <w:szCs w:val="12"/>
              </w:rPr>
            </w:pP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82677,75000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0,00000</w:t>
            </w:r>
          </w:p>
        </w:tc>
        <w:tc>
          <w:tcPr>
            <w:tcW w:w="199"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77949,54000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83799,54000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color w:val="000000"/>
                <w:sz w:val="12"/>
                <w:szCs w:val="12"/>
                <w:lang w:eastAsia="ru-RU"/>
              </w:rPr>
            </w:pPr>
            <w:r w:rsidRPr="00B83E08">
              <w:rPr>
                <w:rFonts w:ascii="Times New Roman" w:eastAsia="Times New Roman" w:hAnsi="Times New Roman" w:cs="Times New Roman"/>
                <w:color w:val="000000"/>
                <w:sz w:val="12"/>
                <w:szCs w:val="12"/>
                <w:lang w:eastAsia="ru-RU"/>
              </w:rPr>
              <w:t>0,00000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83E08">
              <w:rPr>
                <w:rFonts w:ascii="Times New Roman" w:eastAsia="Times New Roman" w:hAnsi="Times New Roman" w:cs="Times New Roman"/>
                <w:b/>
                <w:bCs/>
                <w:color w:val="000000"/>
                <w:sz w:val="12"/>
                <w:szCs w:val="12"/>
                <w:lang w:eastAsia="ru-RU"/>
              </w:rPr>
              <w:t>81621,71000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83E08">
              <w:rPr>
                <w:rFonts w:ascii="Times New Roman" w:eastAsia="Times New Roman" w:hAnsi="Times New Roman" w:cs="Times New Roman"/>
                <w:b/>
                <w:bCs/>
                <w:color w:val="000000"/>
                <w:sz w:val="12"/>
                <w:szCs w:val="12"/>
                <w:lang w:eastAsia="ru-RU"/>
              </w:rPr>
              <w:t>0,00000</w:t>
            </w:r>
          </w:p>
        </w:tc>
        <w:tc>
          <w:tcPr>
            <w:tcW w:w="173" w:type="pct"/>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83E08">
              <w:rPr>
                <w:rFonts w:ascii="Times New Roman" w:eastAsia="Times New Roman" w:hAnsi="Times New Roman" w:cs="Times New Roman"/>
                <w:b/>
                <w:bCs/>
                <w:color w:val="000000"/>
                <w:sz w:val="12"/>
                <w:szCs w:val="12"/>
                <w:lang w:eastAsia="ru-RU"/>
              </w:rPr>
              <w:t>0,00000</w:t>
            </w:r>
          </w:p>
        </w:tc>
        <w:tc>
          <w:tcPr>
            <w:tcW w:w="173" w:type="pct"/>
            <w:gridSpan w:val="2"/>
            <w:textDirection w:val="btLr"/>
            <w:vAlign w:val="center"/>
          </w:tcPr>
          <w:p w:rsidR="00B83E08" w:rsidRPr="00B83E08" w:rsidRDefault="00B83E08" w:rsidP="00B83E0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83E08">
              <w:rPr>
                <w:rFonts w:ascii="Times New Roman" w:eastAsia="Times New Roman" w:hAnsi="Times New Roman" w:cs="Times New Roman"/>
                <w:b/>
                <w:bCs/>
                <w:color w:val="000000"/>
                <w:sz w:val="12"/>
                <w:szCs w:val="12"/>
                <w:lang w:eastAsia="ru-RU"/>
              </w:rPr>
              <w:t>481671,79144</w:t>
            </w:r>
          </w:p>
        </w:tc>
        <w:tc>
          <w:tcPr>
            <w:tcW w:w="295" w:type="pct"/>
            <w:vAlign w:val="center"/>
          </w:tcPr>
          <w:p w:rsidR="00B83E08" w:rsidRPr="003F4059" w:rsidRDefault="00B83E08" w:rsidP="00666BF9">
            <w:pPr>
              <w:pStyle w:val="aff1"/>
              <w:jc w:val="center"/>
              <w:rPr>
                <w:rFonts w:ascii="Times New Roman" w:eastAsia="Times New Roman" w:hAnsi="Times New Roman" w:cs="Times New Roman"/>
                <w:sz w:val="12"/>
                <w:szCs w:val="12"/>
              </w:rPr>
            </w:pPr>
          </w:p>
        </w:tc>
      </w:tr>
    </w:tbl>
    <w:p w:rsidR="00B64613" w:rsidRDefault="00B64613" w:rsidP="00B64613">
      <w:pPr>
        <w:spacing w:after="0" w:line="240" w:lineRule="auto"/>
        <w:ind w:firstLine="284"/>
        <w:jc w:val="both"/>
        <w:rPr>
          <w:rFonts w:ascii="Times New Roman" w:hAnsi="Times New Roman" w:cs="Times New Roman"/>
          <w:sz w:val="12"/>
          <w:szCs w:val="12"/>
        </w:rPr>
      </w:pPr>
      <w:r w:rsidRPr="00B64613">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финансовый год</w:t>
      </w:r>
      <w:r>
        <w:rPr>
          <w:rFonts w:ascii="Times New Roman" w:hAnsi="Times New Roman" w:cs="Times New Roman"/>
          <w:sz w:val="12"/>
          <w:szCs w:val="12"/>
        </w:rPr>
        <w:t xml:space="preserve"> и плановый период</w:t>
      </w:r>
    </w:p>
    <w:p w:rsidR="00B64613" w:rsidRDefault="00B64613" w:rsidP="00B64613">
      <w:pPr>
        <w:spacing w:after="0" w:line="240" w:lineRule="auto"/>
        <w:ind w:firstLine="284"/>
        <w:jc w:val="both"/>
        <w:rPr>
          <w:rFonts w:ascii="Times New Roman" w:hAnsi="Times New Roman" w:cs="Times New Roman"/>
          <w:sz w:val="12"/>
          <w:szCs w:val="12"/>
        </w:rPr>
      </w:pPr>
      <w:r w:rsidRPr="00B64613">
        <w:rPr>
          <w:rFonts w:ascii="Times New Roman" w:hAnsi="Times New Roman" w:cs="Times New Roman"/>
          <w:sz w:val="12"/>
          <w:szCs w:val="12"/>
        </w:rPr>
        <w:t>(**) при наличии финансирования</w:t>
      </w:r>
      <w:r w:rsidRPr="00B64613">
        <w:rPr>
          <w:rFonts w:ascii="Times New Roman" w:hAnsi="Times New Roman" w:cs="Times New Roman"/>
          <w:sz w:val="12"/>
          <w:szCs w:val="12"/>
        </w:rPr>
        <w:tab/>
      </w:r>
    </w:p>
    <w:p w:rsidR="00B64613" w:rsidRDefault="00B64613" w:rsidP="00B64613">
      <w:pPr>
        <w:spacing w:after="0" w:line="240" w:lineRule="auto"/>
        <w:ind w:firstLine="284"/>
        <w:jc w:val="both"/>
        <w:rPr>
          <w:rFonts w:ascii="Times New Roman" w:hAnsi="Times New Roman" w:cs="Times New Roman"/>
          <w:sz w:val="12"/>
          <w:szCs w:val="12"/>
        </w:rPr>
      </w:pPr>
    </w:p>
    <w:p w:rsidR="00B64613" w:rsidRDefault="00B64613" w:rsidP="00B64613">
      <w:pPr>
        <w:spacing w:after="0" w:line="240" w:lineRule="auto"/>
        <w:ind w:firstLine="284"/>
        <w:jc w:val="center"/>
        <w:rPr>
          <w:rFonts w:ascii="Times New Roman" w:hAnsi="Times New Roman" w:cs="Times New Roman"/>
          <w:sz w:val="12"/>
          <w:szCs w:val="12"/>
        </w:rPr>
      </w:pPr>
      <w:r w:rsidRPr="00B64613">
        <w:rPr>
          <w:rFonts w:ascii="Times New Roman" w:hAnsi="Times New Roman" w:cs="Times New Roman"/>
          <w:sz w:val="12"/>
          <w:szCs w:val="12"/>
        </w:rPr>
        <w:t>«Модернизация объектов коммунальной инфраструктуры  муниципального района Сергиевский Самарской области на 2023-2030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
        <w:gridCol w:w="1479"/>
        <w:gridCol w:w="284"/>
        <w:gridCol w:w="283"/>
        <w:gridCol w:w="284"/>
        <w:gridCol w:w="283"/>
        <w:gridCol w:w="284"/>
        <w:gridCol w:w="283"/>
        <w:gridCol w:w="284"/>
        <w:gridCol w:w="283"/>
        <w:gridCol w:w="284"/>
        <w:gridCol w:w="284"/>
        <w:gridCol w:w="284"/>
        <w:gridCol w:w="284"/>
        <w:gridCol w:w="284"/>
        <w:gridCol w:w="286"/>
        <w:gridCol w:w="284"/>
        <w:gridCol w:w="289"/>
        <w:gridCol w:w="286"/>
        <w:gridCol w:w="284"/>
        <w:gridCol w:w="284"/>
        <w:gridCol w:w="283"/>
        <w:gridCol w:w="236"/>
      </w:tblGrid>
      <w:tr w:rsidR="00B64613" w:rsidRPr="00B64613" w:rsidTr="00B64613">
        <w:trPr>
          <w:trHeight w:val="70"/>
        </w:trPr>
        <w:tc>
          <w:tcPr>
            <w:tcW w:w="213" w:type="pct"/>
            <w:vMerge w:val="restart"/>
            <w:shd w:val="clear" w:color="auto" w:fill="auto"/>
            <w:vAlign w:val="center"/>
            <w:hideMark/>
          </w:tcPr>
          <w:p w:rsidR="00B64613" w:rsidRPr="00B64613" w:rsidRDefault="00233099" w:rsidP="00B64613">
            <w:pPr>
              <w:spacing w:after="0" w:line="240" w:lineRule="auto"/>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w:t>
            </w:r>
            <w:proofErr w:type="gramStart"/>
            <w:r>
              <w:rPr>
                <w:rFonts w:ascii="Times New Roman" w:eastAsia="Times New Roman" w:hAnsi="Times New Roman" w:cs="Times New Roman"/>
                <w:bCs/>
                <w:color w:val="000000"/>
                <w:sz w:val="12"/>
                <w:szCs w:val="12"/>
                <w:lang w:eastAsia="ru-RU"/>
              </w:rPr>
              <w:t>п</w:t>
            </w:r>
            <w:proofErr w:type="gramEnd"/>
            <w:r>
              <w:rPr>
                <w:rFonts w:ascii="Times New Roman" w:eastAsia="Times New Roman" w:hAnsi="Times New Roman" w:cs="Times New Roman"/>
                <w:bCs/>
                <w:color w:val="000000"/>
                <w:sz w:val="12"/>
                <w:szCs w:val="12"/>
                <w:lang w:eastAsia="ru-RU"/>
              </w:rPr>
              <w:t>/</w:t>
            </w:r>
            <w:r w:rsidR="00B64613" w:rsidRPr="00B64613">
              <w:rPr>
                <w:rFonts w:ascii="Times New Roman" w:eastAsia="Times New Roman" w:hAnsi="Times New Roman" w:cs="Times New Roman"/>
                <w:bCs/>
                <w:color w:val="000000"/>
                <w:sz w:val="12"/>
                <w:szCs w:val="12"/>
                <w:lang w:eastAsia="ru-RU"/>
              </w:rPr>
              <w:t>п</w:t>
            </w:r>
          </w:p>
        </w:tc>
        <w:tc>
          <w:tcPr>
            <w:tcW w:w="957" w:type="pct"/>
            <w:vMerge w:val="restart"/>
            <w:shd w:val="clear" w:color="auto" w:fill="auto"/>
            <w:vAlign w:val="center"/>
            <w:hideMark/>
          </w:tcPr>
          <w:p w:rsidR="00B64613" w:rsidRPr="00B64613" w:rsidRDefault="00B64613" w:rsidP="00B64613">
            <w:pPr>
              <w:spacing w:after="0" w:line="240" w:lineRule="auto"/>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Наименование учреждения и объекта</w:t>
            </w:r>
          </w:p>
        </w:tc>
        <w:tc>
          <w:tcPr>
            <w:tcW w:w="184" w:type="pct"/>
            <w:vMerge w:val="restar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Финансирова</w:t>
            </w:r>
            <w:r w:rsidRPr="00B64613">
              <w:rPr>
                <w:rFonts w:ascii="Times New Roman" w:eastAsia="Times New Roman" w:hAnsi="Times New Roman" w:cs="Times New Roman"/>
                <w:bCs/>
                <w:color w:val="000000"/>
                <w:sz w:val="12"/>
                <w:szCs w:val="12"/>
                <w:lang w:eastAsia="ru-RU"/>
              </w:rPr>
              <w:t>ние всего</w:t>
            </w:r>
          </w:p>
        </w:tc>
        <w:tc>
          <w:tcPr>
            <w:tcW w:w="917" w:type="pct"/>
            <w:gridSpan w:val="5"/>
            <w:shd w:val="clear" w:color="auto" w:fill="auto"/>
            <w:vAlign w:val="center"/>
            <w:hideMark/>
          </w:tcPr>
          <w:p w:rsidR="00B64613" w:rsidRPr="00B64613" w:rsidRDefault="00B64613" w:rsidP="00B64613">
            <w:pPr>
              <w:spacing w:after="0" w:line="240" w:lineRule="auto"/>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2023 год</w:t>
            </w:r>
          </w:p>
        </w:tc>
        <w:tc>
          <w:tcPr>
            <w:tcW w:w="918" w:type="pct"/>
            <w:gridSpan w:val="5"/>
            <w:shd w:val="clear" w:color="auto" w:fill="auto"/>
            <w:vAlign w:val="center"/>
            <w:hideMark/>
          </w:tcPr>
          <w:p w:rsidR="00B64613" w:rsidRPr="00B64613" w:rsidRDefault="00B64613" w:rsidP="00B64613">
            <w:pPr>
              <w:spacing w:after="0" w:line="240" w:lineRule="auto"/>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2024 год</w:t>
            </w:r>
          </w:p>
        </w:tc>
        <w:tc>
          <w:tcPr>
            <w:tcW w:w="923" w:type="pct"/>
            <w:gridSpan w:val="5"/>
            <w:shd w:val="clear" w:color="auto" w:fill="auto"/>
            <w:vAlign w:val="center"/>
            <w:hideMark/>
          </w:tcPr>
          <w:p w:rsidR="00B64613" w:rsidRPr="00B64613" w:rsidRDefault="00B64613" w:rsidP="00B64613">
            <w:pPr>
              <w:spacing w:after="0" w:line="240" w:lineRule="auto"/>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2025 год</w:t>
            </w:r>
          </w:p>
        </w:tc>
        <w:tc>
          <w:tcPr>
            <w:tcW w:w="888" w:type="pct"/>
            <w:gridSpan w:val="5"/>
            <w:shd w:val="clear" w:color="auto" w:fill="auto"/>
            <w:vAlign w:val="center"/>
            <w:hideMark/>
          </w:tcPr>
          <w:p w:rsidR="00B64613" w:rsidRPr="00B64613" w:rsidRDefault="00B64613" w:rsidP="00B64613">
            <w:pPr>
              <w:spacing w:after="0" w:line="240" w:lineRule="auto"/>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2026 год</w:t>
            </w:r>
          </w:p>
        </w:tc>
      </w:tr>
      <w:tr w:rsidR="00B64613" w:rsidRPr="00B64613" w:rsidTr="007517F4">
        <w:trPr>
          <w:cantSplit/>
          <w:trHeight w:val="1053"/>
        </w:trPr>
        <w:tc>
          <w:tcPr>
            <w:tcW w:w="213" w:type="pct"/>
            <w:vMerge/>
            <w:vAlign w:val="center"/>
            <w:hideMark/>
          </w:tcPr>
          <w:p w:rsidR="00B64613" w:rsidRPr="00B64613" w:rsidRDefault="00B64613" w:rsidP="00B64613">
            <w:pPr>
              <w:spacing w:after="0" w:line="240" w:lineRule="auto"/>
              <w:jc w:val="center"/>
              <w:rPr>
                <w:rFonts w:ascii="Times New Roman" w:eastAsia="Times New Roman" w:hAnsi="Times New Roman" w:cs="Times New Roman"/>
                <w:bCs/>
                <w:color w:val="000000"/>
                <w:sz w:val="12"/>
                <w:szCs w:val="12"/>
                <w:lang w:eastAsia="ru-RU"/>
              </w:rPr>
            </w:pPr>
          </w:p>
        </w:tc>
        <w:tc>
          <w:tcPr>
            <w:tcW w:w="957" w:type="pct"/>
            <w:vMerge/>
            <w:vAlign w:val="center"/>
            <w:hideMark/>
          </w:tcPr>
          <w:p w:rsidR="00B64613" w:rsidRPr="00B64613" w:rsidRDefault="00B64613" w:rsidP="00B64613">
            <w:pPr>
              <w:spacing w:after="0" w:line="240" w:lineRule="auto"/>
              <w:jc w:val="center"/>
              <w:rPr>
                <w:rFonts w:ascii="Times New Roman" w:eastAsia="Times New Roman" w:hAnsi="Times New Roman" w:cs="Times New Roman"/>
                <w:bCs/>
                <w:color w:val="000000"/>
                <w:sz w:val="12"/>
                <w:szCs w:val="12"/>
                <w:lang w:eastAsia="ru-RU"/>
              </w:rPr>
            </w:pPr>
          </w:p>
        </w:tc>
        <w:tc>
          <w:tcPr>
            <w:tcW w:w="184" w:type="pct"/>
            <w:vMerge/>
            <w:textDirection w:val="tbRl"/>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p>
        </w:tc>
        <w:tc>
          <w:tcPr>
            <w:tcW w:w="183"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Федеральный бюджет</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Областной бюджет</w:t>
            </w:r>
          </w:p>
        </w:tc>
        <w:tc>
          <w:tcPr>
            <w:tcW w:w="183"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Местный </w:t>
            </w:r>
            <w:r w:rsidRPr="00B64613">
              <w:rPr>
                <w:rFonts w:ascii="Times New Roman" w:eastAsia="Times New Roman" w:hAnsi="Times New Roman" w:cs="Times New Roman"/>
                <w:color w:val="000000"/>
                <w:sz w:val="12"/>
                <w:szCs w:val="12"/>
                <w:lang w:eastAsia="ru-RU"/>
              </w:rPr>
              <w:t xml:space="preserve"> бюджет</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Фонд развития территорий</w:t>
            </w:r>
          </w:p>
        </w:tc>
        <w:tc>
          <w:tcPr>
            <w:tcW w:w="183"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Внебюджетные средства</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Федеральный бюджет</w:t>
            </w:r>
          </w:p>
        </w:tc>
        <w:tc>
          <w:tcPr>
            <w:tcW w:w="183"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Областной бюджет</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Местный </w:t>
            </w:r>
            <w:r w:rsidRPr="00B64613">
              <w:rPr>
                <w:rFonts w:ascii="Times New Roman" w:eastAsia="Times New Roman" w:hAnsi="Times New Roman" w:cs="Times New Roman"/>
                <w:color w:val="000000"/>
                <w:sz w:val="12"/>
                <w:szCs w:val="12"/>
                <w:lang w:eastAsia="ru-RU"/>
              </w:rPr>
              <w:t xml:space="preserve"> бюджет</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Фонд развития территорий</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Внебюджетные средства</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Федеральный бюджет</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Областной бюджет</w:t>
            </w:r>
          </w:p>
        </w:tc>
        <w:tc>
          <w:tcPr>
            <w:tcW w:w="185"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Местный бюджет</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Фонд развития территорий</w:t>
            </w:r>
          </w:p>
        </w:tc>
        <w:tc>
          <w:tcPr>
            <w:tcW w:w="187"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Внебюджетные средства</w:t>
            </w:r>
          </w:p>
        </w:tc>
        <w:tc>
          <w:tcPr>
            <w:tcW w:w="185"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Федеральный бюджет</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Областной бюджет</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Местный бюджет</w:t>
            </w:r>
          </w:p>
        </w:tc>
        <w:tc>
          <w:tcPr>
            <w:tcW w:w="183"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Фонд развития территорий</w:t>
            </w:r>
          </w:p>
        </w:tc>
        <w:tc>
          <w:tcPr>
            <w:tcW w:w="153"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Внебюджетные средства</w:t>
            </w:r>
          </w:p>
        </w:tc>
      </w:tr>
      <w:tr w:rsidR="00B64613" w:rsidRPr="00B64613" w:rsidTr="00233099">
        <w:trPr>
          <w:cantSplit/>
          <w:trHeight w:val="70"/>
        </w:trPr>
        <w:tc>
          <w:tcPr>
            <w:tcW w:w="213" w:type="pct"/>
            <w:shd w:val="clear" w:color="auto" w:fill="auto"/>
            <w:vAlign w:val="center"/>
            <w:hideMark/>
          </w:tcPr>
          <w:p w:rsidR="00B64613" w:rsidRPr="00B64613" w:rsidRDefault="00B64613" w:rsidP="00B64613">
            <w:pPr>
              <w:spacing w:after="0" w:line="240" w:lineRule="auto"/>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1</w:t>
            </w:r>
          </w:p>
        </w:tc>
        <w:tc>
          <w:tcPr>
            <w:tcW w:w="957" w:type="pct"/>
            <w:shd w:val="clear" w:color="auto" w:fill="auto"/>
            <w:vAlign w:val="center"/>
            <w:hideMark/>
          </w:tcPr>
          <w:p w:rsidR="00B64613" w:rsidRPr="00B64613" w:rsidRDefault="00B64613" w:rsidP="00B64613">
            <w:pPr>
              <w:spacing w:after="0" w:line="240" w:lineRule="auto"/>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Строительство, реконструкция, капитальный ремонт и модернизация систем водоснабжения, водоочистки и водоотведения</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401 412,54000</w:t>
            </w:r>
          </w:p>
        </w:tc>
        <w:tc>
          <w:tcPr>
            <w:tcW w:w="183"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0,00</w:t>
            </w:r>
          </w:p>
        </w:tc>
        <w:tc>
          <w:tcPr>
            <w:tcW w:w="183"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4 200,00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0,00</w:t>
            </w:r>
          </w:p>
        </w:tc>
        <w:tc>
          <w:tcPr>
            <w:tcW w:w="183"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0,00</w:t>
            </w:r>
          </w:p>
        </w:tc>
        <w:tc>
          <w:tcPr>
            <w:tcW w:w="183"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13 300,00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0,00</w:t>
            </w:r>
          </w:p>
        </w:tc>
        <w:tc>
          <w:tcPr>
            <w:tcW w:w="185"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4 000,00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0,00</w:t>
            </w:r>
          </w:p>
        </w:tc>
        <w:tc>
          <w:tcPr>
            <w:tcW w:w="185"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88 264,00</w:t>
            </w:r>
          </w:p>
        </w:tc>
        <w:tc>
          <w:tcPr>
            <w:tcW w:w="183"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0,00</w:t>
            </w:r>
          </w:p>
        </w:tc>
        <w:tc>
          <w:tcPr>
            <w:tcW w:w="153"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0,00</w:t>
            </w:r>
          </w:p>
        </w:tc>
      </w:tr>
      <w:tr w:rsidR="00B64613" w:rsidRPr="00B64613" w:rsidTr="00233099">
        <w:trPr>
          <w:cantSplit/>
          <w:trHeight w:val="70"/>
        </w:trPr>
        <w:tc>
          <w:tcPr>
            <w:tcW w:w="213" w:type="pct"/>
            <w:shd w:val="clear" w:color="auto" w:fill="auto"/>
            <w:vAlign w:val="center"/>
            <w:hideMark/>
          </w:tcPr>
          <w:p w:rsidR="00B64613" w:rsidRPr="00B64613" w:rsidRDefault="00B64613" w:rsidP="00B64613">
            <w:pPr>
              <w:spacing w:after="0" w:line="240" w:lineRule="auto"/>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2</w:t>
            </w:r>
          </w:p>
        </w:tc>
        <w:tc>
          <w:tcPr>
            <w:tcW w:w="957" w:type="pct"/>
            <w:shd w:val="clear" w:color="auto" w:fill="auto"/>
            <w:vAlign w:val="center"/>
            <w:hideMark/>
          </w:tcPr>
          <w:p w:rsidR="00B64613" w:rsidRPr="00B64613" w:rsidRDefault="00B64613" w:rsidP="00B64613">
            <w:pPr>
              <w:spacing w:after="0" w:line="240" w:lineRule="auto"/>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Строительство, реконструкция, капитальный ремонт и модернизация систем теплоснабжения и горячего водоснабжения</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0,00000</w:t>
            </w:r>
          </w:p>
        </w:tc>
        <w:tc>
          <w:tcPr>
            <w:tcW w:w="183"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0,00</w:t>
            </w:r>
          </w:p>
        </w:tc>
        <w:tc>
          <w:tcPr>
            <w:tcW w:w="183"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0,00</w:t>
            </w:r>
          </w:p>
        </w:tc>
        <w:tc>
          <w:tcPr>
            <w:tcW w:w="153"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r>
      <w:tr w:rsidR="00B64613" w:rsidRPr="00B64613" w:rsidTr="00233099">
        <w:trPr>
          <w:cantSplit/>
          <w:trHeight w:val="864"/>
        </w:trPr>
        <w:tc>
          <w:tcPr>
            <w:tcW w:w="213" w:type="pct"/>
            <w:shd w:val="clear" w:color="auto" w:fill="auto"/>
            <w:vAlign w:val="center"/>
            <w:hideMark/>
          </w:tcPr>
          <w:p w:rsidR="00B64613" w:rsidRPr="00B64613" w:rsidRDefault="00B64613" w:rsidP="00B64613">
            <w:pPr>
              <w:spacing w:after="0" w:line="240" w:lineRule="auto"/>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3</w:t>
            </w:r>
          </w:p>
        </w:tc>
        <w:tc>
          <w:tcPr>
            <w:tcW w:w="957" w:type="pct"/>
            <w:shd w:val="clear" w:color="auto" w:fill="auto"/>
            <w:vAlign w:val="center"/>
            <w:hideMark/>
          </w:tcPr>
          <w:p w:rsidR="00B64613" w:rsidRPr="00B64613" w:rsidRDefault="00B64613" w:rsidP="00B64613">
            <w:pPr>
              <w:spacing w:after="0" w:line="240" w:lineRule="auto"/>
              <w:jc w:val="center"/>
              <w:rPr>
                <w:rFonts w:ascii="Times New Roman" w:eastAsia="Times New Roman" w:hAnsi="Times New Roman" w:cs="Times New Roman"/>
                <w:bCs/>
                <w:sz w:val="12"/>
                <w:szCs w:val="12"/>
                <w:lang w:eastAsia="ru-RU"/>
              </w:rPr>
            </w:pPr>
            <w:r w:rsidRPr="00B64613">
              <w:rPr>
                <w:rFonts w:ascii="Times New Roman" w:eastAsia="Times New Roman" w:hAnsi="Times New Roman" w:cs="Times New Roman"/>
                <w:bCs/>
                <w:sz w:val="12"/>
                <w:szCs w:val="12"/>
                <w:lang w:eastAsia="ru-RU"/>
              </w:rPr>
              <w:t>Возмещение недополученных доходов в сфере ЖКХ</w:t>
            </w:r>
          </w:p>
        </w:tc>
        <w:tc>
          <w:tcPr>
            <w:tcW w:w="184" w:type="pct"/>
            <w:shd w:val="clear" w:color="auto" w:fill="auto"/>
            <w:textDirection w:val="btLr"/>
            <w:vAlign w:val="center"/>
            <w:hideMark/>
          </w:tcPr>
          <w:p w:rsidR="00B64613" w:rsidRPr="00B64613" w:rsidRDefault="00233099"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1</w:t>
            </w:r>
            <w:r w:rsidR="00B64613" w:rsidRPr="00B64613">
              <w:rPr>
                <w:rFonts w:ascii="Times New Roman" w:eastAsia="Times New Roman" w:hAnsi="Times New Roman" w:cs="Times New Roman"/>
                <w:bCs/>
                <w:color w:val="000000"/>
                <w:sz w:val="12"/>
                <w:szCs w:val="12"/>
                <w:lang w:eastAsia="ru-RU"/>
              </w:rPr>
              <w:t>600,00000</w:t>
            </w:r>
          </w:p>
        </w:tc>
        <w:tc>
          <w:tcPr>
            <w:tcW w:w="183"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100,00000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0,00</w:t>
            </w:r>
          </w:p>
        </w:tc>
        <w:tc>
          <w:tcPr>
            <w:tcW w:w="183"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300,00</w:t>
            </w:r>
          </w:p>
        </w:tc>
        <w:tc>
          <w:tcPr>
            <w:tcW w:w="183"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0,00</w:t>
            </w:r>
          </w:p>
        </w:tc>
        <w:tc>
          <w:tcPr>
            <w:tcW w:w="153"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r>
      <w:tr w:rsidR="00B64613" w:rsidRPr="00B64613" w:rsidTr="00233099">
        <w:trPr>
          <w:cantSplit/>
          <w:trHeight w:val="70"/>
        </w:trPr>
        <w:tc>
          <w:tcPr>
            <w:tcW w:w="213" w:type="pct"/>
            <w:shd w:val="clear" w:color="auto" w:fill="auto"/>
            <w:vAlign w:val="center"/>
            <w:hideMark/>
          </w:tcPr>
          <w:p w:rsidR="00B64613" w:rsidRPr="00B64613" w:rsidRDefault="00B64613" w:rsidP="00B64613">
            <w:pPr>
              <w:spacing w:after="0" w:line="240" w:lineRule="auto"/>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4</w:t>
            </w:r>
          </w:p>
        </w:tc>
        <w:tc>
          <w:tcPr>
            <w:tcW w:w="957" w:type="pct"/>
            <w:shd w:val="clear" w:color="auto" w:fill="auto"/>
            <w:vAlign w:val="center"/>
            <w:hideMark/>
          </w:tcPr>
          <w:p w:rsidR="00B64613" w:rsidRPr="00B64613" w:rsidRDefault="00B64613" w:rsidP="00B64613">
            <w:pPr>
              <w:spacing w:after="0" w:line="240" w:lineRule="auto"/>
              <w:jc w:val="center"/>
              <w:rPr>
                <w:rFonts w:ascii="Times New Roman" w:eastAsia="Times New Roman" w:hAnsi="Times New Roman" w:cs="Times New Roman"/>
                <w:bCs/>
                <w:sz w:val="12"/>
                <w:szCs w:val="12"/>
                <w:lang w:eastAsia="ru-RU"/>
              </w:rPr>
            </w:pPr>
            <w:r w:rsidRPr="00B64613">
              <w:rPr>
                <w:rFonts w:ascii="Times New Roman" w:eastAsia="Times New Roman" w:hAnsi="Times New Roman" w:cs="Times New Roman"/>
                <w:bCs/>
                <w:sz w:val="12"/>
                <w:szCs w:val="12"/>
                <w:lang w:eastAsia="ru-RU"/>
              </w:rPr>
              <w:t>Проведение экспертиз на проектную и сметную документацию по объектам жилищно-коммунального хозяйства</w:t>
            </w:r>
          </w:p>
        </w:tc>
        <w:tc>
          <w:tcPr>
            <w:tcW w:w="184" w:type="pct"/>
            <w:shd w:val="clear" w:color="auto" w:fill="auto"/>
            <w:textDirection w:val="btLr"/>
            <w:vAlign w:val="center"/>
            <w:hideMark/>
          </w:tcPr>
          <w:p w:rsidR="00B64613" w:rsidRPr="00B64613" w:rsidRDefault="00233099"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5</w:t>
            </w:r>
            <w:r w:rsidR="00B64613" w:rsidRPr="00B64613">
              <w:rPr>
                <w:rFonts w:ascii="Times New Roman" w:eastAsia="Times New Roman" w:hAnsi="Times New Roman" w:cs="Times New Roman"/>
                <w:bCs/>
                <w:color w:val="000000"/>
                <w:sz w:val="12"/>
                <w:szCs w:val="12"/>
                <w:lang w:eastAsia="ru-RU"/>
              </w:rPr>
              <w:t>400,00000</w:t>
            </w:r>
          </w:p>
        </w:tc>
        <w:tc>
          <w:tcPr>
            <w:tcW w:w="183"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200,00000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0,00</w:t>
            </w:r>
          </w:p>
        </w:tc>
        <w:tc>
          <w:tcPr>
            <w:tcW w:w="183"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100,00000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100,00000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B64613" w:rsidRPr="00B64613" w:rsidRDefault="00233099" w:rsidP="00B64613">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1</w:t>
            </w:r>
            <w:r w:rsidR="00B64613" w:rsidRPr="00B64613">
              <w:rPr>
                <w:rFonts w:ascii="Times New Roman" w:eastAsia="Times New Roman" w:hAnsi="Times New Roman" w:cs="Times New Roman"/>
                <w:color w:val="000000"/>
                <w:sz w:val="12"/>
                <w:szCs w:val="12"/>
                <w:lang w:eastAsia="ru-RU"/>
              </w:rPr>
              <w:t>000,00000</w:t>
            </w:r>
          </w:p>
        </w:tc>
        <w:tc>
          <w:tcPr>
            <w:tcW w:w="183"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0,00</w:t>
            </w:r>
          </w:p>
        </w:tc>
        <w:tc>
          <w:tcPr>
            <w:tcW w:w="153"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r>
      <w:tr w:rsidR="00B64613" w:rsidRPr="00B64613" w:rsidTr="00233099">
        <w:trPr>
          <w:cantSplit/>
          <w:trHeight w:val="860"/>
        </w:trPr>
        <w:tc>
          <w:tcPr>
            <w:tcW w:w="213" w:type="pct"/>
            <w:shd w:val="clear" w:color="auto" w:fill="auto"/>
            <w:vAlign w:val="center"/>
            <w:hideMark/>
          </w:tcPr>
          <w:p w:rsidR="00B64613" w:rsidRPr="00B64613" w:rsidRDefault="00B64613" w:rsidP="00B64613">
            <w:pPr>
              <w:spacing w:after="0" w:line="240" w:lineRule="auto"/>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5</w:t>
            </w:r>
          </w:p>
        </w:tc>
        <w:tc>
          <w:tcPr>
            <w:tcW w:w="957" w:type="pct"/>
            <w:shd w:val="clear" w:color="auto" w:fill="auto"/>
            <w:vAlign w:val="center"/>
            <w:hideMark/>
          </w:tcPr>
          <w:p w:rsidR="00B64613" w:rsidRPr="00B64613" w:rsidRDefault="00B64613" w:rsidP="00B64613">
            <w:pPr>
              <w:spacing w:after="0" w:line="240" w:lineRule="auto"/>
              <w:jc w:val="center"/>
              <w:rPr>
                <w:rFonts w:ascii="Times New Roman" w:eastAsia="Times New Roman" w:hAnsi="Times New Roman" w:cs="Times New Roman"/>
                <w:bCs/>
                <w:sz w:val="12"/>
                <w:szCs w:val="12"/>
                <w:lang w:eastAsia="ru-RU"/>
              </w:rPr>
            </w:pPr>
            <w:r w:rsidRPr="00B64613">
              <w:rPr>
                <w:rFonts w:ascii="Times New Roman" w:eastAsia="Times New Roman" w:hAnsi="Times New Roman" w:cs="Times New Roman"/>
                <w:bCs/>
                <w:sz w:val="12"/>
                <w:szCs w:val="12"/>
                <w:lang w:eastAsia="ru-RU"/>
              </w:rPr>
              <w:t>Услуги по осуществлению технологического присоединения к инженерным сетям</w:t>
            </w:r>
          </w:p>
        </w:tc>
        <w:tc>
          <w:tcPr>
            <w:tcW w:w="184" w:type="pct"/>
            <w:shd w:val="clear" w:color="auto" w:fill="auto"/>
            <w:textDirection w:val="btLr"/>
            <w:vAlign w:val="center"/>
            <w:hideMark/>
          </w:tcPr>
          <w:p w:rsidR="00B64613" w:rsidRPr="00B64613" w:rsidRDefault="00233099"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35</w:t>
            </w:r>
            <w:r w:rsidR="00B64613" w:rsidRPr="00B64613">
              <w:rPr>
                <w:rFonts w:ascii="Times New Roman" w:eastAsia="Times New Roman" w:hAnsi="Times New Roman" w:cs="Times New Roman"/>
                <w:bCs/>
                <w:color w:val="000000"/>
                <w:sz w:val="12"/>
                <w:szCs w:val="12"/>
                <w:lang w:eastAsia="ru-RU"/>
              </w:rPr>
              <w:t>200,00000</w:t>
            </w:r>
          </w:p>
        </w:tc>
        <w:tc>
          <w:tcPr>
            <w:tcW w:w="183"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200,00000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0,00</w:t>
            </w:r>
          </w:p>
        </w:tc>
        <w:tc>
          <w:tcPr>
            <w:tcW w:w="183"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7 000,00000</w:t>
            </w:r>
          </w:p>
        </w:tc>
        <w:tc>
          <w:tcPr>
            <w:tcW w:w="183"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0,00</w:t>
            </w:r>
          </w:p>
        </w:tc>
        <w:tc>
          <w:tcPr>
            <w:tcW w:w="153"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r>
      <w:tr w:rsidR="00B64613" w:rsidRPr="00B64613" w:rsidTr="00233099">
        <w:trPr>
          <w:cantSplit/>
          <w:trHeight w:val="70"/>
        </w:trPr>
        <w:tc>
          <w:tcPr>
            <w:tcW w:w="213" w:type="pct"/>
            <w:shd w:val="clear" w:color="auto" w:fill="auto"/>
            <w:vAlign w:val="center"/>
            <w:hideMark/>
          </w:tcPr>
          <w:p w:rsidR="00B64613" w:rsidRPr="00B64613" w:rsidRDefault="00B64613" w:rsidP="00B64613">
            <w:pPr>
              <w:spacing w:after="0" w:line="240" w:lineRule="auto"/>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6</w:t>
            </w:r>
          </w:p>
        </w:tc>
        <w:tc>
          <w:tcPr>
            <w:tcW w:w="957" w:type="pct"/>
            <w:shd w:val="clear" w:color="auto" w:fill="auto"/>
            <w:vAlign w:val="center"/>
            <w:hideMark/>
          </w:tcPr>
          <w:p w:rsidR="00B64613" w:rsidRPr="00B64613" w:rsidRDefault="00B64613" w:rsidP="00B64613">
            <w:pPr>
              <w:spacing w:after="0" w:line="240" w:lineRule="auto"/>
              <w:jc w:val="center"/>
              <w:rPr>
                <w:rFonts w:ascii="Times New Roman" w:eastAsia="Times New Roman" w:hAnsi="Times New Roman" w:cs="Times New Roman"/>
                <w:bCs/>
                <w:sz w:val="12"/>
                <w:szCs w:val="12"/>
                <w:lang w:eastAsia="ru-RU"/>
              </w:rPr>
            </w:pPr>
            <w:r w:rsidRPr="00B64613">
              <w:rPr>
                <w:rFonts w:ascii="Times New Roman" w:eastAsia="Times New Roman" w:hAnsi="Times New Roman" w:cs="Times New Roman"/>
                <w:bCs/>
                <w:sz w:val="12"/>
                <w:szCs w:val="12"/>
                <w:lang w:eastAsia="ru-RU"/>
              </w:rPr>
              <w:t>Оказание помощи по текущему и капитальному ремонту жилых помещений граждан (адресная помощь)</w:t>
            </w:r>
          </w:p>
        </w:tc>
        <w:tc>
          <w:tcPr>
            <w:tcW w:w="184" w:type="pct"/>
            <w:shd w:val="clear" w:color="auto" w:fill="auto"/>
            <w:textDirection w:val="btLr"/>
            <w:vAlign w:val="center"/>
            <w:hideMark/>
          </w:tcPr>
          <w:p w:rsidR="00B64613" w:rsidRPr="00B64613" w:rsidRDefault="00233099"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1</w:t>
            </w:r>
            <w:r w:rsidR="00B64613" w:rsidRPr="00B64613">
              <w:rPr>
                <w:rFonts w:ascii="Times New Roman" w:eastAsia="Times New Roman" w:hAnsi="Times New Roman" w:cs="Times New Roman"/>
                <w:bCs/>
                <w:color w:val="000000"/>
                <w:sz w:val="12"/>
                <w:szCs w:val="12"/>
                <w:lang w:eastAsia="ru-RU"/>
              </w:rPr>
              <w:t>050,00000</w:t>
            </w:r>
          </w:p>
        </w:tc>
        <w:tc>
          <w:tcPr>
            <w:tcW w:w="183"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0,00</w:t>
            </w:r>
          </w:p>
        </w:tc>
        <w:tc>
          <w:tcPr>
            <w:tcW w:w="183"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250,00000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0,00</w:t>
            </w:r>
          </w:p>
        </w:tc>
        <w:tc>
          <w:tcPr>
            <w:tcW w:w="183"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150,00000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150,00000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0,00</w:t>
            </w:r>
          </w:p>
        </w:tc>
        <w:tc>
          <w:tcPr>
            <w:tcW w:w="185"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100,00000</w:t>
            </w:r>
          </w:p>
        </w:tc>
        <w:tc>
          <w:tcPr>
            <w:tcW w:w="183"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0,00</w:t>
            </w:r>
          </w:p>
        </w:tc>
        <w:tc>
          <w:tcPr>
            <w:tcW w:w="153"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0,00</w:t>
            </w:r>
          </w:p>
        </w:tc>
      </w:tr>
      <w:tr w:rsidR="00B64613" w:rsidRPr="00B64613" w:rsidTr="00233099">
        <w:trPr>
          <w:cantSplit/>
          <w:trHeight w:val="879"/>
        </w:trPr>
        <w:tc>
          <w:tcPr>
            <w:tcW w:w="213" w:type="pct"/>
            <w:shd w:val="clear" w:color="auto" w:fill="auto"/>
            <w:vAlign w:val="center"/>
            <w:hideMark/>
          </w:tcPr>
          <w:p w:rsidR="00B64613" w:rsidRPr="00B64613" w:rsidRDefault="00B64613" w:rsidP="00B64613">
            <w:pPr>
              <w:spacing w:after="0" w:line="240" w:lineRule="auto"/>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lastRenderedPageBreak/>
              <w:t>7</w:t>
            </w:r>
          </w:p>
        </w:tc>
        <w:tc>
          <w:tcPr>
            <w:tcW w:w="957" w:type="pct"/>
            <w:shd w:val="clear" w:color="auto" w:fill="auto"/>
            <w:vAlign w:val="center"/>
            <w:hideMark/>
          </w:tcPr>
          <w:p w:rsidR="00B64613" w:rsidRPr="00B64613" w:rsidRDefault="00B64613" w:rsidP="00B64613">
            <w:pPr>
              <w:spacing w:after="0" w:line="240" w:lineRule="auto"/>
              <w:jc w:val="center"/>
              <w:rPr>
                <w:rFonts w:ascii="Times New Roman" w:eastAsia="Times New Roman" w:hAnsi="Times New Roman" w:cs="Times New Roman"/>
                <w:bCs/>
                <w:sz w:val="12"/>
                <w:szCs w:val="12"/>
                <w:lang w:eastAsia="ru-RU"/>
              </w:rPr>
            </w:pPr>
            <w:r w:rsidRPr="00B64613">
              <w:rPr>
                <w:rFonts w:ascii="Times New Roman" w:eastAsia="Times New Roman" w:hAnsi="Times New Roman" w:cs="Times New Roman"/>
                <w:bCs/>
                <w:sz w:val="12"/>
                <w:szCs w:val="12"/>
                <w:lang w:eastAsia="ru-RU"/>
              </w:rPr>
              <w:t>Прочие работы</w:t>
            </w:r>
          </w:p>
        </w:tc>
        <w:tc>
          <w:tcPr>
            <w:tcW w:w="184" w:type="pct"/>
            <w:shd w:val="clear" w:color="auto" w:fill="auto"/>
            <w:textDirection w:val="btLr"/>
            <w:vAlign w:val="center"/>
            <w:hideMark/>
          </w:tcPr>
          <w:p w:rsidR="00B64613" w:rsidRPr="00B64613" w:rsidRDefault="00233099"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2</w:t>
            </w:r>
            <w:r w:rsidR="00B64613" w:rsidRPr="00B64613">
              <w:rPr>
                <w:rFonts w:ascii="Times New Roman" w:eastAsia="Times New Roman" w:hAnsi="Times New Roman" w:cs="Times New Roman"/>
                <w:bCs/>
                <w:color w:val="000000"/>
                <w:sz w:val="12"/>
                <w:szCs w:val="12"/>
                <w:lang w:eastAsia="ru-RU"/>
              </w:rPr>
              <w:t>551,85144</w:t>
            </w:r>
          </w:p>
        </w:tc>
        <w:tc>
          <w:tcPr>
            <w:tcW w:w="183"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0,00</w:t>
            </w:r>
          </w:p>
        </w:tc>
        <w:tc>
          <w:tcPr>
            <w:tcW w:w="183" w:type="pct"/>
            <w:shd w:val="clear" w:color="auto" w:fill="auto"/>
            <w:textDirection w:val="btLr"/>
            <w:vAlign w:val="center"/>
            <w:hideMark/>
          </w:tcPr>
          <w:p w:rsidR="00B64613" w:rsidRPr="00B64613" w:rsidRDefault="00233099"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1</w:t>
            </w:r>
            <w:r w:rsidR="00B64613" w:rsidRPr="00B64613">
              <w:rPr>
                <w:rFonts w:ascii="Times New Roman" w:eastAsia="Times New Roman" w:hAnsi="Times New Roman" w:cs="Times New Roman"/>
                <w:bCs/>
                <w:color w:val="000000"/>
                <w:sz w:val="12"/>
                <w:szCs w:val="12"/>
                <w:lang w:eastAsia="ru-RU"/>
              </w:rPr>
              <w:t>551,85144</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0,00</w:t>
            </w:r>
          </w:p>
        </w:tc>
        <w:tc>
          <w:tcPr>
            <w:tcW w:w="183"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250,00000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sz w:val="12"/>
                <w:szCs w:val="12"/>
                <w:lang w:eastAsia="ru-RU"/>
              </w:rPr>
            </w:pPr>
            <w:r w:rsidRPr="00B64613">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sz w:val="12"/>
                <w:szCs w:val="12"/>
                <w:lang w:eastAsia="ru-RU"/>
              </w:rPr>
            </w:pPr>
            <w:r w:rsidRPr="00B64613">
              <w:rPr>
                <w:rFonts w:ascii="Times New Roman" w:eastAsia="Times New Roman" w:hAnsi="Times New Roman" w:cs="Times New Roman"/>
                <w:sz w:val="12"/>
                <w:szCs w:val="12"/>
                <w:lang w:eastAsia="ru-RU"/>
              </w:rPr>
              <w:t>0,00</w:t>
            </w:r>
          </w:p>
        </w:tc>
        <w:tc>
          <w:tcPr>
            <w:tcW w:w="185"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250,00000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100,00000</w:t>
            </w:r>
          </w:p>
        </w:tc>
        <w:tc>
          <w:tcPr>
            <w:tcW w:w="183"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0,00</w:t>
            </w:r>
          </w:p>
        </w:tc>
        <w:tc>
          <w:tcPr>
            <w:tcW w:w="153"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r>
      <w:tr w:rsidR="00B64613" w:rsidRPr="00B64613" w:rsidTr="00233099">
        <w:trPr>
          <w:cantSplit/>
          <w:trHeight w:val="976"/>
        </w:trPr>
        <w:tc>
          <w:tcPr>
            <w:tcW w:w="213" w:type="pct"/>
            <w:shd w:val="clear" w:color="auto" w:fill="auto"/>
            <w:vAlign w:val="center"/>
            <w:hideMark/>
          </w:tcPr>
          <w:p w:rsidR="00B64613" w:rsidRPr="00B64613" w:rsidRDefault="00B64613" w:rsidP="00B64613">
            <w:pPr>
              <w:spacing w:after="0" w:line="240" w:lineRule="auto"/>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8</w:t>
            </w:r>
          </w:p>
        </w:tc>
        <w:tc>
          <w:tcPr>
            <w:tcW w:w="957" w:type="pct"/>
            <w:shd w:val="clear" w:color="auto" w:fill="auto"/>
            <w:vAlign w:val="center"/>
            <w:hideMark/>
          </w:tcPr>
          <w:p w:rsidR="00B64613" w:rsidRPr="00B64613" w:rsidRDefault="00B64613" w:rsidP="00B64613">
            <w:pPr>
              <w:spacing w:after="0" w:line="240" w:lineRule="auto"/>
              <w:jc w:val="center"/>
              <w:rPr>
                <w:rFonts w:ascii="Times New Roman" w:eastAsia="Times New Roman" w:hAnsi="Times New Roman" w:cs="Times New Roman"/>
                <w:bCs/>
                <w:sz w:val="12"/>
                <w:szCs w:val="12"/>
                <w:lang w:eastAsia="ru-RU"/>
              </w:rPr>
            </w:pPr>
            <w:r w:rsidRPr="00B64613">
              <w:rPr>
                <w:rFonts w:ascii="Times New Roman" w:eastAsia="Times New Roman" w:hAnsi="Times New Roman" w:cs="Times New Roman"/>
                <w:bCs/>
                <w:sz w:val="12"/>
                <w:szCs w:val="12"/>
                <w:lang w:eastAsia="ru-RU"/>
              </w:rPr>
              <w:t>Капитальный ремонт си</w:t>
            </w:r>
            <w:r w:rsidR="00233099">
              <w:rPr>
                <w:rFonts w:ascii="Times New Roman" w:eastAsia="Times New Roman" w:hAnsi="Times New Roman" w:cs="Times New Roman"/>
                <w:bCs/>
                <w:sz w:val="12"/>
                <w:szCs w:val="12"/>
                <w:lang w:eastAsia="ru-RU"/>
              </w:rPr>
              <w:t xml:space="preserve">стемы водоснабжения в </w:t>
            </w:r>
            <w:proofErr w:type="spellStart"/>
            <w:r w:rsidR="00233099">
              <w:rPr>
                <w:rFonts w:ascii="Times New Roman" w:eastAsia="Times New Roman" w:hAnsi="Times New Roman" w:cs="Times New Roman"/>
                <w:bCs/>
                <w:sz w:val="12"/>
                <w:szCs w:val="12"/>
                <w:lang w:eastAsia="ru-RU"/>
              </w:rPr>
              <w:t>с</w:t>
            </w:r>
            <w:proofErr w:type="gramStart"/>
            <w:r w:rsidR="00233099">
              <w:rPr>
                <w:rFonts w:ascii="Times New Roman" w:eastAsia="Times New Roman" w:hAnsi="Times New Roman" w:cs="Times New Roman"/>
                <w:bCs/>
                <w:sz w:val="12"/>
                <w:szCs w:val="12"/>
                <w:lang w:eastAsia="ru-RU"/>
              </w:rPr>
              <w:t>.У</w:t>
            </w:r>
            <w:proofErr w:type="gramEnd"/>
            <w:r w:rsidR="00233099">
              <w:rPr>
                <w:rFonts w:ascii="Times New Roman" w:eastAsia="Times New Roman" w:hAnsi="Times New Roman" w:cs="Times New Roman"/>
                <w:bCs/>
                <w:sz w:val="12"/>
                <w:szCs w:val="12"/>
                <w:lang w:eastAsia="ru-RU"/>
              </w:rPr>
              <w:t>спенка</w:t>
            </w:r>
            <w:proofErr w:type="spellEnd"/>
            <w:r w:rsidR="00233099">
              <w:rPr>
                <w:rFonts w:ascii="Times New Roman" w:eastAsia="Times New Roman" w:hAnsi="Times New Roman" w:cs="Times New Roman"/>
                <w:bCs/>
                <w:sz w:val="12"/>
                <w:szCs w:val="12"/>
                <w:lang w:eastAsia="ru-RU"/>
              </w:rPr>
              <w:t xml:space="preserve"> </w:t>
            </w:r>
            <w:proofErr w:type="spellStart"/>
            <w:r w:rsidRPr="00B64613">
              <w:rPr>
                <w:rFonts w:ascii="Times New Roman" w:eastAsia="Times New Roman" w:hAnsi="Times New Roman" w:cs="Times New Roman"/>
                <w:bCs/>
                <w:sz w:val="12"/>
                <w:szCs w:val="12"/>
                <w:lang w:eastAsia="ru-RU"/>
              </w:rPr>
              <w:t>м.р.Сергиевский</w:t>
            </w:r>
            <w:proofErr w:type="spellEnd"/>
          </w:p>
        </w:tc>
        <w:tc>
          <w:tcPr>
            <w:tcW w:w="184" w:type="pct"/>
            <w:shd w:val="clear" w:color="auto" w:fill="auto"/>
            <w:textDirection w:val="btLr"/>
            <w:vAlign w:val="center"/>
            <w:hideMark/>
          </w:tcPr>
          <w:p w:rsidR="00B64613" w:rsidRPr="00B64613" w:rsidRDefault="00233099"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34</w:t>
            </w:r>
            <w:r w:rsidR="00B64613" w:rsidRPr="00B64613">
              <w:rPr>
                <w:rFonts w:ascii="Times New Roman" w:eastAsia="Times New Roman" w:hAnsi="Times New Roman" w:cs="Times New Roman"/>
                <w:bCs/>
                <w:color w:val="000000"/>
                <w:sz w:val="12"/>
                <w:szCs w:val="12"/>
                <w:lang w:eastAsia="ru-RU"/>
              </w:rPr>
              <w:t>457,40000</w:t>
            </w:r>
          </w:p>
        </w:tc>
        <w:tc>
          <w:tcPr>
            <w:tcW w:w="183"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14 258,23</w:t>
            </w:r>
          </w:p>
        </w:tc>
        <w:tc>
          <w:tcPr>
            <w:tcW w:w="183"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1 483,17000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17 966,00</w:t>
            </w:r>
          </w:p>
        </w:tc>
        <w:tc>
          <w:tcPr>
            <w:tcW w:w="183"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0,00000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0,00000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sz w:val="12"/>
                <w:szCs w:val="12"/>
                <w:lang w:eastAsia="ru-RU"/>
              </w:rPr>
            </w:pPr>
            <w:r w:rsidRPr="00B64613">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sz w:val="12"/>
                <w:szCs w:val="12"/>
                <w:lang w:eastAsia="ru-RU"/>
              </w:rPr>
            </w:pPr>
            <w:r w:rsidRPr="00B64613">
              <w:rPr>
                <w:rFonts w:ascii="Times New Roman" w:eastAsia="Times New Roman" w:hAnsi="Times New Roman" w:cs="Times New Roman"/>
                <w:sz w:val="12"/>
                <w:szCs w:val="12"/>
                <w:lang w:eastAsia="ru-RU"/>
              </w:rPr>
              <w:t>0,00</w:t>
            </w:r>
          </w:p>
        </w:tc>
        <w:tc>
          <w:tcPr>
            <w:tcW w:w="185"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250,00000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0,00</w:t>
            </w:r>
          </w:p>
        </w:tc>
        <w:tc>
          <w:tcPr>
            <w:tcW w:w="187"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100,00000</w:t>
            </w:r>
          </w:p>
        </w:tc>
        <w:tc>
          <w:tcPr>
            <w:tcW w:w="183"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0,00</w:t>
            </w:r>
          </w:p>
        </w:tc>
        <w:tc>
          <w:tcPr>
            <w:tcW w:w="153" w:type="pct"/>
            <w:shd w:val="clear" w:color="auto" w:fill="auto"/>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0,00</w:t>
            </w:r>
          </w:p>
        </w:tc>
      </w:tr>
      <w:tr w:rsidR="00B64613" w:rsidRPr="00B64613" w:rsidTr="00233099">
        <w:trPr>
          <w:cantSplit/>
          <w:trHeight w:val="990"/>
        </w:trPr>
        <w:tc>
          <w:tcPr>
            <w:tcW w:w="1170" w:type="pct"/>
            <w:gridSpan w:val="2"/>
            <w:shd w:val="clear" w:color="auto" w:fill="auto"/>
            <w:noWrap/>
            <w:vAlign w:val="center"/>
            <w:hideMark/>
          </w:tcPr>
          <w:p w:rsidR="00B64613" w:rsidRPr="00B64613" w:rsidRDefault="00B64613" w:rsidP="00B64613">
            <w:pPr>
              <w:spacing w:after="0" w:line="240" w:lineRule="auto"/>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ИТОГО</w:t>
            </w:r>
          </w:p>
        </w:tc>
        <w:tc>
          <w:tcPr>
            <w:tcW w:w="184" w:type="pct"/>
            <w:shd w:val="clear" w:color="auto" w:fill="auto"/>
            <w:noWrap/>
            <w:textDirection w:val="btLr"/>
            <w:vAlign w:val="center"/>
            <w:hideMark/>
          </w:tcPr>
          <w:p w:rsidR="00B64613" w:rsidRPr="00B64613" w:rsidRDefault="00233099"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481</w:t>
            </w:r>
            <w:r w:rsidR="00B64613" w:rsidRPr="00B64613">
              <w:rPr>
                <w:rFonts w:ascii="Times New Roman" w:eastAsia="Times New Roman" w:hAnsi="Times New Roman" w:cs="Times New Roman"/>
                <w:bCs/>
                <w:color w:val="000000"/>
                <w:sz w:val="12"/>
                <w:szCs w:val="12"/>
                <w:lang w:eastAsia="ru-RU"/>
              </w:rPr>
              <w:t>671,79144</w:t>
            </w:r>
          </w:p>
        </w:tc>
        <w:tc>
          <w:tcPr>
            <w:tcW w:w="183" w:type="pct"/>
            <w:shd w:val="clear" w:color="auto" w:fill="auto"/>
            <w:noWrap/>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0,00000</w:t>
            </w:r>
          </w:p>
        </w:tc>
        <w:tc>
          <w:tcPr>
            <w:tcW w:w="184" w:type="pct"/>
            <w:shd w:val="clear" w:color="auto" w:fill="auto"/>
            <w:noWrap/>
            <w:textDirection w:val="btLr"/>
            <w:vAlign w:val="center"/>
            <w:hideMark/>
          </w:tcPr>
          <w:p w:rsidR="00B64613" w:rsidRPr="00B64613" w:rsidRDefault="00233099"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14</w:t>
            </w:r>
            <w:r w:rsidR="00B64613" w:rsidRPr="00B64613">
              <w:rPr>
                <w:rFonts w:ascii="Times New Roman" w:eastAsia="Times New Roman" w:hAnsi="Times New Roman" w:cs="Times New Roman"/>
                <w:bCs/>
                <w:color w:val="000000"/>
                <w:sz w:val="12"/>
                <w:szCs w:val="12"/>
                <w:lang w:eastAsia="ru-RU"/>
              </w:rPr>
              <w:t>258,23000</w:t>
            </w:r>
          </w:p>
        </w:tc>
        <w:tc>
          <w:tcPr>
            <w:tcW w:w="183" w:type="pct"/>
            <w:shd w:val="clear" w:color="auto" w:fill="auto"/>
            <w:noWrap/>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7 985,02144</w:t>
            </w:r>
          </w:p>
        </w:tc>
        <w:tc>
          <w:tcPr>
            <w:tcW w:w="184" w:type="pct"/>
            <w:shd w:val="clear" w:color="auto" w:fill="auto"/>
            <w:noWrap/>
            <w:textDirection w:val="btLr"/>
            <w:vAlign w:val="center"/>
            <w:hideMark/>
          </w:tcPr>
          <w:p w:rsidR="00B64613" w:rsidRPr="00B64613" w:rsidRDefault="00233099"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17</w:t>
            </w:r>
            <w:r w:rsidR="00B64613" w:rsidRPr="00B64613">
              <w:rPr>
                <w:rFonts w:ascii="Times New Roman" w:eastAsia="Times New Roman" w:hAnsi="Times New Roman" w:cs="Times New Roman"/>
                <w:bCs/>
                <w:color w:val="000000"/>
                <w:sz w:val="12"/>
                <w:szCs w:val="12"/>
                <w:lang w:eastAsia="ru-RU"/>
              </w:rPr>
              <w:t>966,00000</w:t>
            </w:r>
          </w:p>
        </w:tc>
        <w:tc>
          <w:tcPr>
            <w:tcW w:w="183" w:type="pct"/>
            <w:shd w:val="clear" w:color="auto" w:fill="auto"/>
            <w:noWrap/>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0,00000</w:t>
            </w:r>
          </w:p>
        </w:tc>
        <w:tc>
          <w:tcPr>
            <w:tcW w:w="184" w:type="pct"/>
            <w:shd w:val="clear" w:color="auto" w:fill="auto"/>
            <w:noWrap/>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0,00000</w:t>
            </w:r>
          </w:p>
        </w:tc>
        <w:tc>
          <w:tcPr>
            <w:tcW w:w="183" w:type="pct"/>
            <w:shd w:val="clear" w:color="auto" w:fill="auto"/>
            <w:noWrap/>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0,00000</w:t>
            </w:r>
          </w:p>
        </w:tc>
        <w:tc>
          <w:tcPr>
            <w:tcW w:w="184" w:type="pct"/>
            <w:shd w:val="clear" w:color="auto" w:fill="auto"/>
            <w:noWrap/>
            <w:textDirection w:val="btLr"/>
            <w:vAlign w:val="center"/>
            <w:hideMark/>
          </w:tcPr>
          <w:p w:rsidR="00B64613" w:rsidRPr="00B64613" w:rsidRDefault="00233099"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13</w:t>
            </w:r>
            <w:r w:rsidR="00B64613" w:rsidRPr="00B64613">
              <w:rPr>
                <w:rFonts w:ascii="Times New Roman" w:eastAsia="Times New Roman" w:hAnsi="Times New Roman" w:cs="Times New Roman"/>
                <w:bCs/>
                <w:color w:val="000000"/>
                <w:sz w:val="12"/>
                <w:szCs w:val="12"/>
                <w:lang w:eastAsia="ru-RU"/>
              </w:rPr>
              <w:t>800,00000</w:t>
            </w:r>
          </w:p>
        </w:tc>
        <w:tc>
          <w:tcPr>
            <w:tcW w:w="184" w:type="pct"/>
            <w:shd w:val="clear" w:color="auto" w:fill="auto"/>
            <w:noWrap/>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0,00000</w:t>
            </w:r>
          </w:p>
        </w:tc>
        <w:tc>
          <w:tcPr>
            <w:tcW w:w="184" w:type="pct"/>
            <w:shd w:val="clear" w:color="auto" w:fill="auto"/>
            <w:noWrap/>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0,00000</w:t>
            </w:r>
          </w:p>
        </w:tc>
        <w:tc>
          <w:tcPr>
            <w:tcW w:w="184" w:type="pct"/>
            <w:shd w:val="clear" w:color="auto" w:fill="auto"/>
            <w:noWrap/>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0,00000</w:t>
            </w:r>
          </w:p>
        </w:tc>
        <w:tc>
          <w:tcPr>
            <w:tcW w:w="184" w:type="pct"/>
            <w:shd w:val="clear" w:color="auto" w:fill="auto"/>
            <w:noWrap/>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0,00000</w:t>
            </w:r>
          </w:p>
        </w:tc>
        <w:tc>
          <w:tcPr>
            <w:tcW w:w="185" w:type="pct"/>
            <w:shd w:val="clear" w:color="auto" w:fill="auto"/>
            <w:noWrap/>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4 750,00000</w:t>
            </w:r>
          </w:p>
        </w:tc>
        <w:tc>
          <w:tcPr>
            <w:tcW w:w="184" w:type="pct"/>
            <w:shd w:val="clear" w:color="auto" w:fill="auto"/>
            <w:noWrap/>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0,00000</w:t>
            </w:r>
          </w:p>
        </w:tc>
        <w:tc>
          <w:tcPr>
            <w:tcW w:w="187" w:type="pct"/>
            <w:shd w:val="clear" w:color="auto" w:fill="auto"/>
            <w:noWrap/>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0,00000</w:t>
            </w:r>
          </w:p>
        </w:tc>
        <w:tc>
          <w:tcPr>
            <w:tcW w:w="185" w:type="pct"/>
            <w:shd w:val="clear" w:color="auto" w:fill="auto"/>
            <w:noWrap/>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0,00000</w:t>
            </w:r>
          </w:p>
        </w:tc>
        <w:tc>
          <w:tcPr>
            <w:tcW w:w="184" w:type="pct"/>
            <w:shd w:val="clear" w:color="auto" w:fill="auto"/>
            <w:noWrap/>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0,00000</w:t>
            </w:r>
          </w:p>
        </w:tc>
        <w:tc>
          <w:tcPr>
            <w:tcW w:w="184" w:type="pct"/>
            <w:shd w:val="clear" w:color="auto" w:fill="auto"/>
            <w:noWrap/>
            <w:textDirection w:val="btLr"/>
            <w:vAlign w:val="center"/>
            <w:hideMark/>
          </w:tcPr>
          <w:p w:rsidR="00B64613" w:rsidRPr="00B64613" w:rsidRDefault="00233099"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96</w:t>
            </w:r>
            <w:r w:rsidR="00B64613" w:rsidRPr="00B64613">
              <w:rPr>
                <w:rFonts w:ascii="Times New Roman" w:eastAsia="Times New Roman" w:hAnsi="Times New Roman" w:cs="Times New Roman"/>
                <w:bCs/>
                <w:color w:val="000000"/>
                <w:sz w:val="12"/>
                <w:szCs w:val="12"/>
                <w:lang w:eastAsia="ru-RU"/>
              </w:rPr>
              <w:t>864,00000</w:t>
            </w:r>
          </w:p>
        </w:tc>
        <w:tc>
          <w:tcPr>
            <w:tcW w:w="183" w:type="pct"/>
            <w:shd w:val="clear" w:color="auto" w:fill="auto"/>
            <w:noWrap/>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0,00000</w:t>
            </w:r>
          </w:p>
        </w:tc>
        <w:tc>
          <w:tcPr>
            <w:tcW w:w="153" w:type="pct"/>
            <w:shd w:val="clear" w:color="auto" w:fill="auto"/>
            <w:noWrap/>
            <w:textDirection w:val="btLr"/>
            <w:vAlign w:val="center"/>
            <w:hideMark/>
          </w:tcPr>
          <w:p w:rsidR="00B64613" w:rsidRPr="00B64613" w:rsidRDefault="00B64613" w:rsidP="00B64613">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0,00000</w:t>
            </w:r>
          </w:p>
        </w:tc>
      </w:tr>
    </w:tbl>
    <w:p w:rsidR="00233099" w:rsidRPr="00B64613" w:rsidRDefault="00B64613" w:rsidP="007517F4">
      <w:pPr>
        <w:spacing w:after="0" w:line="240" w:lineRule="auto"/>
        <w:jc w:val="both"/>
        <w:rPr>
          <w:rFonts w:ascii="Times New Roman" w:hAnsi="Times New Roman" w:cs="Times New Roman"/>
          <w:sz w:val="12"/>
          <w:szCs w:val="12"/>
        </w:rPr>
      </w:pPr>
      <w:r w:rsidRPr="00B64613">
        <w:rPr>
          <w:rFonts w:ascii="Times New Roman" w:hAnsi="Times New Roman" w:cs="Times New Roman"/>
          <w:sz w:val="12"/>
          <w:szCs w:val="12"/>
        </w:rPr>
        <w:tab/>
      </w:r>
      <w:r w:rsidRPr="00B64613">
        <w:rPr>
          <w:rFonts w:ascii="Times New Roman" w:hAnsi="Times New Roman" w:cs="Times New Roman"/>
          <w:sz w:val="12"/>
          <w:szCs w:val="12"/>
        </w:rPr>
        <w:tab/>
      </w:r>
      <w:r w:rsidRPr="00B64613">
        <w:rPr>
          <w:rFonts w:ascii="Times New Roman" w:hAnsi="Times New Roman" w:cs="Times New Roman"/>
          <w:sz w:val="12"/>
          <w:szCs w:val="12"/>
        </w:rPr>
        <w:tab/>
      </w:r>
      <w:r w:rsidRPr="00B64613">
        <w:rPr>
          <w:rFonts w:ascii="Times New Roman" w:hAnsi="Times New Roman" w:cs="Times New Roman"/>
          <w:sz w:val="12"/>
          <w:szCs w:val="12"/>
        </w:rPr>
        <w:tab/>
      </w:r>
      <w:r w:rsidRPr="00B64613">
        <w:rPr>
          <w:rFonts w:ascii="Times New Roman" w:hAnsi="Times New Roman" w:cs="Times New Roman"/>
          <w:sz w:val="12"/>
          <w:szCs w:val="1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
        <w:gridCol w:w="1545"/>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50"/>
      </w:tblGrid>
      <w:tr w:rsidR="007517F4" w:rsidRPr="00B64613" w:rsidTr="007517F4">
        <w:trPr>
          <w:trHeight w:val="138"/>
        </w:trPr>
        <w:tc>
          <w:tcPr>
            <w:tcW w:w="264" w:type="dxa"/>
            <w:vMerge w:val="restart"/>
            <w:shd w:val="clear" w:color="auto" w:fill="auto"/>
            <w:vAlign w:val="center"/>
            <w:hideMark/>
          </w:tcPr>
          <w:p w:rsidR="007517F4" w:rsidRPr="00B64613" w:rsidRDefault="007517F4" w:rsidP="00233099">
            <w:pPr>
              <w:spacing w:after="0" w:line="240" w:lineRule="auto"/>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 xml:space="preserve">№ </w:t>
            </w:r>
            <w:proofErr w:type="gramStart"/>
            <w:r w:rsidRPr="00B64613">
              <w:rPr>
                <w:rFonts w:ascii="Times New Roman" w:eastAsia="Times New Roman" w:hAnsi="Times New Roman" w:cs="Times New Roman"/>
                <w:bCs/>
                <w:color w:val="000000"/>
                <w:sz w:val="12"/>
                <w:szCs w:val="12"/>
                <w:lang w:eastAsia="ru-RU"/>
              </w:rPr>
              <w:t>п</w:t>
            </w:r>
            <w:proofErr w:type="gramEnd"/>
            <w:r w:rsidRPr="00B64613">
              <w:rPr>
                <w:rFonts w:ascii="Times New Roman" w:eastAsia="Times New Roman" w:hAnsi="Times New Roman" w:cs="Times New Roman"/>
                <w:bCs/>
                <w:color w:val="000000"/>
                <w:sz w:val="12"/>
                <w:szCs w:val="12"/>
                <w:lang w:eastAsia="ru-RU"/>
              </w:rPr>
              <w:t>/п</w:t>
            </w:r>
          </w:p>
        </w:tc>
        <w:tc>
          <w:tcPr>
            <w:tcW w:w="1545" w:type="dxa"/>
            <w:vMerge w:val="restart"/>
            <w:shd w:val="clear" w:color="auto" w:fill="auto"/>
            <w:vAlign w:val="center"/>
            <w:hideMark/>
          </w:tcPr>
          <w:p w:rsidR="007517F4" w:rsidRPr="00B64613" w:rsidRDefault="007517F4" w:rsidP="00233099">
            <w:pPr>
              <w:spacing w:after="0" w:line="240" w:lineRule="auto"/>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Наименование учреждения и объекта</w:t>
            </w:r>
          </w:p>
        </w:tc>
        <w:tc>
          <w:tcPr>
            <w:tcW w:w="284" w:type="dxa"/>
            <w:vMerge w:val="restart"/>
            <w:shd w:val="clear" w:color="auto" w:fill="auto"/>
            <w:textDirection w:val="btLr"/>
            <w:vAlign w:val="center"/>
            <w:hideMark/>
          </w:tcPr>
          <w:p w:rsidR="007517F4" w:rsidRPr="00B64613" w:rsidRDefault="007517F4" w:rsidP="00233099">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Финансирова</w:t>
            </w:r>
            <w:r w:rsidRPr="00B64613">
              <w:rPr>
                <w:rFonts w:ascii="Times New Roman" w:eastAsia="Times New Roman" w:hAnsi="Times New Roman" w:cs="Times New Roman"/>
                <w:bCs/>
                <w:color w:val="000000"/>
                <w:sz w:val="12"/>
                <w:szCs w:val="12"/>
                <w:lang w:eastAsia="ru-RU"/>
              </w:rPr>
              <w:t>ние всего</w:t>
            </w:r>
          </w:p>
        </w:tc>
        <w:tc>
          <w:tcPr>
            <w:tcW w:w="1417" w:type="dxa"/>
            <w:gridSpan w:val="5"/>
          </w:tcPr>
          <w:p w:rsidR="007517F4" w:rsidRDefault="007517F4" w:rsidP="00233099">
            <w:pPr>
              <w:spacing w:after="0" w:line="240" w:lineRule="auto"/>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2027 год</w:t>
            </w:r>
          </w:p>
        </w:tc>
        <w:tc>
          <w:tcPr>
            <w:tcW w:w="1418" w:type="dxa"/>
            <w:gridSpan w:val="5"/>
          </w:tcPr>
          <w:p w:rsidR="007517F4" w:rsidRDefault="007517F4" w:rsidP="00233099">
            <w:pPr>
              <w:spacing w:after="0" w:line="240" w:lineRule="auto"/>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2028 год</w:t>
            </w:r>
          </w:p>
        </w:tc>
        <w:tc>
          <w:tcPr>
            <w:tcW w:w="1417" w:type="dxa"/>
            <w:gridSpan w:val="5"/>
          </w:tcPr>
          <w:p w:rsidR="007517F4" w:rsidRDefault="007517F4" w:rsidP="00233099">
            <w:pPr>
              <w:spacing w:after="0" w:line="240" w:lineRule="auto"/>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2029 год</w:t>
            </w:r>
          </w:p>
        </w:tc>
        <w:tc>
          <w:tcPr>
            <w:tcW w:w="1384" w:type="dxa"/>
            <w:gridSpan w:val="5"/>
          </w:tcPr>
          <w:p w:rsidR="007517F4" w:rsidRDefault="007517F4" w:rsidP="00233099">
            <w:pPr>
              <w:spacing w:after="0" w:line="240" w:lineRule="auto"/>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2030 год</w:t>
            </w:r>
          </w:p>
        </w:tc>
      </w:tr>
      <w:tr w:rsidR="007517F4" w:rsidRPr="00B64613" w:rsidTr="007517F4">
        <w:trPr>
          <w:cantSplit/>
          <w:trHeight w:val="1026"/>
        </w:trPr>
        <w:tc>
          <w:tcPr>
            <w:tcW w:w="264" w:type="dxa"/>
            <w:vMerge/>
            <w:vAlign w:val="center"/>
            <w:hideMark/>
          </w:tcPr>
          <w:p w:rsidR="007517F4" w:rsidRPr="00B64613" w:rsidRDefault="007517F4" w:rsidP="00233099">
            <w:pPr>
              <w:spacing w:after="0" w:line="240" w:lineRule="auto"/>
              <w:jc w:val="center"/>
              <w:rPr>
                <w:rFonts w:ascii="Times New Roman" w:eastAsia="Times New Roman" w:hAnsi="Times New Roman" w:cs="Times New Roman"/>
                <w:bCs/>
                <w:color w:val="000000"/>
                <w:sz w:val="12"/>
                <w:szCs w:val="12"/>
                <w:lang w:eastAsia="ru-RU"/>
              </w:rPr>
            </w:pPr>
          </w:p>
        </w:tc>
        <w:tc>
          <w:tcPr>
            <w:tcW w:w="1545" w:type="dxa"/>
            <w:vMerge/>
            <w:vAlign w:val="center"/>
            <w:hideMark/>
          </w:tcPr>
          <w:p w:rsidR="007517F4" w:rsidRPr="00B64613" w:rsidRDefault="007517F4" w:rsidP="00233099">
            <w:pPr>
              <w:spacing w:after="0" w:line="240" w:lineRule="auto"/>
              <w:jc w:val="center"/>
              <w:rPr>
                <w:rFonts w:ascii="Times New Roman" w:eastAsia="Times New Roman" w:hAnsi="Times New Roman" w:cs="Times New Roman"/>
                <w:bCs/>
                <w:color w:val="000000"/>
                <w:sz w:val="12"/>
                <w:szCs w:val="12"/>
                <w:lang w:eastAsia="ru-RU"/>
              </w:rPr>
            </w:pPr>
          </w:p>
        </w:tc>
        <w:tc>
          <w:tcPr>
            <w:tcW w:w="284" w:type="dxa"/>
            <w:vMerge/>
            <w:textDirection w:val="tbRl"/>
            <w:vAlign w:val="center"/>
            <w:hideMark/>
          </w:tcPr>
          <w:p w:rsidR="007517F4" w:rsidRPr="00B64613" w:rsidRDefault="007517F4" w:rsidP="00233099">
            <w:pPr>
              <w:spacing w:after="0" w:line="240" w:lineRule="auto"/>
              <w:ind w:left="113" w:right="113"/>
              <w:jc w:val="center"/>
              <w:rPr>
                <w:rFonts w:ascii="Times New Roman" w:eastAsia="Times New Roman" w:hAnsi="Times New Roman" w:cs="Times New Roman"/>
                <w:bCs/>
                <w:color w:val="000000"/>
                <w:sz w:val="12"/>
                <w:szCs w:val="12"/>
                <w:lang w:eastAsia="ru-RU"/>
              </w:rPr>
            </w:pPr>
          </w:p>
        </w:tc>
        <w:tc>
          <w:tcPr>
            <w:tcW w:w="283" w:type="dxa"/>
            <w:textDirection w:val="btLr"/>
            <w:vAlign w:val="center"/>
          </w:tcPr>
          <w:p w:rsidR="007517F4" w:rsidRPr="00233099" w:rsidRDefault="007517F4" w:rsidP="00233099">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Федеральный бюджет</w:t>
            </w:r>
          </w:p>
        </w:tc>
        <w:tc>
          <w:tcPr>
            <w:tcW w:w="284" w:type="dxa"/>
            <w:textDirection w:val="btLr"/>
            <w:vAlign w:val="center"/>
          </w:tcPr>
          <w:p w:rsidR="007517F4" w:rsidRPr="00233099" w:rsidRDefault="007517F4" w:rsidP="00233099">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Областной бюджет</w:t>
            </w:r>
          </w:p>
        </w:tc>
        <w:tc>
          <w:tcPr>
            <w:tcW w:w="283" w:type="dxa"/>
            <w:textDirection w:val="btLr"/>
            <w:vAlign w:val="center"/>
          </w:tcPr>
          <w:p w:rsidR="007517F4" w:rsidRPr="00233099" w:rsidRDefault="007517F4" w:rsidP="00233099">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Местный бюджет</w:t>
            </w:r>
          </w:p>
        </w:tc>
        <w:tc>
          <w:tcPr>
            <w:tcW w:w="284" w:type="dxa"/>
            <w:textDirection w:val="btLr"/>
            <w:vAlign w:val="center"/>
          </w:tcPr>
          <w:p w:rsidR="007517F4" w:rsidRPr="00233099" w:rsidRDefault="007517F4" w:rsidP="00233099">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Фонд развития территорий</w:t>
            </w:r>
          </w:p>
        </w:tc>
        <w:tc>
          <w:tcPr>
            <w:tcW w:w="283" w:type="dxa"/>
            <w:textDirection w:val="btLr"/>
            <w:vAlign w:val="center"/>
          </w:tcPr>
          <w:p w:rsidR="007517F4" w:rsidRPr="00233099" w:rsidRDefault="007517F4" w:rsidP="00233099">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Внебюджетные средства</w:t>
            </w:r>
          </w:p>
        </w:tc>
        <w:tc>
          <w:tcPr>
            <w:tcW w:w="284" w:type="dxa"/>
            <w:textDirection w:val="btLr"/>
            <w:vAlign w:val="center"/>
          </w:tcPr>
          <w:p w:rsidR="007517F4" w:rsidRPr="00233099" w:rsidRDefault="007517F4" w:rsidP="00233099">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Федеральный бюджет</w:t>
            </w:r>
          </w:p>
        </w:tc>
        <w:tc>
          <w:tcPr>
            <w:tcW w:w="283" w:type="dxa"/>
            <w:textDirection w:val="btLr"/>
            <w:vAlign w:val="center"/>
          </w:tcPr>
          <w:p w:rsidR="007517F4" w:rsidRPr="00233099" w:rsidRDefault="007517F4" w:rsidP="00233099">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Областной бюджет</w:t>
            </w:r>
          </w:p>
        </w:tc>
        <w:tc>
          <w:tcPr>
            <w:tcW w:w="284" w:type="dxa"/>
            <w:textDirection w:val="btLr"/>
            <w:vAlign w:val="center"/>
          </w:tcPr>
          <w:p w:rsidR="007517F4" w:rsidRPr="00233099" w:rsidRDefault="007517F4" w:rsidP="00233099">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Местный бюджет</w:t>
            </w:r>
          </w:p>
        </w:tc>
        <w:tc>
          <w:tcPr>
            <w:tcW w:w="283" w:type="dxa"/>
            <w:textDirection w:val="btLr"/>
            <w:vAlign w:val="center"/>
          </w:tcPr>
          <w:p w:rsidR="007517F4" w:rsidRPr="00233099" w:rsidRDefault="007517F4" w:rsidP="00233099">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Фонд развития территорий</w:t>
            </w:r>
          </w:p>
        </w:tc>
        <w:tc>
          <w:tcPr>
            <w:tcW w:w="284" w:type="dxa"/>
            <w:textDirection w:val="btLr"/>
            <w:vAlign w:val="center"/>
          </w:tcPr>
          <w:p w:rsidR="007517F4" w:rsidRPr="00233099" w:rsidRDefault="007517F4" w:rsidP="00233099">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Внебюджетные средства</w:t>
            </w:r>
          </w:p>
        </w:tc>
        <w:tc>
          <w:tcPr>
            <w:tcW w:w="283" w:type="dxa"/>
            <w:textDirection w:val="btLr"/>
            <w:vAlign w:val="center"/>
          </w:tcPr>
          <w:p w:rsidR="007517F4" w:rsidRPr="00233099" w:rsidRDefault="007517F4" w:rsidP="00233099">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Федеральный бюджет</w:t>
            </w:r>
          </w:p>
        </w:tc>
        <w:tc>
          <w:tcPr>
            <w:tcW w:w="284" w:type="dxa"/>
            <w:textDirection w:val="btLr"/>
            <w:vAlign w:val="center"/>
          </w:tcPr>
          <w:p w:rsidR="007517F4" w:rsidRPr="00233099" w:rsidRDefault="007517F4" w:rsidP="00233099">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Областной бюджет</w:t>
            </w:r>
          </w:p>
        </w:tc>
        <w:tc>
          <w:tcPr>
            <w:tcW w:w="283" w:type="dxa"/>
            <w:textDirection w:val="btLr"/>
            <w:vAlign w:val="center"/>
          </w:tcPr>
          <w:p w:rsidR="007517F4" w:rsidRPr="00233099" w:rsidRDefault="007517F4" w:rsidP="00233099">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Местный бюджет</w:t>
            </w:r>
          </w:p>
        </w:tc>
        <w:tc>
          <w:tcPr>
            <w:tcW w:w="284" w:type="dxa"/>
            <w:textDirection w:val="btLr"/>
            <w:vAlign w:val="center"/>
          </w:tcPr>
          <w:p w:rsidR="007517F4" w:rsidRPr="00233099" w:rsidRDefault="007517F4" w:rsidP="00233099">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Фонд развития территорий</w:t>
            </w:r>
          </w:p>
        </w:tc>
        <w:tc>
          <w:tcPr>
            <w:tcW w:w="283" w:type="dxa"/>
            <w:textDirection w:val="btLr"/>
            <w:vAlign w:val="center"/>
          </w:tcPr>
          <w:p w:rsidR="007517F4" w:rsidRPr="00233099" w:rsidRDefault="007517F4" w:rsidP="00233099">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Внебюджетные средства</w:t>
            </w:r>
          </w:p>
        </w:tc>
        <w:tc>
          <w:tcPr>
            <w:tcW w:w="284" w:type="dxa"/>
            <w:textDirection w:val="btLr"/>
            <w:vAlign w:val="center"/>
          </w:tcPr>
          <w:p w:rsidR="007517F4" w:rsidRPr="00233099" w:rsidRDefault="007517F4" w:rsidP="00233099">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Федеральный бюджет</w:t>
            </w:r>
          </w:p>
        </w:tc>
        <w:tc>
          <w:tcPr>
            <w:tcW w:w="283" w:type="dxa"/>
            <w:textDirection w:val="btLr"/>
            <w:vAlign w:val="center"/>
          </w:tcPr>
          <w:p w:rsidR="007517F4" w:rsidRPr="00233099" w:rsidRDefault="007517F4" w:rsidP="00233099">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Областной бюджет</w:t>
            </w:r>
          </w:p>
        </w:tc>
        <w:tc>
          <w:tcPr>
            <w:tcW w:w="284" w:type="dxa"/>
            <w:textDirection w:val="btLr"/>
            <w:vAlign w:val="center"/>
          </w:tcPr>
          <w:p w:rsidR="007517F4" w:rsidRPr="00233099" w:rsidRDefault="007517F4" w:rsidP="00233099">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Местный бюджет</w:t>
            </w:r>
          </w:p>
        </w:tc>
        <w:tc>
          <w:tcPr>
            <w:tcW w:w="283" w:type="dxa"/>
            <w:textDirection w:val="btLr"/>
            <w:vAlign w:val="center"/>
          </w:tcPr>
          <w:p w:rsidR="007517F4" w:rsidRPr="00233099" w:rsidRDefault="007517F4" w:rsidP="00233099">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Фонд развития территорий</w:t>
            </w:r>
          </w:p>
        </w:tc>
        <w:tc>
          <w:tcPr>
            <w:tcW w:w="250" w:type="dxa"/>
            <w:textDirection w:val="btLr"/>
            <w:vAlign w:val="center"/>
          </w:tcPr>
          <w:p w:rsidR="007517F4" w:rsidRPr="00233099" w:rsidRDefault="007517F4" w:rsidP="00233099">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Внебюджетные средства</w:t>
            </w:r>
          </w:p>
        </w:tc>
      </w:tr>
      <w:tr w:rsidR="007517F4" w:rsidRPr="00B64613" w:rsidTr="007517F4">
        <w:trPr>
          <w:cantSplit/>
          <w:trHeight w:val="70"/>
        </w:trPr>
        <w:tc>
          <w:tcPr>
            <w:tcW w:w="264" w:type="dxa"/>
            <w:shd w:val="clear" w:color="auto" w:fill="auto"/>
            <w:vAlign w:val="center"/>
            <w:hideMark/>
          </w:tcPr>
          <w:p w:rsidR="007517F4" w:rsidRPr="00B64613" w:rsidRDefault="007517F4" w:rsidP="00233099">
            <w:pPr>
              <w:spacing w:after="0" w:line="240" w:lineRule="auto"/>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1</w:t>
            </w:r>
          </w:p>
        </w:tc>
        <w:tc>
          <w:tcPr>
            <w:tcW w:w="1545" w:type="dxa"/>
            <w:shd w:val="clear" w:color="auto" w:fill="auto"/>
            <w:vAlign w:val="center"/>
            <w:hideMark/>
          </w:tcPr>
          <w:p w:rsidR="007517F4" w:rsidRPr="00B64613" w:rsidRDefault="007517F4" w:rsidP="00233099">
            <w:pPr>
              <w:spacing w:after="0" w:line="240" w:lineRule="auto"/>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Строительство, реконструкция, капитальный ремонт и модернизация систем водоснабжения, водоочистки и водоотведения</w:t>
            </w:r>
          </w:p>
        </w:tc>
        <w:tc>
          <w:tcPr>
            <w:tcW w:w="284" w:type="dxa"/>
            <w:shd w:val="clear" w:color="auto" w:fill="auto"/>
            <w:textDirection w:val="btLr"/>
            <w:vAlign w:val="center"/>
            <w:hideMark/>
          </w:tcPr>
          <w:p w:rsidR="007517F4" w:rsidRPr="00B64613" w:rsidRDefault="007517F4" w:rsidP="00233099">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401 412,54000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74 077,75</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69 349,54</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75 199,54</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73 021,71</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w:t>
            </w:r>
          </w:p>
        </w:tc>
        <w:tc>
          <w:tcPr>
            <w:tcW w:w="250"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w:t>
            </w:r>
          </w:p>
        </w:tc>
      </w:tr>
      <w:tr w:rsidR="007517F4" w:rsidRPr="00B64613" w:rsidTr="007517F4">
        <w:trPr>
          <w:cantSplit/>
          <w:trHeight w:val="70"/>
        </w:trPr>
        <w:tc>
          <w:tcPr>
            <w:tcW w:w="264" w:type="dxa"/>
            <w:shd w:val="clear" w:color="auto" w:fill="auto"/>
            <w:vAlign w:val="center"/>
            <w:hideMark/>
          </w:tcPr>
          <w:p w:rsidR="007517F4" w:rsidRPr="00B64613" w:rsidRDefault="007517F4" w:rsidP="00233099">
            <w:pPr>
              <w:spacing w:after="0" w:line="240" w:lineRule="auto"/>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2</w:t>
            </w:r>
          </w:p>
        </w:tc>
        <w:tc>
          <w:tcPr>
            <w:tcW w:w="1545" w:type="dxa"/>
            <w:shd w:val="clear" w:color="auto" w:fill="auto"/>
            <w:vAlign w:val="center"/>
            <w:hideMark/>
          </w:tcPr>
          <w:p w:rsidR="007517F4" w:rsidRPr="00B64613" w:rsidRDefault="007517F4" w:rsidP="00233099">
            <w:pPr>
              <w:spacing w:after="0" w:line="240" w:lineRule="auto"/>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Строительство, реконструкция, капитальный ремонт и модернизация систем теплоснабжения и горячего водоснабжения</w:t>
            </w:r>
          </w:p>
        </w:tc>
        <w:tc>
          <w:tcPr>
            <w:tcW w:w="284" w:type="dxa"/>
            <w:shd w:val="clear" w:color="auto" w:fill="auto"/>
            <w:textDirection w:val="btLr"/>
            <w:vAlign w:val="center"/>
            <w:hideMark/>
          </w:tcPr>
          <w:p w:rsidR="007517F4" w:rsidRPr="00B64613" w:rsidRDefault="007517F4" w:rsidP="00233099">
            <w:pPr>
              <w:spacing w:after="0" w:line="240" w:lineRule="auto"/>
              <w:ind w:left="113" w:right="113"/>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0,00000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w:t>
            </w:r>
          </w:p>
        </w:tc>
        <w:tc>
          <w:tcPr>
            <w:tcW w:w="250"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r>
      <w:tr w:rsidR="007517F4" w:rsidRPr="00B64613" w:rsidTr="007517F4">
        <w:trPr>
          <w:cantSplit/>
          <w:trHeight w:val="869"/>
        </w:trPr>
        <w:tc>
          <w:tcPr>
            <w:tcW w:w="264" w:type="dxa"/>
            <w:shd w:val="clear" w:color="auto" w:fill="auto"/>
            <w:vAlign w:val="center"/>
            <w:hideMark/>
          </w:tcPr>
          <w:p w:rsidR="007517F4" w:rsidRPr="00B64613" w:rsidRDefault="007517F4" w:rsidP="00233099">
            <w:pPr>
              <w:spacing w:after="0" w:line="240" w:lineRule="auto"/>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3</w:t>
            </w:r>
          </w:p>
        </w:tc>
        <w:tc>
          <w:tcPr>
            <w:tcW w:w="1545" w:type="dxa"/>
            <w:shd w:val="clear" w:color="auto" w:fill="auto"/>
            <w:vAlign w:val="center"/>
            <w:hideMark/>
          </w:tcPr>
          <w:p w:rsidR="007517F4" w:rsidRPr="00B64613" w:rsidRDefault="007517F4" w:rsidP="00233099">
            <w:pPr>
              <w:spacing w:after="0" w:line="240" w:lineRule="auto"/>
              <w:jc w:val="center"/>
              <w:rPr>
                <w:rFonts w:ascii="Times New Roman" w:eastAsia="Times New Roman" w:hAnsi="Times New Roman" w:cs="Times New Roman"/>
                <w:bCs/>
                <w:sz w:val="12"/>
                <w:szCs w:val="12"/>
                <w:lang w:eastAsia="ru-RU"/>
              </w:rPr>
            </w:pPr>
            <w:r w:rsidRPr="00B64613">
              <w:rPr>
                <w:rFonts w:ascii="Times New Roman" w:eastAsia="Times New Roman" w:hAnsi="Times New Roman" w:cs="Times New Roman"/>
                <w:bCs/>
                <w:sz w:val="12"/>
                <w:szCs w:val="12"/>
                <w:lang w:eastAsia="ru-RU"/>
              </w:rPr>
              <w:t>Возмещение недополученных доходов в сфере ЖКХ</w:t>
            </w:r>
          </w:p>
        </w:tc>
        <w:tc>
          <w:tcPr>
            <w:tcW w:w="284" w:type="dxa"/>
            <w:shd w:val="clear" w:color="auto" w:fill="auto"/>
            <w:textDirection w:val="btLr"/>
            <w:vAlign w:val="center"/>
            <w:hideMark/>
          </w:tcPr>
          <w:p w:rsidR="007517F4" w:rsidRPr="00B64613" w:rsidRDefault="007517F4" w:rsidP="00233099">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1</w:t>
            </w:r>
            <w:r w:rsidRPr="00B64613">
              <w:rPr>
                <w:rFonts w:ascii="Times New Roman" w:eastAsia="Times New Roman" w:hAnsi="Times New Roman" w:cs="Times New Roman"/>
                <w:bCs/>
                <w:color w:val="000000"/>
                <w:sz w:val="12"/>
                <w:szCs w:val="12"/>
                <w:lang w:eastAsia="ru-RU"/>
              </w:rPr>
              <w:t>600,00000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300,00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300,00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300,00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300,00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w:t>
            </w:r>
          </w:p>
        </w:tc>
        <w:tc>
          <w:tcPr>
            <w:tcW w:w="250"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r>
      <w:tr w:rsidR="007517F4" w:rsidRPr="00B64613" w:rsidTr="007517F4">
        <w:trPr>
          <w:cantSplit/>
          <w:trHeight w:val="825"/>
        </w:trPr>
        <w:tc>
          <w:tcPr>
            <w:tcW w:w="264" w:type="dxa"/>
            <w:shd w:val="clear" w:color="auto" w:fill="auto"/>
            <w:vAlign w:val="center"/>
            <w:hideMark/>
          </w:tcPr>
          <w:p w:rsidR="007517F4" w:rsidRPr="00B64613" w:rsidRDefault="007517F4" w:rsidP="00233099">
            <w:pPr>
              <w:spacing w:after="0" w:line="240" w:lineRule="auto"/>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4</w:t>
            </w:r>
          </w:p>
        </w:tc>
        <w:tc>
          <w:tcPr>
            <w:tcW w:w="1545" w:type="dxa"/>
            <w:shd w:val="clear" w:color="auto" w:fill="auto"/>
            <w:vAlign w:val="center"/>
            <w:hideMark/>
          </w:tcPr>
          <w:p w:rsidR="007517F4" w:rsidRPr="00B64613" w:rsidRDefault="007517F4" w:rsidP="00233099">
            <w:pPr>
              <w:spacing w:after="0" w:line="240" w:lineRule="auto"/>
              <w:jc w:val="center"/>
              <w:rPr>
                <w:rFonts w:ascii="Times New Roman" w:eastAsia="Times New Roman" w:hAnsi="Times New Roman" w:cs="Times New Roman"/>
                <w:bCs/>
                <w:sz w:val="12"/>
                <w:szCs w:val="12"/>
                <w:lang w:eastAsia="ru-RU"/>
              </w:rPr>
            </w:pPr>
            <w:r w:rsidRPr="00B64613">
              <w:rPr>
                <w:rFonts w:ascii="Times New Roman" w:eastAsia="Times New Roman" w:hAnsi="Times New Roman" w:cs="Times New Roman"/>
                <w:bCs/>
                <w:sz w:val="12"/>
                <w:szCs w:val="12"/>
                <w:lang w:eastAsia="ru-RU"/>
              </w:rPr>
              <w:t>Проведение экспертиз на проектную и сметную документацию по объектам жилищно-коммунального хозяйства</w:t>
            </w:r>
          </w:p>
        </w:tc>
        <w:tc>
          <w:tcPr>
            <w:tcW w:w="284" w:type="dxa"/>
            <w:shd w:val="clear" w:color="auto" w:fill="auto"/>
            <w:textDirection w:val="btLr"/>
            <w:vAlign w:val="center"/>
            <w:hideMark/>
          </w:tcPr>
          <w:p w:rsidR="007517F4" w:rsidRPr="00B64613" w:rsidRDefault="007517F4" w:rsidP="00233099">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5</w:t>
            </w:r>
            <w:r w:rsidRPr="00B64613">
              <w:rPr>
                <w:rFonts w:ascii="Times New Roman" w:eastAsia="Times New Roman" w:hAnsi="Times New Roman" w:cs="Times New Roman"/>
                <w:bCs/>
                <w:color w:val="000000"/>
                <w:sz w:val="12"/>
                <w:szCs w:val="12"/>
                <w:lang w:eastAsia="ru-RU"/>
              </w:rPr>
              <w:t>400,00000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1</w:t>
            </w:r>
            <w:r w:rsidRPr="00233099">
              <w:rPr>
                <w:rFonts w:ascii="Times New Roman" w:eastAsia="Times New Roman" w:hAnsi="Times New Roman" w:cs="Times New Roman"/>
                <w:color w:val="000000"/>
                <w:sz w:val="12"/>
                <w:szCs w:val="12"/>
                <w:lang w:eastAsia="ru-RU"/>
              </w:rPr>
              <w:t>000,00000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1</w:t>
            </w:r>
            <w:r w:rsidRPr="00233099">
              <w:rPr>
                <w:rFonts w:ascii="Times New Roman" w:eastAsia="Times New Roman" w:hAnsi="Times New Roman" w:cs="Times New Roman"/>
                <w:color w:val="000000"/>
                <w:sz w:val="12"/>
                <w:szCs w:val="12"/>
                <w:lang w:eastAsia="ru-RU"/>
              </w:rPr>
              <w:t>000,00000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1</w:t>
            </w:r>
            <w:r w:rsidRPr="00233099">
              <w:rPr>
                <w:rFonts w:ascii="Times New Roman" w:eastAsia="Times New Roman" w:hAnsi="Times New Roman" w:cs="Times New Roman"/>
                <w:color w:val="000000"/>
                <w:sz w:val="12"/>
                <w:szCs w:val="12"/>
                <w:lang w:eastAsia="ru-RU"/>
              </w:rPr>
              <w:t>000,00000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1</w:t>
            </w:r>
            <w:r w:rsidRPr="00233099">
              <w:rPr>
                <w:rFonts w:ascii="Times New Roman" w:eastAsia="Times New Roman" w:hAnsi="Times New Roman" w:cs="Times New Roman"/>
                <w:color w:val="000000"/>
                <w:sz w:val="12"/>
                <w:szCs w:val="12"/>
                <w:lang w:eastAsia="ru-RU"/>
              </w:rPr>
              <w:t>000,00000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w:t>
            </w:r>
          </w:p>
        </w:tc>
        <w:tc>
          <w:tcPr>
            <w:tcW w:w="250"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r>
      <w:tr w:rsidR="007517F4" w:rsidRPr="00B64613" w:rsidTr="007517F4">
        <w:trPr>
          <w:cantSplit/>
          <w:trHeight w:val="992"/>
        </w:trPr>
        <w:tc>
          <w:tcPr>
            <w:tcW w:w="264" w:type="dxa"/>
            <w:shd w:val="clear" w:color="auto" w:fill="auto"/>
            <w:vAlign w:val="center"/>
            <w:hideMark/>
          </w:tcPr>
          <w:p w:rsidR="007517F4" w:rsidRPr="00B64613" w:rsidRDefault="007517F4" w:rsidP="00233099">
            <w:pPr>
              <w:spacing w:after="0" w:line="240" w:lineRule="auto"/>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5</w:t>
            </w:r>
          </w:p>
        </w:tc>
        <w:tc>
          <w:tcPr>
            <w:tcW w:w="1545" w:type="dxa"/>
            <w:shd w:val="clear" w:color="auto" w:fill="auto"/>
            <w:vAlign w:val="center"/>
            <w:hideMark/>
          </w:tcPr>
          <w:p w:rsidR="007517F4" w:rsidRPr="00B64613" w:rsidRDefault="007517F4" w:rsidP="00233099">
            <w:pPr>
              <w:spacing w:after="0" w:line="240" w:lineRule="auto"/>
              <w:jc w:val="center"/>
              <w:rPr>
                <w:rFonts w:ascii="Times New Roman" w:eastAsia="Times New Roman" w:hAnsi="Times New Roman" w:cs="Times New Roman"/>
                <w:bCs/>
                <w:sz w:val="12"/>
                <w:szCs w:val="12"/>
                <w:lang w:eastAsia="ru-RU"/>
              </w:rPr>
            </w:pPr>
            <w:r w:rsidRPr="00B64613">
              <w:rPr>
                <w:rFonts w:ascii="Times New Roman" w:eastAsia="Times New Roman" w:hAnsi="Times New Roman" w:cs="Times New Roman"/>
                <w:bCs/>
                <w:sz w:val="12"/>
                <w:szCs w:val="12"/>
                <w:lang w:eastAsia="ru-RU"/>
              </w:rPr>
              <w:t>Услуги по осуществлению технологического присоединения к инженерным сетям</w:t>
            </w:r>
          </w:p>
        </w:tc>
        <w:tc>
          <w:tcPr>
            <w:tcW w:w="284" w:type="dxa"/>
            <w:shd w:val="clear" w:color="auto" w:fill="auto"/>
            <w:textDirection w:val="btLr"/>
            <w:vAlign w:val="center"/>
            <w:hideMark/>
          </w:tcPr>
          <w:p w:rsidR="007517F4" w:rsidRPr="00B64613" w:rsidRDefault="007517F4" w:rsidP="00233099">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35</w:t>
            </w:r>
            <w:r w:rsidRPr="00B64613">
              <w:rPr>
                <w:rFonts w:ascii="Times New Roman" w:eastAsia="Times New Roman" w:hAnsi="Times New Roman" w:cs="Times New Roman"/>
                <w:bCs/>
                <w:color w:val="000000"/>
                <w:sz w:val="12"/>
                <w:szCs w:val="12"/>
                <w:lang w:eastAsia="ru-RU"/>
              </w:rPr>
              <w:t>200,00000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7 000,00000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7 000,00000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7 000,00000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7 000,00000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w:t>
            </w:r>
          </w:p>
        </w:tc>
        <w:tc>
          <w:tcPr>
            <w:tcW w:w="250"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r>
      <w:tr w:rsidR="007517F4" w:rsidRPr="00B64613" w:rsidTr="007517F4">
        <w:trPr>
          <w:cantSplit/>
          <w:trHeight w:val="70"/>
        </w:trPr>
        <w:tc>
          <w:tcPr>
            <w:tcW w:w="264" w:type="dxa"/>
            <w:shd w:val="clear" w:color="auto" w:fill="auto"/>
            <w:vAlign w:val="center"/>
            <w:hideMark/>
          </w:tcPr>
          <w:p w:rsidR="007517F4" w:rsidRPr="00B64613" w:rsidRDefault="007517F4" w:rsidP="00233099">
            <w:pPr>
              <w:spacing w:after="0" w:line="240" w:lineRule="auto"/>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6</w:t>
            </w:r>
          </w:p>
        </w:tc>
        <w:tc>
          <w:tcPr>
            <w:tcW w:w="1545" w:type="dxa"/>
            <w:shd w:val="clear" w:color="auto" w:fill="auto"/>
            <w:vAlign w:val="center"/>
            <w:hideMark/>
          </w:tcPr>
          <w:p w:rsidR="007517F4" w:rsidRPr="00B64613" w:rsidRDefault="007517F4" w:rsidP="00233099">
            <w:pPr>
              <w:spacing w:after="0" w:line="240" w:lineRule="auto"/>
              <w:jc w:val="center"/>
              <w:rPr>
                <w:rFonts w:ascii="Times New Roman" w:eastAsia="Times New Roman" w:hAnsi="Times New Roman" w:cs="Times New Roman"/>
                <w:bCs/>
                <w:sz w:val="12"/>
                <w:szCs w:val="12"/>
                <w:lang w:eastAsia="ru-RU"/>
              </w:rPr>
            </w:pPr>
            <w:r w:rsidRPr="00B64613">
              <w:rPr>
                <w:rFonts w:ascii="Times New Roman" w:eastAsia="Times New Roman" w:hAnsi="Times New Roman" w:cs="Times New Roman"/>
                <w:bCs/>
                <w:sz w:val="12"/>
                <w:szCs w:val="12"/>
                <w:lang w:eastAsia="ru-RU"/>
              </w:rPr>
              <w:t>Оказание помощи по текущему и капитальному ремонту жилых помещений граждан (адресная помощь)</w:t>
            </w:r>
          </w:p>
        </w:tc>
        <w:tc>
          <w:tcPr>
            <w:tcW w:w="284" w:type="dxa"/>
            <w:shd w:val="clear" w:color="auto" w:fill="auto"/>
            <w:textDirection w:val="btLr"/>
            <w:vAlign w:val="center"/>
            <w:hideMark/>
          </w:tcPr>
          <w:p w:rsidR="007517F4" w:rsidRPr="00B64613" w:rsidRDefault="007517F4" w:rsidP="00233099">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1</w:t>
            </w:r>
            <w:r w:rsidRPr="00B64613">
              <w:rPr>
                <w:rFonts w:ascii="Times New Roman" w:eastAsia="Times New Roman" w:hAnsi="Times New Roman" w:cs="Times New Roman"/>
                <w:bCs/>
                <w:color w:val="000000"/>
                <w:sz w:val="12"/>
                <w:szCs w:val="12"/>
                <w:lang w:eastAsia="ru-RU"/>
              </w:rPr>
              <w:t>050,00000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100,00000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100,00000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100,00000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100,00000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w:t>
            </w:r>
          </w:p>
        </w:tc>
        <w:tc>
          <w:tcPr>
            <w:tcW w:w="250"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w:t>
            </w:r>
          </w:p>
        </w:tc>
      </w:tr>
      <w:tr w:rsidR="007517F4" w:rsidRPr="00B64613" w:rsidTr="007517F4">
        <w:trPr>
          <w:cantSplit/>
          <w:trHeight w:val="937"/>
        </w:trPr>
        <w:tc>
          <w:tcPr>
            <w:tcW w:w="264" w:type="dxa"/>
            <w:shd w:val="clear" w:color="auto" w:fill="auto"/>
            <w:vAlign w:val="center"/>
            <w:hideMark/>
          </w:tcPr>
          <w:p w:rsidR="007517F4" w:rsidRPr="00B64613" w:rsidRDefault="007517F4" w:rsidP="00233099">
            <w:pPr>
              <w:spacing w:after="0" w:line="240" w:lineRule="auto"/>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lastRenderedPageBreak/>
              <w:t>7</w:t>
            </w:r>
          </w:p>
        </w:tc>
        <w:tc>
          <w:tcPr>
            <w:tcW w:w="1545" w:type="dxa"/>
            <w:shd w:val="clear" w:color="auto" w:fill="auto"/>
            <w:vAlign w:val="center"/>
            <w:hideMark/>
          </w:tcPr>
          <w:p w:rsidR="007517F4" w:rsidRPr="00B64613" w:rsidRDefault="007517F4" w:rsidP="00233099">
            <w:pPr>
              <w:spacing w:after="0" w:line="240" w:lineRule="auto"/>
              <w:jc w:val="center"/>
              <w:rPr>
                <w:rFonts w:ascii="Times New Roman" w:eastAsia="Times New Roman" w:hAnsi="Times New Roman" w:cs="Times New Roman"/>
                <w:bCs/>
                <w:sz w:val="12"/>
                <w:szCs w:val="12"/>
                <w:lang w:eastAsia="ru-RU"/>
              </w:rPr>
            </w:pPr>
            <w:r w:rsidRPr="00B64613">
              <w:rPr>
                <w:rFonts w:ascii="Times New Roman" w:eastAsia="Times New Roman" w:hAnsi="Times New Roman" w:cs="Times New Roman"/>
                <w:bCs/>
                <w:sz w:val="12"/>
                <w:szCs w:val="12"/>
                <w:lang w:eastAsia="ru-RU"/>
              </w:rPr>
              <w:t>Прочие работы</w:t>
            </w:r>
          </w:p>
        </w:tc>
        <w:tc>
          <w:tcPr>
            <w:tcW w:w="284" w:type="dxa"/>
            <w:shd w:val="clear" w:color="auto" w:fill="auto"/>
            <w:textDirection w:val="btLr"/>
            <w:vAlign w:val="center"/>
            <w:hideMark/>
          </w:tcPr>
          <w:p w:rsidR="007517F4" w:rsidRPr="00B64613" w:rsidRDefault="007517F4" w:rsidP="00233099">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2</w:t>
            </w:r>
            <w:r w:rsidRPr="00B64613">
              <w:rPr>
                <w:rFonts w:ascii="Times New Roman" w:eastAsia="Times New Roman" w:hAnsi="Times New Roman" w:cs="Times New Roman"/>
                <w:bCs/>
                <w:color w:val="000000"/>
                <w:sz w:val="12"/>
                <w:szCs w:val="12"/>
                <w:lang w:eastAsia="ru-RU"/>
              </w:rPr>
              <w:t>551,85144</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100,00000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100,00000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100,00000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100,00000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w:t>
            </w:r>
          </w:p>
        </w:tc>
        <w:tc>
          <w:tcPr>
            <w:tcW w:w="250"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r>
      <w:tr w:rsidR="007517F4" w:rsidRPr="00B64613" w:rsidTr="007517F4">
        <w:trPr>
          <w:cantSplit/>
          <w:trHeight w:val="910"/>
        </w:trPr>
        <w:tc>
          <w:tcPr>
            <w:tcW w:w="264" w:type="dxa"/>
            <w:shd w:val="clear" w:color="auto" w:fill="auto"/>
            <w:vAlign w:val="center"/>
            <w:hideMark/>
          </w:tcPr>
          <w:p w:rsidR="007517F4" w:rsidRPr="00B64613" w:rsidRDefault="007517F4" w:rsidP="00233099">
            <w:pPr>
              <w:spacing w:after="0" w:line="240" w:lineRule="auto"/>
              <w:jc w:val="center"/>
              <w:rPr>
                <w:rFonts w:ascii="Times New Roman" w:eastAsia="Times New Roman" w:hAnsi="Times New Roman" w:cs="Times New Roman"/>
                <w:color w:val="000000"/>
                <w:sz w:val="12"/>
                <w:szCs w:val="12"/>
                <w:lang w:eastAsia="ru-RU"/>
              </w:rPr>
            </w:pPr>
            <w:r w:rsidRPr="00B64613">
              <w:rPr>
                <w:rFonts w:ascii="Times New Roman" w:eastAsia="Times New Roman" w:hAnsi="Times New Roman" w:cs="Times New Roman"/>
                <w:color w:val="000000"/>
                <w:sz w:val="12"/>
                <w:szCs w:val="12"/>
                <w:lang w:eastAsia="ru-RU"/>
              </w:rPr>
              <w:t>8</w:t>
            </w:r>
          </w:p>
        </w:tc>
        <w:tc>
          <w:tcPr>
            <w:tcW w:w="1545" w:type="dxa"/>
            <w:shd w:val="clear" w:color="auto" w:fill="auto"/>
            <w:vAlign w:val="center"/>
            <w:hideMark/>
          </w:tcPr>
          <w:p w:rsidR="007517F4" w:rsidRPr="00B64613" w:rsidRDefault="007517F4" w:rsidP="00233099">
            <w:pPr>
              <w:spacing w:after="0" w:line="240" w:lineRule="auto"/>
              <w:jc w:val="center"/>
              <w:rPr>
                <w:rFonts w:ascii="Times New Roman" w:eastAsia="Times New Roman" w:hAnsi="Times New Roman" w:cs="Times New Roman"/>
                <w:bCs/>
                <w:sz w:val="12"/>
                <w:szCs w:val="12"/>
                <w:lang w:eastAsia="ru-RU"/>
              </w:rPr>
            </w:pPr>
            <w:r w:rsidRPr="00B64613">
              <w:rPr>
                <w:rFonts w:ascii="Times New Roman" w:eastAsia="Times New Roman" w:hAnsi="Times New Roman" w:cs="Times New Roman"/>
                <w:bCs/>
                <w:sz w:val="12"/>
                <w:szCs w:val="12"/>
                <w:lang w:eastAsia="ru-RU"/>
              </w:rPr>
              <w:t>Капитальный ремонт си</w:t>
            </w:r>
            <w:r>
              <w:rPr>
                <w:rFonts w:ascii="Times New Roman" w:eastAsia="Times New Roman" w:hAnsi="Times New Roman" w:cs="Times New Roman"/>
                <w:bCs/>
                <w:sz w:val="12"/>
                <w:szCs w:val="12"/>
                <w:lang w:eastAsia="ru-RU"/>
              </w:rPr>
              <w:t xml:space="preserve">стемы водоснабжения в </w:t>
            </w:r>
            <w:proofErr w:type="spellStart"/>
            <w:r>
              <w:rPr>
                <w:rFonts w:ascii="Times New Roman" w:eastAsia="Times New Roman" w:hAnsi="Times New Roman" w:cs="Times New Roman"/>
                <w:bCs/>
                <w:sz w:val="12"/>
                <w:szCs w:val="12"/>
                <w:lang w:eastAsia="ru-RU"/>
              </w:rPr>
              <w:t>с</w:t>
            </w:r>
            <w:proofErr w:type="gramStart"/>
            <w:r>
              <w:rPr>
                <w:rFonts w:ascii="Times New Roman" w:eastAsia="Times New Roman" w:hAnsi="Times New Roman" w:cs="Times New Roman"/>
                <w:bCs/>
                <w:sz w:val="12"/>
                <w:szCs w:val="12"/>
                <w:lang w:eastAsia="ru-RU"/>
              </w:rPr>
              <w:t>.У</w:t>
            </w:r>
            <w:proofErr w:type="gramEnd"/>
            <w:r>
              <w:rPr>
                <w:rFonts w:ascii="Times New Roman" w:eastAsia="Times New Roman" w:hAnsi="Times New Roman" w:cs="Times New Roman"/>
                <w:bCs/>
                <w:sz w:val="12"/>
                <w:szCs w:val="12"/>
                <w:lang w:eastAsia="ru-RU"/>
              </w:rPr>
              <w:t>спенка</w:t>
            </w:r>
            <w:proofErr w:type="spellEnd"/>
            <w:r>
              <w:rPr>
                <w:rFonts w:ascii="Times New Roman" w:eastAsia="Times New Roman" w:hAnsi="Times New Roman" w:cs="Times New Roman"/>
                <w:bCs/>
                <w:sz w:val="12"/>
                <w:szCs w:val="12"/>
                <w:lang w:eastAsia="ru-RU"/>
              </w:rPr>
              <w:t xml:space="preserve"> </w:t>
            </w:r>
            <w:proofErr w:type="spellStart"/>
            <w:r w:rsidRPr="00B64613">
              <w:rPr>
                <w:rFonts w:ascii="Times New Roman" w:eastAsia="Times New Roman" w:hAnsi="Times New Roman" w:cs="Times New Roman"/>
                <w:bCs/>
                <w:sz w:val="12"/>
                <w:szCs w:val="12"/>
                <w:lang w:eastAsia="ru-RU"/>
              </w:rPr>
              <w:t>м.р.Сергиевский</w:t>
            </w:r>
            <w:proofErr w:type="spellEnd"/>
          </w:p>
        </w:tc>
        <w:tc>
          <w:tcPr>
            <w:tcW w:w="284" w:type="dxa"/>
            <w:shd w:val="clear" w:color="auto" w:fill="auto"/>
            <w:textDirection w:val="btLr"/>
            <w:vAlign w:val="center"/>
            <w:hideMark/>
          </w:tcPr>
          <w:p w:rsidR="007517F4" w:rsidRPr="00B64613" w:rsidRDefault="007517F4" w:rsidP="00233099">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34</w:t>
            </w:r>
            <w:r w:rsidRPr="00B64613">
              <w:rPr>
                <w:rFonts w:ascii="Times New Roman" w:eastAsia="Times New Roman" w:hAnsi="Times New Roman" w:cs="Times New Roman"/>
                <w:bCs/>
                <w:color w:val="000000"/>
                <w:sz w:val="12"/>
                <w:szCs w:val="12"/>
                <w:lang w:eastAsia="ru-RU"/>
              </w:rPr>
              <w:t>457,40000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100,00000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100,00000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100,00000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100,00000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w:t>
            </w:r>
          </w:p>
        </w:tc>
        <w:tc>
          <w:tcPr>
            <w:tcW w:w="250"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color w:val="000000"/>
                <w:sz w:val="12"/>
                <w:szCs w:val="12"/>
                <w:lang w:eastAsia="ru-RU"/>
              </w:rPr>
            </w:pPr>
            <w:r w:rsidRPr="00233099">
              <w:rPr>
                <w:rFonts w:ascii="Times New Roman" w:eastAsia="Times New Roman" w:hAnsi="Times New Roman" w:cs="Times New Roman"/>
                <w:color w:val="000000"/>
                <w:sz w:val="12"/>
                <w:szCs w:val="12"/>
                <w:lang w:eastAsia="ru-RU"/>
              </w:rPr>
              <w:t>0,00</w:t>
            </w:r>
          </w:p>
        </w:tc>
      </w:tr>
      <w:tr w:rsidR="007517F4" w:rsidRPr="00B64613" w:rsidTr="007517F4">
        <w:trPr>
          <w:cantSplit/>
          <w:trHeight w:val="912"/>
        </w:trPr>
        <w:tc>
          <w:tcPr>
            <w:tcW w:w="1809" w:type="dxa"/>
            <w:gridSpan w:val="2"/>
            <w:shd w:val="clear" w:color="auto" w:fill="auto"/>
            <w:noWrap/>
            <w:vAlign w:val="center"/>
            <w:hideMark/>
          </w:tcPr>
          <w:p w:rsidR="007517F4" w:rsidRPr="00B64613" w:rsidRDefault="007517F4" w:rsidP="00233099">
            <w:pPr>
              <w:spacing w:after="0" w:line="240" w:lineRule="auto"/>
              <w:jc w:val="center"/>
              <w:rPr>
                <w:rFonts w:ascii="Times New Roman" w:eastAsia="Times New Roman" w:hAnsi="Times New Roman" w:cs="Times New Roman"/>
                <w:bCs/>
                <w:color w:val="000000"/>
                <w:sz w:val="12"/>
                <w:szCs w:val="12"/>
                <w:lang w:eastAsia="ru-RU"/>
              </w:rPr>
            </w:pPr>
            <w:r w:rsidRPr="00B64613">
              <w:rPr>
                <w:rFonts w:ascii="Times New Roman" w:eastAsia="Times New Roman" w:hAnsi="Times New Roman" w:cs="Times New Roman"/>
                <w:bCs/>
                <w:color w:val="000000"/>
                <w:sz w:val="12"/>
                <w:szCs w:val="12"/>
                <w:lang w:eastAsia="ru-RU"/>
              </w:rPr>
              <w:t>ИТОГО</w:t>
            </w:r>
          </w:p>
        </w:tc>
        <w:tc>
          <w:tcPr>
            <w:tcW w:w="284" w:type="dxa"/>
            <w:shd w:val="clear" w:color="auto" w:fill="auto"/>
            <w:noWrap/>
            <w:textDirection w:val="btLr"/>
            <w:vAlign w:val="center"/>
            <w:hideMark/>
          </w:tcPr>
          <w:p w:rsidR="007517F4" w:rsidRPr="00B64613" w:rsidRDefault="007517F4" w:rsidP="00233099">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481</w:t>
            </w:r>
            <w:r w:rsidRPr="00B64613">
              <w:rPr>
                <w:rFonts w:ascii="Times New Roman" w:eastAsia="Times New Roman" w:hAnsi="Times New Roman" w:cs="Times New Roman"/>
                <w:bCs/>
                <w:color w:val="000000"/>
                <w:sz w:val="12"/>
                <w:szCs w:val="12"/>
                <w:lang w:eastAsia="ru-RU"/>
              </w:rPr>
              <w:t>671,79144</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82 677,75000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77 949,54000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83 799,54000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0,00000</w:t>
            </w:r>
          </w:p>
        </w:tc>
        <w:tc>
          <w:tcPr>
            <w:tcW w:w="284"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81 621,71000</w:t>
            </w:r>
          </w:p>
        </w:tc>
        <w:tc>
          <w:tcPr>
            <w:tcW w:w="283"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0,00000</w:t>
            </w:r>
          </w:p>
        </w:tc>
        <w:tc>
          <w:tcPr>
            <w:tcW w:w="250" w:type="dxa"/>
            <w:textDirection w:val="btLr"/>
            <w:vAlign w:val="center"/>
          </w:tcPr>
          <w:p w:rsidR="007517F4" w:rsidRPr="00233099" w:rsidRDefault="007517F4" w:rsidP="007517F4">
            <w:pPr>
              <w:spacing w:after="0" w:line="240" w:lineRule="auto"/>
              <w:ind w:left="113" w:right="113"/>
              <w:jc w:val="center"/>
              <w:rPr>
                <w:rFonts w:ascii="Times New Roman" w:eastAsia="Times New Roman" w:hAnsi="Times New Roman" w:cs="Times New Roman"/>
                <w:bCs/>
                <w:color w:val="000000"/>
                <w:sz w:val="12"/>
                <w:szCs w:val="12"/>
                <w:lang w:eastAsia="ru-RU"/>
              </w:rPr>
            </w:pPr>
            <w:r w:rsidRPr="00233099">
              <w:rPr>
                <w:rFonts w:ascii="Times New Roman" w:eastAsia="Times New Roman" w:hAnsi="Times New Roman" w:cs="Times New Roman"/>
                <w:bCs/>
                <w:color w:val="000000"/>
                <w:sz w:val="12"/>
                <w:szCs w:val="12"/>
                <w:lang w:eastAsia="ru-RU"/>
              </w:rPr>
              <w:t>0,00000</w:t>
            </w:r>
          </w:p>
        </w:tc>
      </w:tr>
    </w:tbl>
    <w:p w:rsidR="007517F4" w:rsidRDefault="007517F4" w:rsidP="007517F4">
      <w:pPr>
        <w:spacing w:after="0" w:line="240" w:lineRule="auto"/>
        <w:ind w:firstLine="284"/>
        <w:jc w:val="both"/>
        <w:rPr>
          <w:rFonts w:ascii="Times New Roman" w:hAnsi="Times New Roman" w:cs="Times New Roman"/>
          <w:sz w:val="12"/>
          <w:szCs w:val="12"/>
        </w:rPr>
      </w:pPr>
      <w:r w:rsidRPr="007517F4">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финансовый го</w:t>
      </w:r>
      <w:r>
        <w:rPr>
          <w:rFonts w:ascii="Times New Roman" w:hAnsi="Times New Roman" w:cs="Times New Roman"/>
          <w:sz w:val="12"/>
          <w:szCs w:val="12"/>
        </w:rPr>
        <w:t>д и плановый период</w:t>
      </w:r>
    </w:p>
    <w:p w:rsidR="007517F4" w:rsidRDefault="007517F4" w:rsidP="007517F4">
      <w:pPr>
        <w:spacing w:after="0" w:line="240" w:lineRule="auto"/>
        <w:ind w:firstLine="284"/>
        <w:jc w:val="both"/>
        <w:rPr>
          <w:rFonts w:ascii="Times New Roman" w:hAnsi="Times New Roman" w:cs="Times New Roman"/>
          <w:sz w:val="12"/>
          <w:szCs w:val="12"/>
        </w:rPr>
      </w:pPr>
      <w:r w:rsidRPr="007517F4">
        <w:rPr>
          <w:rFonts w:ascii="Times New Roman" w:hAnsi="Times New Roman" w:cs="Times New Roman"/>
          <w:sz w:val="12"/>
          <w:szCs w:val="12"/>
        </w:rPr>
        <w:t>(**) при наличии финансирования</w:t>
      </w:r>
      <w:r w:rsidRPr="007517F4">
        <w:rPr>
          <w:rFonts w:ascii="Times New Roman" w:hAnsi="Times New Roman" w:cs="Times New Roman"/>
          <w:sz w:val="12"/>
          <w:szCs w:val="12"/>
        </w:rPr>
        <w:tab/>
      </w:r>
    </w:p>
    <w:p w:rsidR="007517F4" w:rsidRPr="007517F4" w:rsidRDefault="007517F4" w:rsidP="007517F4">
      <w:pPr>
        <w:spacing w:after="0" w:line="240" w:lineRule="auto"/>
        <w:jc w:val="both"/>
        <w:rPr>
          <w:rFonts w:ascii="Times New Roman" w:hAnsi="Times New Roman" w:cs="Times New Roman"/>
          <w:sz w:val="12"/>
          <w:szCs w:val="12"/>
        </w:rPr>
      </w:pPr>
    </w:p>
    <w:p w:rsidR="007517F4" w:rsidRPr="007517F4" w:rsidRDefault="007517F4" w:rsidP="007517F4">
      <w:pPr>
        <w:spacing w:after="0" w:line="240" w:lineRule="auto"/>
        <w:ind w:firstLine="284"/>
        <w:jc w:val="center"/>
        <w:rPr>
          <w:rFonts w:ascii="Times New Roman" w:hAnsi="Times New Roman" w:cs="Times New Roman"/>
          <w:sz w:val="12"/>
          <w:szCs w:val="12"/>
        </w:rPr>
      </w:pPr>
      <w:r w:rsidRPr="007517F4">
        <w:rPr>
          <w:rFonts w:ascii="Times New Roman" w:hAnsi="Times New Roman" w:cs="Times New Roman"/>
          <w:sz w:val="12"/>
          <w:szCs w:val="12"/>
        </w:rPr>
        <w:t>Администрация</w:t>
      </w:r>
    </w:p>
    <w:p w:rsidR="007517F4" w:rsidRPr="007517F4" w:rsidRDefault="007517F4" w:rsidP="007517F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7517F4">
        <w:rPr>
          <w:rFonts w:ascii="Times New Roman" w:hAnsi="Times New Roman" w:cs="Times New Roman"/>
          <w:sz w:val="12"/>
          <w:szCs w:val="12"/>
        </w:rPr>
        <w:t>Сергиевский</w:t>
      </w:r>
    </w:p>
    <w:p w:rsidR="007517F4" w:rsidRPr="007517F4" w:rsidRDefault="007517F4" w:rsidP="007517F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7517F4" w:rsidRPr="007517F4" w:rsidRDefault="007517F4" w:rsidP="007517F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7517F4" w:rsidRPr="007517F4" w:rsidRDefault="007517F4" w:rsidP="007517F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«10» апреля 2023г.                                                                                                                                                                                                    </w:t>
      </w:r>
      <w:r w:rsidRPr="007517F4">
        <w:rPr>
          <w:rFonts w:ascii="Times New Roman" w:hAnsi="Times New Roman" w:cs="Times New Roman"/>
          <w:sz w:val="12"/>
          <w:szCs w:val="12"/>
        </w:rPr>
        <w:t>№347</w:t>
      </w:r>
    </w:p>
    <w:p w:rsidR="007517F4" w:rsidRPr="007517F4" w:rsidRDefault="007517F4" w:rsidP="007517F4">
      <w:pPr>
        <w:spacing w:after="0" w:line="240" w:lineRule="auto"/>
        <w:ind w:firstLine="284"/>
        <w:jc w:val="center"/>
        <w:rPr>
          <w:rFonts w:ascii="Times New Roman" w:hAnsi="Times New Roman" w:cs="Times New Roman"/>
          <w:sz w:val="12"/>
          <w:szCs w:val="12"/>
        </w:rPr>
      </w:pPr>
      <w:r w:rsidRPr="007517F4">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 1194 от 30.08.2019г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w:t>
      </w:r>
    </w:p>
    <w:p w:rsidR="007517F4" w:rsidRPr="007517F4" w:rsidRDefault="007517F4" w:rsidP="007517F4">
      <w:pPr>
        <w:spacing w:after="0" w:line="240" w:lineRule="auto"/>
        <w:ind w:firstLine="284"/>
        <w:jc w:val="both"/>
        <w:rPr>
          <w:rFonts w:ascii="Times New Roman" w:hAnsi="Times New Roman" w:cs="Times New Roman"/>
          <w:sz w:val="12"/>
          <w:szCs w:val="12"/>
        </w:rPr>
      </w:pPr>
      <w:proofErr w:type="gramStart"/>
      <w:r w:rsidRPr="007517F4">
        <w:rPr>
          <w:rFonts w:ascii="Times New Roman"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«Реконструкция, строительство, ремонт и укрепление материально-технической базы учреждений</w:t>
      </w:r>
      <w:proofErr w:type="gramEnd"/>
      <w:r w:rsidRPr="007517F4">
        <w:rPr>
          <w:rFonts w:ascii="Times New Roman" w:hAnsi="Times New Roman" w:cs="Times New Roman"/>
          <w:sz w:val="12"/>
          <w:szCs w:val="12"/>
        </w:rPr>
        <w:t xml:space="preserve">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 администрация муниципального района Сергиевский,</w:t>
      </w:r>
    </w:p>
    <w:p w:rsidR="007517F4" w:rsidRPr="007517F4" w:rsidRDefault="007517F4" w:rsidP="007517F4">
      <w:pPr>
        <w:spacing w:after="0" w:line="240" w:lineRule="auto"/>
        <w:ind w:firstLine="284"/>
        <w:jc w:val="both"/>
        <w:rPr>
          <w:rFonts w:ascii="Times New Roman" w:hAnsi="Times New Roman" w:cs="Times New Roman"/>
          <w:sz w:val="12"/>
          <w:szCs w:val="12"/>
        </w:rPr>
      </w:pPr>
      <w:r w:rsidRPr="007517F4">
        <w:rPr>
          <w:rFonts w:ascii="Times New Roman" w:hAnsi="Times New Roman" w:cs="Times New Roman"/>
          <w:sz w:val="12"/>
          <w:szCs w:val="12"/>
        </w:rPr>
        <w:t>ПОСТАНОВЛЯЕТ:</w:t>
      </w:r>
    </w:p>
    <w:p w:rsidR="007517F4" w:rsidRPr="007517F4" w:rsidRDefault="007517F4" w:rsidP="007517F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7517F4">
        <w:rPr>
          <w:rFonts w:ascii="Times New Roman" w:hAnsi="Times New Roman" w:cs="Times New Roman"/>
          <w:sz w:val="12"/>
          <w:szCs w:val="12"/>
        </w:rPr>
        <w:t>Внести изменения в Приложение №1 к постановлению администрации муниципального района Сергиевский № 1194 от 30.08.2019 года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 (дале</w:t>
      </w:r>
      <w:proofErr w:type="gramStart"/>
      <w:r w:rsidRPr="007517F4">
        <w:rPr>
          <w:rFonts w:ascii="Times New Roman" w:hAnsi="Times New Roman" w:cs="Times New Roman"/>
          <w:sz w:val="12"/>
          <w:szCs w:val="12"/>
        </w:rPr>
        <w:t>е-</w:t>
      </w:r>
      <w:proofErr w:type="gramEnd"/>
      <w:r w:rsidRPr="007517F4">
        <w:rPr>
          <w:rFonts w:ascii="Times New Roman" w:hAnsi="Times New Roman" w:cs="Times New Roman"/>
          <w:sz w:val="12"/>
          <w:szCs w:val="12"/>
        </w:rPr>
        <w:t xml:space="preserve"> Программа) следующего содержания:</w:t>
      </w:r>
    </w:p>
    <w:p w:rsidR="007517F4" w:rsidRPr="007517F4" w:rsidRDefault="007517F4" w:rsidP="007517F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7517F4">
        <w:rPr>
          <w:rFonts w:ascii="Times New Roman" w:hAnsi="Times New Roman" w:cs="Times New Roman"/>
          <w:sz w:val="12"/>
          <w:szCs w:val="12"/>
        </w:rPr>
        <w:t>В паспорте Программы раздел «Объемы и источники финансирования муниципальной программы» изложить в следующей редакции:</w:t>
      </w:r>
    </w:p>
    <w:p w:rsidR="007517F4" w:rsidRPr="007517F4" w:rsidRDefault="007517F4" w:rsidP="007517F4">
      <w:pPr>
        <w:spacing w:after="0" w:line="240" w:lineRule="auto"/>
        <w:ind w:firstLine="284"/>
        <w:jc w:val="both"/>
        <w:rPr>
          <w:rFonts w:ascii="Times New Roman" w:hAnsi="Times New Roman" w:cs="Times New Roman"/>
          <w:sz w:val="12"/>
          <w:szCs w:val="12"/>
        </w:rPr>
      </w:pPr>
      <w:r w:rsidRPr="007517F4">
        <w:rPr>
          <w:rFonts w:ascii="Times New Roman" w:hAnsi="Times New Roman" w:cs="Times New Roman"/>
          <w:sz w:val="12"/>
          <w:szCs w:val="12"/>
        </w:rPr>
        <w:t xml:space="preserve">«Планируемый общий объем финансирования Программы составит:   </w:t>
      </w:r>
    </w:p>
    <w:p w:rsidR="007517F4" w:rsidRPr="007517F4" w:rsidRDefault="007517F4" w:rsidP="007517F4">
      <w:pPr>
        <w:spacing w:after="0" w:line="240" w:lineRule="auto"/>
        <w:ind w:firstLine="284"/>
        <w:jc w:val="both"/>
        <w:rPr>
          <w:rFonts w:ascii="Times New Roman" w:hAnsi="Times New Roman" w:cs="Times New Roman"/>
          <w:sz w:val="12"/>
          <w:szCs w:val="12"/>
        </w:rPr>
      </w:pPr>
      <w:r w:rsidRPr="007517F4">
        <w:rPr>
          <w:rFonts w:ascii="Times New Roman" w:hAnsi="Times New Roman" w:cs="Times New Roman"/>
          <w:sz w:val="12"/>
          <w:szCs w:val="12"/>
        </w:rPr>
        <w:t>669 279 671,78 (*)  рублей, в том числе:</w:t>
      </w:r>
    </w:p>
    <w:p w:rsidR="007517F4" w:rsidRPr="007517F4" w:rsidRDefault="007517F4" w:rsidP="007517F4">
      <w:pPr>
        <w:spacing w:after="0" w:line="240" w:lineRule="auto"/>
        <w:ind w:firstLine="284"/>
        <w:jc w:val="both"/>
        <w:rPr>
          <w:rFonts w:ascii="Times New Roman" w:hAnsi="Times New Roman" w:cs="Times New Roman"/>
          <w:sz w:val="12"/>
          <w:szCs w:val="12"/>
        </w:rPr>
      </w:pPr>
      <w:r w:rsidRPr="007517F4">
        <w:rPr>
          <w:rFonts w:ascii="Times New Roman" w:hAnsi="Times New Roman" w:cs="Times New Roman"/>
          <w:sz w:val="12"/>
          <w:szCs w:val="12"/>
        </w:rPr>
        <w:t>- средства федерального бюджета – 248 124 180,24   рублей;</w:t>
      </w:r>
    </w:p>
    <w:p w:rsidR="007517F4" w:rsidRPr="007517F4" w:rsidRDefault="007517F4" w:rsidP="007517F4">
      <w:pPr>
        <w:spacing w:after="0" w:line="240" w:lineRule="auto"/>
        <w:ind w:firstLine="284"/>
        <w:jc w:val="both"/>
        <w:rPr>
          <w:rFonts w:ascii="Times New Roman" w:hAnsi="Times New Roman" w:cs="Times New Roman"/>
          <w:sz w:val="12"/>
          <w:szCs w:val="12"/>
        </w:rPr>
      </w:pPr>
      <w:r w:rsidRPr="007517F4">
        <w:rPr>
          <w:rFonts w:ascii="Times New Roman" w:hAnsi="Times New Roman" w:cs="Times New Roman"/>
          <w:sz w:val="12"/>
          <w:szCs w:val="12"/>
        </w:rPr>
        <w:t>2020 год -  9 051 477,01 рублей;</w:t>
      </w:r>
    </w:p>
    <w:p w:rsidR="007517F4" w:rsidRPr="007517F4" w:rsidRDefault="007517F4" w:rsidP="007517F4">
      <w:pPr>
        <w:spacing w:after="0" w:line="240" w:lineRule="auto"/>
        <w:ind w:firstLine="284"/>
        <w:jc w:val="both"/>
        <w:rPr>
          <w:rFonts w:ascii="Times New Roman" w:hAnsi="Times New Roman" w:cs="Times New Roman"/>
          <w:sz w:val="12"/>
          <w:szCs w:val="12"/>
        </w:rPr>
      </w:pPr>
      <w:r w:rsidRPr="007517F4">
        <w:rPr>
          <w:rFonts w:ascii="Times New Roman" w:hAnsi="Times New Roman" w:cs="Times New Roman"/>
          <w:sz w:val="12"/>
          <w:szCs w:val="12"/>
        </w:rPr>
        <w:t>2021 год – 13 416 988,43  рублей;</w:t>
      </w:r>
    </w:p>
    <w:p w:rsidR="007517F4" w:rsidRPr="007517F4" w:rsidRDefault="007517F4" w:rsidP="007517F4">
      <w:pPr>
        <w:spacing w:after="0" w:line="240" w:lineRule="auto"/>
        <w:ind w:firstLine="284"/>
        <w:jc w:val="both"/>
        <w:rPr>
          <w:rFonts w:ascii="Times New Roman" w:hAnsi="Times New Roman" w:cs="Times New Roman"/>
          <w:sz w:val="12"/>
          <w:szCs w:val="12"/>
        </w:rPr>
      </w:pPr>
      <w:r w:rsidRPr="007517F4">
        <w:rPr>
          <w:rFonts w:ascii="Times New Roman" w:hAnsi="Times New Roman" w:cs="Times New Roman"/>
          <w:sz w:val="12"/>
          <w:szCs w:val="12"/>
        </w:rPr>
        <w:t>2022 год -  170 314 272,40  рублей;</w:t>
      </w:r>
    </w:p>
    <w:p w:rsidR="007517F4" w:rsidRPr="007517F4" w:rsidRDefault="007517F4" w:rsidP="007517F4">
      <w:pPr>
        <w:spacing w:after="0" w:line="240" w:lineRule="auto"/>
        <w:ind w:firstLine="284"/>
        <w:jc w:val="both"/>
        <w:rPr>
          <w:rFonts w:ascii="Times New Roman" w:hAnsi="Times New Roman" w:cs="Times New Roman"/>
          <w:sz w:val="12"/>
          <w:szCs w:val="12"/>
        </w:rPr>
      </w:pPr>
      <w:r w:rsidRPr="007517F4">
        <w:rPr>
          <w:rFonts w:ascii="Times New Roman" w:hAnsi="Times New Roman" w:cs="Times New Roman"/>
          <w:sz w:val="12"/>
          <w:szCs w:val="12"/>
        </w:rPr>
        <w:t>2023 год –  55 341 442,00  рублей;</w:t>
      </w:r>
    </w:p>
    <w:p w:rsidR="007517F4" w:rsidRPr="007517F4" w:rsidRDefault="007517F4" w:rsidP="007517F4">
      <w:pPr>
        <w:spacing w:after="0" w:line="240" w:lineRule="auto"/>
        <w:ind w:firstLine="284"/>
        <w:jc w:val="both"/>
        <w:rPr>
          <w:rFonts w:ascii="Times New Roman" w:hAnsi="Times New Roman" w:cs="Times New Roman"/>
          <w:sz w:val="12"/>
          <w:szCs w:val="12"/>
        </w:rPr>
      </w:pPr>
      <w:r w:rsidRPr="007517F4">
        <w:rPr>
          <w:rFonts w:ascii="Times New Roman" w:hAnsi="Times New Roman" w:cs="Times New Roman"/>
          <w:sz w:val="12"/>
          <w:szCs w:val="12"/>
        </w:rPr>
        <w:t>2024 год -  0,00 рублей;</w:t>
      </w:r>
    </w:p>
    <w:p w:rsidR="007517F4" w:rsidRPr="007517F4" w:rsidRDefault="007517F4" w:rsidP="007517F4">
      <w:pPr>
        <w:spacing w:after="0" w:line="240" w:lineRule="auto"/>
        <w:ind w:firstLine="284"/>
        <w:jc w:val="both"/>
        <w:rPr>
          <w:rFonts w:ascii="Times New Roman" w:hAnsi="Times New Roman" w:cs="Times New Roman"/>
          <w:sz w:val="12"/>
          <w:szCs w:val="12"/>
        </w:rPr>
      </w:pPr>
      <w:r w:rsidRPr="007517F4">
        <w:rPr>
          <w:rFonts w:ascii="Times New Roman" w:hAnsi="Times New Roman" w:cs="Times New Roman"/>
          <w:sz w:val="12"/>
          <w:szCs w:val="12"/>
        </w:rPr>
        <w:t>2025 год -  0,00 рублей;</w:t>
      </w:r>
    </w:p>
    <w:p w:rsidR="007517F4" w:rsidRPr="007517F4" w:rsidRDefault="007517F4" w:rsidP="007517F4">
      <w:pPr>
        <w:spacing w:after="0" w:line="240" w:lineRule="auto"/>
        <w:ind w:firstLine="284"/>
        <w:jc w:val="both"/>
        <w:rPr>
          <w:rFonts w:ascii="Times New Roman" w:hAnsi="Times New Roman" w:cs="Times New Roman"/>
          <w:sz w:val="12"/>
          <w:szCs w:val="12"/>
        </w:rPr>
      </w:pPr>
      <w:r w:rsidRPr="007517F4">
        <w:rPr>
          <w:rFonts w:ascii="Times New Roman" w:hAnsi="Times New Roman" w:cs="Times New Roman"/>
          <w:sz w:val="12"/>
          <w:szCs w:val="12"/>
        </w:rPr>
        <w:t>- средства областного бюджета  –342 133 965,09 рублей;</w:t>
      </w:r>
    </w:p>
    <w:p w:rsidR="007517F4" w:rsidRPr="007517F4" w:rsidRDefault="007517F4" w:rsidP="007517F4">
      <w:pPr>
        <w:spacing w:after="0" w:line="240" w:lineRule="auto"/>
        <w:ind w:firstLine="284"/>
        <w:jc w:val="both"/>
        <w:rPr>
          <w:rFonts w:ascii="Times New Roman" w:hAnsi="Times New Roman" w:cs="Times New Roman"/>
          <w:sz w:val="12"/>
          <w:szCs w:val="12"/>
        </w:rPr>
      </w:pPr>
      <w:r w:rsidRPr="007517F4">
        <w:rPr>
          <w:rFonts w:ascii="Times New Roman" w:hAnsi="Times New Roman" w:cs="Times New Roman"/>
          <w:sz w:val="12"/>
          <w:szCs w:val="12"/>
        </w:rPr>
        <w:t>2020 год -  29 852 540,19  рублей;</w:t>
      </w:r>
    </w:p>
    <w:p w:rsidR="007517F4" w:rsidRPr="007517F4" w:rsidRDefault="007517F4" w:rsidP="007517F4">
      <w:pPr>
        <w:spacing w:after="0" w:line="240" w:lineRule="auto"/>
        <w:ind w:firstLine="284"/>
        <w:jc w:val="both"/>
        <w:rPr>
          <w:rFonts w:ascii="Times New Roman" w:hAnsi="Times New Roman" w:cs="Times New Roman"/>
          <w:sz w:val="12"/>
          <w:szCs w:val="12"/>
        </w:rPr>
      </w:pPr>
      <w:r w:rsidRPr="007517F4">
        <w:rPr>
          <w:rFonts w:ascii="Times New Roman" w:hAnsi="Times New Roman" w:cs="Times New Roman"/>
          <w:sz w:val="12"/>
          <w:szCs w:val="12"/>
        </w:rPr>
        <w:t>2021 год – 22 303 018,03  рублей;</w:t>
      </w:r>
    </w:p>
    <w:p w:rsidR="007517F4" w:rsidRPr="007517F4" w:rsidRDefault="007517F4" w:rsidP="007517F4">
      <w:pPr>
        <w:spacing w:after="0" w:line="240" w:lineRule="auto"/>
        <w:ind w:firstLine="284"/>
        <w:jc w:val="both"/>
        <w:rPr>
          <w:rFonts w:ascii="Times New Roman" w:hAnsi="Times New Roman" w:cs="Times New Roman"/>
          <w:sz w:val="12"/>
          <w:szCs w:val="12"/>
        </w:rPr>
      </w:pPr>
      <w:r w:rsidRPr="007517F4">
        <w:rPr>
          <w:rFonts w:ascii="Times New Roman" w:hAnsi="Times New Roman" w:cs="Times New Roman"/>
          <w:sz w:val="12"/>
          <w:szCs w:val="12"/>
        </w:rPr>
        <w:t>2022 год – 176 756 026,77  рублей;</w:t>
      </w:r>
    </w:p>
    <w:p w:rsidR="007517F4" w:rsidRPr="007517F4" w:rsidRDefault="007517F4" w:rsidP="007517F4">
      <w:pPr>
        <w:spacing w:after="0" w:line="240" w:lineRule="auto"/>
        <w:ind w:firstLine="284"/>
        <w:jc w:val="both"/>
        <w:rPr>
          <w:rFonts w:ascii="Times New Roman" w:hAnsi="Times New Roman" w:cs="Times New Roman"/>
          <w:sz w:val="12"/>
          <w:szCs w:val="12"/>
        </w:rPr>
      </w:pPr>
      <w:r w:rsidRPr="007517F4">
        <w:rPr>
          <w:rFonts w:ascii="Times New Roman" w:hAnsi="Times New Roman" w:cs="Times New Roman"/>
          <w:sz w:val="12"/>
          <w:szCs w:val="12"/>
        </w:rPr>
        <w:t>2023 год – 72 222 380,10 рублей;</w:t>
      </w:r>
    </w:p>
    <w:p w:rsidR="007517F4" w:rsidRPr="007517F4" w:rsidRDefault="007517F4" w:rsidP="007517F4">
      <w:pPr>
        <w:spacing w:after="0" w:line="240" w:lineRule="auto"/>
        <w:ind w:firstLine="284"/>
        <w:jc w:val="both"/>
        <w:rPr>
          <w:rFonts w:ascii="Times New Roman" w:hAnsi="Times New Roman" w:cs="Times New Roman"/>
          <w:sz w:val="12"/>
          <w:szCs w:val="12"/>
        </w:rPr>
      </w:pPr>
      <w:r w:rsidRPr="007517F4">
        <w:rPr>
          <w:rFonts w:ascii="Times New Roman" w:hAnsi="Times New Roman" w:cs="Times New Roman"/>
          <w:sz w:val="12"/>
          <w:szCs w:val="12"/>
        </w:rPr>
        <w:t>2024 год -  20 000 000,00  рублей;</w:t>
      </w:r>
    </w:p>
    <w:p w:rsidR="007517F4" w:rsidRPr="007517F4" w:rsidRDefault="007517F4" w:rsidP="007517F4">
      <w:pPr>
        <w:spacing w:after="0" w:line="240" w:lineRule="auto"/>
        <w:ind w:firstLine="284"/>
        <w:jc w:val="both"/>
        <w:rPr>
          <w:rFonts w:ascii="Times New Roman" w:hAnsi="Times New Roman" w:cs="Times New Roman"/>
          <w:sz w:val="12"/>
          <w:szCs w:val="12"/>
        </w:rPr>
      </w:pPr>
      <w:r w:rsidRPr="007517F4">
        <w:rPr>
          <w:rFonts w:ascii="Times New Roman" w:hAnsi="Times New Roman" w:cs="Times New Roman"/>
          <w:sz w:val="12"/>
          <w:szCs w:val="12"/>
        </w:rPr>
        <w:t>2025год -   21 000 000,00 рублей;</w:t>
      </w:r>
    </w:p>
    <w:p w:rsidR="007517F4" w:rsidRPr="007517F4" w:rsidRDefault="007517F4" w:rsidP="007517F4">
      <w:pPr>
        <w:spacing w:after="0" w:line="240" w:lineRule="auto"/>
        <w:ind w:firstLine="284"/>
        <w:jc w:val="both"/>
        <w:rPr>
          <w:rFonts w:ascii="Times New Roman" w:hAnsi="Times New Roman" w:cs="Times New Roman"/>
          <w:sz w:val="12"/>
          <w:szCs w:val="12"/>
        </w:rPr>
      </w:pPr>
      <w:r w:rsidRPr="007517F4">
        <w:rPr>
          <w:rFonts w:ascii="Times New Roman" w:hAnsi="Times New Roman" w:cs="Times New Roman"/>
          <w:sz w:val="12"/>
          <w:szCs w:val="12"/>
        </w:rPr>
        <w:t>- средства местного бюджета – 77 700 526,45 рублей;</w:t>
      </w:r>
    </w:p>
    <w:p w:rsidR="007517F4" w:rsidRPr="007517F4" w:rsidRDefault="007517F4" w:rsidP="007517F4">
      <w:pPr>
        <w:spacing w:after="0" w:line="240" w:lineRule="auto"/>
        <w:ind w:firstLine="284"/>
        <w:jc w:val="both"/>
        <w:rPr>
          <w:rFonts w:ascii="Times New Roman" w:hAnsi="Times New Roman" w:cs="Times New Roman"/>
          <w:sz w:val="12"/>
          <w:szCs w:val="12"/>
        </w:rPr>
      </w:pPr>
      <w:r w:rsidRPr="007517F4">
        <w:rPr>
          <w:rFonts w:ascii="Times New Roman" w:hAnsi="Times New Roman" w:cs="Times New Roman"/>
          <w:sz w:val="12"/>
          <w:szCs w:val="12"/>
        </w:rPr>
        <w:t>2020 год –  9 641 462,34  рублей;</w:t>
      </w:r>
    </w:p>
    <w:p w:rsidR="007517F4" w:rsidRPr="007517F4" w:rsidRDefault="007517F4" w:rsidP="007517F4">
      <w:pPr>
        <w:spacing w:after="0" w:line="240" w:lineRule="auto"/>
        <w:ind w:firstLine="284"/>
        <w:jc w:val="both"/>
        <w:rPr>
          <w:rFonts w:ascii="Times New Roman" w:hAnsi="Times New Roman" w:cs="Times New Roman"/>
          <w:sz w:val="12"/>
          <w:szCs w:val="12"/>
        </w:rPr>
      </w:pPr>
      <w:r w:rsidRPr="007517F4">
        <w:rPr>
          <w:rFonts w:ascii="Times New Roman" w:hAnsi="Times New Roman" w:cs="Times New Roman"/>
          <w:sz w:val="12"/>
          <w:szCs w:val="12"/>
        </w:rPr>
        <w:t>2021 год – 19 845 603,70 рублей;</w:t>
      </w:r>
    </w:p>
    <w:p w:rsidR="007517F4" w:rsidRPr="007517F4" w:rsidRDefault="007517F4" w:rsidP="007517F4">
      <w:pPr>
        <w:spacing w:after="0" w:line="240" w:lineRule="auto"/>
        <w:ind w:firstLine="284"/>
        <w:jc w:val="both"/>
        <w:rPr>
          <w:rFonts w:ascii="Times New Roman" w:hAnsi="Times New Roman" w:cs="Times New Roman"/>
          <w:sz w:val="12"/>
          <w:szCs w:val="12"/>
        </w:rPr>
      </w:pPr>
      <w:r w:rsidRPr="007517F4">
        <w:rPr>
          <w:rFonts w:ascii="Times New Roman" w:hAnsi="Times New Roman" w:cs="Times New Roman"/>
          <w:sz w:val="12"/>
          <w:szCs w:val="12"/>
        </w:rPr>
        <w:t>2022 год –  26 182 218,48  рублей;</w:t>
      </w:r>
    </w:p>
    <w:p w:rsidR="007517F4" w:rsidRPr="007517F4" w:rsidRDefault="007517F4" w:rsidP="007517F4">
      <w:pPr>
        <w:spacing w:after="0" w:line="240" w:lineRule="auto"/>
        <w:ind w:firstLine="284"/>
        <w:jc w:val="both"/>
        <w:rPr>
          <w:rFonts w:ascii="Times New Roman" w:hAnsi="Times New Roman" w:cs="Times New Roman"/>
          <w:sz w:val="12"/>
          <w:szCs w:val="12"/>
        </w:rPr>
      </w:pPr>
      <w:r w:rsidRPr="007517F4">
        <w:rPr>
          <w:rFonts w:ascii="Times New Roman" w:hAnsi="Times New Roman" w:cs="Times New Roman"/>
          <w:sz w:val="12"/>
          <w:szCs w:val="12"/>
        </w:rPr>
        <w:t>2023 год – 13 795947,82  рублей;</w:t>
      </w:r>
    </w:p>
    <w:p w:rsidR="007517F4" w:rsidRPr="007517F4" w:rsidRDefault="007517F4" w:rsidP="007517F4">
      <w:pPr>
        <w:spacing w:after="0" w:line="240" w:lineRule="auto"/>
        <w:ind w:firstLine="284"/>
        <w:jc w:val="both"/>
        <w:rPr>
          <w:rFonts w:ascii="Times New Roman" w:hAnsi="Times New Roman" w:cs="Times New Roman"/>
          <w:sz w:val="12"/>
          <w:szCs w:val="12"/>
        </w:rPr>
      </w:pPr>
      <w:r w:rsidRPr="007517F4">
        <w:rPr>
          <w:rFonts w:ascii="Times New Roman" w:hAnsi="Times New Roman" w:cs="Times New Roman"/>
          <w:sz w:val="12"/>
          <w:szCs w:val="12"/>
        </w:rPr>
        <w:t>2024 год – 4 029 411,76 рублей;</w:t>
      </w:r>
    </w:p>
    <w:p w:rsidR="007517F4" w:rsidRPr="007517F4" w:rsidRDefault="007517F4" w:rsidP="007517F4">
      <w:pPr>
        <w:spacing w:after="0" w:line="240" w:lineRule="auto"/>
        <w:ind w:firstLine="284"/>
        <w:jc w:val="both"/>
        <w:rPr>
          <w:rFonts w:ascii="Times New Roman" w:hAnsi="Times New Roman" w:cs="Times New Roman"/>
          <w:sz w:val="12"/>
          <w:szCs w:val="12"/>
        </w:rPr>
      </w:pPr>
      <w:r w:rsidRPr="007517F4">
        <w:rPr>
          <w:rFonts w:ascii="Times New Roman" w:hAnsi="Times New Roman" w:cs="Times New Roman"/>
          <w:sz w:val="12"/>
          <w:szCs w:val="12"/>
        </w:rPr>
        <w:t>2025 год – 4 205 882,35 рублей;</w:t>
      </w:r>
    </w:p>
    <w:p w:rsidR="007517F4" w:rsidRPr="007517F4" w:rsidRDefault="007517F4" w:rsidP="007517F4">
      <w:pPr>
        <w:spacing w:after="0" w:line="240" w:lineRule="auto"/>
        <w:ind w:firstLine="284"/>
        <w:jc w:val="both"/>
        <w:rPr>
          <w:rFonts w:ascii="Times New Roman" w:hAnsi="Times New Roman" w:cs="Times New Roman"/>
          <w:sz w:val="12"/>
          <w:szCs w:val="12"/>
        </w:rPr>
      </w:pPr>
      <w:r w:rsidRPr="007517F4">
        <w:rPr>
          <w:rFonts w:ascii="Times New Roman" w:hAnsi="Times New Roman" w:cs="Times New Roman"/>
          <w:sz w:val="12"/>
          <w:szCs w:val="12"/>
        </w:rPr>
        <w:t>- внебюджетные средства – 1 321 000,00 рублей;</w:t>
      </w:r>
    </w:p>
    <w:p w:rsidR="007517F4" w:rsidRPr="007517F4" w:rsidRDefault="007517F4" w:rsidP="007517F4">
      <w:pPr>
        <w:spacing w:after="0" w:line="240" w:lineRule="auto"/>
        <w:ind w:firstLine="284"/>
        <w:jc w:val="both"/>
        <w:rPr>
          <w:rFonts w:ascii="Times New Roman" w:hAnsi="Times New Roman" w:cs="Times New Roman"/>
          <w:sz w:val="12"/>
          <w:szCs w:val="12"/>
        </w:rPr>
      </w:pPr>
      <w:r w:rsidRPr="007517F4">
        <w:rPr>
          <w:rFonts w:ascii="Times New Roman" w:hAnsi="Times New Roman" w:cs="Times New Roman"/>
          <w:sz w:val="12"/>
          <w:szCs w:val="12"/>
        </w:rPr>
        <w:t>2020 год- 800 000,00 рублей;</w:t>
      </w:r>
    </w:p>
    <w:p w:rsidR="007517F4" w:rsidRPr="007517F4" w:rsidRDefault="007517F4" w:rsidP="007517F4">
      <w:pPr>
        <w:spacing w:after="0" w:line="240" w:lineRule="auto"/>
        <w:ind w:firstLine="284"/>
        <w:jc w:val="both"/>
        <w:rPr>
          <w:rFonts w:ascii="Times New Roman" w:hAnsi="Times New Roman" w:cs="Times New Roman"/>
          <w:sz w:val="12"/>
          <w:szCs w:val="12"/>
        </w:rPr>
      </w:pPr>
      <w:r w:rsidRPr="007517F4">
        <w:rPr>
          <w:rFonts w:ascii="Times New Roman" w:hAnsi="Times New Roman" w:cs="Times New Roman"/>
          <w:sz w:val="12"/>
          <w:szCs w:val="12"/>
        </w:rPr>
        <w:t>2021 год- 521 000,00 рублей;</w:t>
      </w:r>
    </w:p>
    <w:p w:rsidR="007517F4" w:rsidRPr="007517F4" w:rsidRDefault="007517F4" w:rsidP="007517F4">
      <w:pPr>
        <w:spacing w:after="0" w:line="240" w:lineRule="auto"/>
        <w:ind w:firstLine="284"/>
        <w:jc w:val="both"/>
        <w:rPr>
          <w:rFonts w:ascii="Times New Roman" w:hAnsi="Times New Roman" w:cs="Times New Roman"/>
          <w:sz w:val="12"/>
          <w:szCs w:val="12"/>
        </w:rPr>
      </w:pPr>
      <w:r w:rsidRPr="007517F4">
        <w:rPr>
          <w:rFonts w:ascii="Times New Roman" w:hAnsi="Times New Roman" w:cs="Times New Roman"/>
          <w:sz w:val="12"/>
          <w:szCs w:val="12"/>
        </w:rPr>
        <w:t>2022 год - 0,00 рублей;</w:t>
      </w:r>
    </w:p>
    <w:p w:rsidR="007517F4" w:rsidRPr="007517F4" w:rsidRDefault="007517F4" w:rsidP="007517F4">
      <w:pPr>
        <w:spacing w:after="0" w:line="240" w:lineRule="auto"/>
        <w:ind w:firstLine="284"/>
        <w:jc w:val="both"/>
        <w:rPr>
          <w:rFonts w:ascii="Times New Roman" w:hAnsi="Times New Roman" w:cs="Times New Roman"/>
          <w:sz w:val="12"/>
          <w:szCs w:val="12"/>
        </w:rPr>
      </w:pPr>
      <w:r w:rsidRPr="007517F4">
        <w:rPr>
          <w:rFonts w:ascii="Times New Roman" w:hAnsi="Times New Roman" w:cs="Times New Roman"/>
          <w:sz w:val="12"/>
          <w:szCs w:val="12"/>
        </w:rPr>
        <w:t>2023 год - 0,00 рублей;</w:t>
      </w:r>
    </w:p>
    <w:p w:rsidR="007517F4" w:rsidRPr="007517F4" w:rsidRDefault="007517F4" w:rsidP="007517F4">
      <w:pPr>
        <w:spacing w:after="0" w:line="240" w:lineRule="auto"/>
        <w:ind w:firstLine="284"/>
        <w:jc w:val="both"/>
        <w:rPr>
          <w:rFonts w:ascii="Times New Roman" w:hAnsi="Times New Roman" w:cs="Times New Roman"/>
          <w:sz w:val="12"/>
          <w:szCs w:val="12"/>
        </w:rPr>
      </w:pPr>
      <w:r w:rsidRPr="007517F4">
        <w:rPr>
          <w:rFonts w:ascii="Times New Roman" w:hAnsi="Times New Roman" w:cs="Times New Roman"/>
          <w:sz w:val="12"/>
          <w:szCs w:val="12"/>
        </w:rPr>
        <w:lastRenderedPageBreak/>
        <w:t>2024 год - 0,00 рублей;</w:t>
      </w:r>
    </w:p>
    <w:p w:rsidR="007517F4" w:rsidRPr="007517F4" w:rsidRDefault="007517F4" w:rsidP="007517F4">
      <w:pPr>
        <w:spacing w:after="0" w:line="240" w:lineRule="auto"/>
        <w:ind w:firstLine="284"/>
        <w:jc w:val="both"/>
        <w:rPr>
          <w:rFonts w:ascii="Times New Roman" w:hAnsi="Times New Roman" w:cs="Times New Roman"/>
          <w:sz w:val="12"/>
          <w:szCs w:val="12"/>
        </w:rPr>
      </w:pPr>
      <w:r w:rsidRPr="007517F4">
        <w:rPr>
          <w:rFonts w:ascii="Times New Roman" w:hAnsi="Times New Roman" w:cs="Times New Roman"/>
          <w:sz w:val="12"/>
          <w:szCs w:val="12"/>
        </w:rPr>
        <w:t>2025 год - 0,00 рублей».</w:t>
      </w:r>
    </w:p>
    <w:p w:rsidR="007517F4" w:rsidRPr="007517F4" w:rsidRDefault="007517F4" w:rsidP="007517F4">
      <w:pPr>
        <w:spacing w:after="0" w:line="240" w:lineRule="auto"/>
        <w:ind w:firstLine="284"/>
        <w:jc w:val="both"/>
        <w:rPr>
          <w:rFonts w:ascii="Times New Roman" w:hAnsi="Times New Roman" w:cs="Times New Roman"/>
          <w:sz w:val="12"/>
          <w:szCs w:val="12"/>
        </w:rPr>
      </w:pPr>
      <w:r w:rsidRPr="007517F4">
        <w:rPr>
          <w:rFonts w:ascii="Times New Roman" w:hAnsi="Times New Roman" w:cs="Times New Roman"/>
          <w:sz w:val="12"/>
          <w:szCs w:val="12"/>
        </w:rPr>
        <w:t xml:space="preserve">1.2.  В Программе раздел «Финансовое обеспечение Программы» изложить в следующей редакции: «Финансовые средства для решения проблемы реконструкции, строительства, ремонта и укрепления материально-технической базы учреждений культуры, здравоохранения, образования и административных зданий, ремонта прочих объектов муниципального района Сергиевский Самарской области на 2020-2025 годы формируются за счет местного бюджета, так же возможно участие в областных и федеральных программах в части </w:t>
      </w:r>
      <w:proofErr w:type="spellStart"/>
      <w:r w:rsidRPr="007517F4">
        <w:rPr>
          <w:rFonts w:ascii="Times New Roman" w:hAnsi="Times New Roman" w:cs="Times New Roman"/>
          <w:sz w:val="12"/>
          <w:szCs w:val="12"/>
        </w:rPr>
        <w:t>софинансирования</w:t>
      </w:r>
      <w:proofErr w:type="spellEnd"/>
      <w:r w:rsidRPr="007517F4">
        <w:rPr>
          <w:rFonts w:ascii="Times New Roman" w:hAnsi="Times New Roman" w:cs="Times New Roman"/>
          <w:sz w:val="12"/>
          <w:szCs w:val="12"/>
        </w:rPr>
        <w:t xml:space="preserve"> выделяемых  денежных средств.</w:t>
      </w:r>
    </w:p>
    <w:p w:rsidR="007517F4" w:rsidRPr="007517F4" w:rsidRDefault="007517F4" w:rsidP="007517F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Планируемый  общий объем финансирования Программы составит </w:t>
      </w:r>
      <w:r w:rsidRPr="007517F4">
        <w:rPr>
          <w:rFonts w:ascii="Times New Roman" w:hAnsi="Times New Roman" w:cs="Times New Roman"/>
          <w:sz w:val="12"/>
          <w:szCs w:val="12"/>
        </w:rPr>
        <w:t>669 279 671,78 (*)  рублей, в том числе:</w:t>
      </w:r>
    </w:p>
    <w:p w:rsidR="007517F4" w:rsidRPr="007517F4" w:rsidRDefault="007517F4" w:rsidP="007517F4">
      <w:pPr>
        <w:spacing w:after="0" w:line="240" w:lineRule="auto"/>
        <w:ind w:firstLine="284"/>
        <w:jc w:val="both"/>
        <w:rPr>
          <w:rFonts w:ascii="Times New Roman" w:hAnsi="Times New Roman" w:cs="Times New Roman"/>
          <w:sz w:val="12"/>
          <w:szCs w:val="12"/>
        </w:rPr>
      </w:pPr>
      <w:r w:rsidRPr="007517F4">
        <w:rPr>
          <w:rFonts w:ascii="Times New Roman" w:hAnsi="Times New Roman" w:cs="Times New Roman"/>
          <w:sz w:val="12"/>
          <w:szCs w:val="12"/>
        </w:rPr>
        <w:t>- средства федерального бюджета – 248 124 180,24  рублей;</w:t>
      </w:r>
    </w:p>
    <w:p w:rsidR="007517F4" w:rsidRPr="007517F4" w:rsidRDefault="007517F4" w:rsidP="007517F4">
      <w:pPr>
        <w:spacing w:after="0" w:line="240" w:lineRule="auto"/>
        <w:ind w:firstLine="284"/>
        <w:jc w:val="both"/>
        <w:rPr>
          <w:rFonts w:ascii="Times New Roman" w:hAnsi="Times New Roman" w:cs="Times New Roman"/>
          <w:sz w:val="12"/>
          <w:szCs w:val="12"/>
        </w:rPr>
      </w:pPr>
      <w:r w:rsidRPr="007517F4">
        <w:rPr>
          <w:rFonts w:ascii="Times New Roman" w:hAnsi="Times New Roman" w:cs="Times New Roman"/>
          <w:sz w:val="12"/>
          <w:szCs w:val="12"/>
        </w:rPr>
        <w:t>2020 год -  9 051 477,01 рублей;</w:t>
      </w:r>
    </w:p>
    <w:p w:rsidR="007517F4" w:rsidRPr="007517F4" w:rsidRDefault="007517F4" w:rsidP="007517F4">
      <w:pPr>
        <w:spacing w:after="0" w:line="240" w:lineRule="auto"/>
        <w:ind w:firstLine="284"/>
        <w:jc w:val="both"/>
        <w:rPr>
          <w:rFonts w:ascii="Times New Roman" w:hAnsi="Times New Roman" w:cs="Times New Roman"/>
          <w:sz w:val="12"/>
          <w:szCs w:val="12"/>
        </w:rPr>
      </w:pPr>
      <w:r w:rsidRPr="007517F4">
        <w:rPr>
          <w:rFonts w:ascii="Times New Roman" w:hAnsi="Times New Roman" w:cs="Times New Roman"/>
          <w:sz w:val="12"/>
          <w:szCs w:val="12"/>
        </w:rPr>
        <w:t>2021 год – 13 416 988,43  рублей;</w:t>
      </w:r>
    </w:p>
    <w:p w:rsidR="007517F4" w:rsidRPr="007517F4" w:rsidRDefault="007517F4" w:rsidP="007517F4">
      <w:pPr>
        <w:spacing w:after="0" w:line="240" w:lineRule="auto"/>
        <w:ind w:firstLine="284"/>
        <w:jc w:val="both"/>
        <w:rPr>
          <w:rFonts w:ascii="Times New Roman" w:hAnsi="Times New Roman" w:cs="Times New Roman"/>
          <w:sz w:val="12"/>
          <w:szCs w:val="12"/>
        </w:rPr>
      </w:pPr>
      <w:r w:rsidRPr="007517F4">
        <w:rPr>
          <w:rFonts w:ascii="Times New Roman" w:hAnsi="Times New Roman" w:cs="Times New Roman"/>
          <w:sz w:val="12"/>
          <w:szCs w:val="12"/>
        </w:rPr>
        <w:t>2022 год -  170 314 272,40  рублей;</w:t>
      </w:r>
    </w:p>
    <w:p w:rsidR="007517F4" w:rsidRPr="007517F4" w:rsidRDefault="007517F4" w:rsidP="007517F4">
      <w:pPr>
        <w:spacing w:after="0" w:line="240" w:lineRule="auto"/>
        <w:ind w:firstLine="284"/>
        <w:jc w:val="both"/>
        <w:rPr>
          <w:rFonts w:ascii="Times New Roman" w:hAnsi="Times New Roman" w:cs="Times New Roman"/>
          <w:sz w:val="12"/>
          <w:szCs w:val="12"/>
        </w:rPr>
      </w:pPr>
      <w:r w:rsidRPr="007517F4">
        <w:rPr>
          <w:rFonts w:ascii="Times New Roman" w:hAnsi="Times New Roman" w:cs="Times New Roman"/>
          <w:sz w:val="12"/>
          <w:szCs w:val="12"/>
        </w:rPr>
        <w:t>2023 год –  55 341 442,00  рублей;</w:t>
      </w:r>
    </w:p>
    <w:p w:rsidR="007517F4" w:rsidRPr="007517F4" w:rsidRDefault="007517F4" w:rsidP="007517F4">
      <w:pPr>
        <w:spacing w:after="0" w:line="240" w:lineRule="auto"/>
        <w:ind w:firstLine="284"/>
        <w:jc w:val="both"/>
        <w:rPr>
          <w:rFonts w:ascii="Times New Roman" w:hAnsi="Times New Roman" w:cs="Times New Roman"/>
          <w:sz w:val="12"/>
          <w:szCs w:val="12"/>
        </w:rPr>
      </w:pPr>
      <w:r w:rsidRPr="007517F4">
        <w:rPr>
          <w:rFonts w:ascii="Times New Roman" w:hAnsi="Times New Roman" w:cs="Times New Roman"/>
          <w:sz w:val="12"/>
          <w:szCs w:val="12"/>
        </w:rPr>
        <w:t>2024 год -  0,00 рублей;</w:t>
      </w:r>
    </w:p>
    <w:p w:rsidR="007517F4" w:rsidRPr="007517F4" w:rsidRDefault="007517F4" w:rsidP="007517F4">
      <w:pPr>
        <w:spacing w:after="0" w:line="240" w:lineRule="auto"/>
        <w:ind w:firstLine="284"/>
        <w:jc w:val="both"/>
        <w:rPr>
          <w:rFonts w:ascii="Times New Roman" w:hAnsi="Times New Roman" w:cs="Times New Roman"/>
          <w:sz w:val="12"/>
          <w:szCs w:val="12"/>
        </w:rPr>
      </w:pPr>
      <w:r w:rsidRPr="007517F4">
        <w:rPr>
          <w:rFonts w:ascii="Times New Roman" w:hAnsi="Times New Roman" w:cs="Times New Roman"/>
          <w:sz w:val="12"/>
          <w:szCs w:val="12"/>
        </w:rPr>
        <w:t>2025 год -  0,00 рублей;</w:t>
      </w:r>
    </w:p>
    <w:p w:rsidR="007517F4" w:rsidRPr="007517F4" w:rsidRDefault="007517F4" w:rsidP="007517F4">
      <w:pPr>
        <w:spacing w:after="0" w:line="240" w:lineRule="auto"/>
        <w:ind w:firstLine="284"/>
        <w:jc w:val="both"/>
        <w:rPr>
          <w:rFonts w:ascii="Times New Roman" w:hAnsi="Times New Roman" w:cs="Times New Roman"/>
          <w:sz w:val="12"/>
          <w:szCs w:val="12"/>
        </w:rPr>
      </w:pPr>
      <w:r w:rsidRPr="007517F4">
        <w:rPr>
          <w:rFonts w:ascii="Times New Roman" w:hAnsi="Times New Roman" w:cs="Times New Roman"/>
          <w:sz w:val="12"/>
          <w:szCs w:val="12"/>
        </w:rPr>
        <w:t>- средства областного бюджета  –342 133 965,09 рублей;</w:t>
      </w:r>
    </w:p>
    <w:p w:rsidR="007517F4" w:rsidRPr="007517F4" w:rsidRDefault="007517F4" w:rsidP="007517F4">
      <w:pPr>
        <w:spacing w:after="0" w:line="240" w:lineRule="auto"/>
        <w:ind w:firstLine="284"/>
        <w:jc w:val="both"/>
        <w:rPr>
          <w:rFonts w:ascii="Times New Roman" w:hAnsi="Times New Roman" w:cs="Times New Roman"/>
          <w:sz w:val="12"/>
          <w:szCs w:val="12"/>
        </w:rPr>
      </w:pPr>
      <w:r w:rsidRPr="007517F4">
        <w:rPr>
          <w:rFonts w:ascii="Times New Roman" w:hAnsi="Times New Roman" w:cs="Times New Roman"/>
          <w:sz w:val="12"/>
          <w:szCs w:val="12"/>
        </w:rPr>
        <w:t>2020 год -  29 852 540,19  рублей;</w:t>
      </w:r>
    </w:p>
    <w:p w:rsidR="007517F4" w:rsidRPr="007517F4" w:rsidRDefault="007517F4" w:rsidP="007517F4">
      <w:pPr>
        <w:spacing w:after="0" w:line="240" w:lineRule="auto"/>
        <w:ind w:firstLine="284"/>
        <w:jc w:val="both"/>
        <w:rPr>
          <w:rFonts w:ascii="Times New Roman" w:hAnsi="Times New Roman" w:cs="Times New Roman"/>
          <w:sz w:val="12"/>
          <w:szCs w:val="12"/>
        </w:rPr>
      </w:pPr>
      <w:r w:rsidRPr="007517F4">
        <w:rPr>
          <w:rFonts w:ascii="Times New Roman" w:hAnsi="Times New Roman" w:cs="Times New Roman"/>
          <w:sz w:val="12"/>
          <w:szCs w:val="12"/>
        </w:rPr>
        <w:t>2021 год – 22 303 018,03 рублей;</w:t>
      </w:r>
    </w:p>
    <w:p w:rsidR="007517F4" w:rsidRPr="007517F4" w:rsidRDefault="007517F4" w:rsidP="007517F4">
      <w:pPr>
        <w:spacing w:after="0" w:line="240" w:lineRule="auto"/>
        <w:ind w:firstLine="284"/>
        <w:jc w:val="both"/>
        <w:rPr>
          <w:rFonts w:ascii="Times New Roman" w:hAnsi="Times New Roman" w:cs="Times New Roman"/>
          <w:sz w:val="12"/>
          <w:szCs w:val="12"/>
        </w:rPr>
      </w:pPr>
      <w:r w:rsidRPr="007517F4">
        <w:rPr>
          <w:rFonts w:ascii="Times New Roman" w:hAnsi="Times New Roman" w:cs="Times New Roman"/>
          <w:sz w:val="12"/>
          <w:szCs w:val="12"/>
        </w:rPr>
        <w:t>2022 год – 176 756 026,77  рублей;</w:t>
      </w:r>
    </w:p>
    <w:p w:rsidR="007517F4" w:rsidRPr="007517F4" w:rsidRDefault="007517F4" w:rsidP="007517F4">
      <w:pPr>
        <w:spacing w:after="0" w:line="240" w:lineRule="auto"/>
        <w:ind w:firstLine="284"/>
        <w:jc w:val="both"/>
        <w:rPr>
          <w:rFonts w:ascii="Times New Roman" w:hAnsi="Times New Roman" w:cs="Times New Roman"/>
          <w:sz w:val="12"/>
          <w:szCs w:val="12"/>
        </w:rPr>
      </w:pPr>
      <w:r w:rsidRPr="007517F4">
        <w:rPr>
          <w:rFonts w:ascii="Times New Roman" w:hAnsi="Times New Roman" w:cs="Times New Roman"/>
          <w:sz w:val="12"/>
          <w:szCs w:val="12"/>
        </w:rPr>
        <w:t>2023 год – 72 222 380,10 рублей;</w:t>
      </w:r>
    </w:p>
    <w:p w:rsidR="007517F4" w:rsidRPr="007517F4" w:rsidRDefault="007517F4" w:rsidP="007517F4">
      <w:pPr>
        <w:spacing w:after="0" w:line="240" w:lineRule="auto"/>
        <w:ind w:firstLine="284"/>
        <w:jc w:val="both"/>
        <w:rPr>
          <w:rFonts w:ascii="Times New Roman" w:hAnsi="Times New Roman" w:cs="Times New Roman"/>
          <w:sz w:val="12"/>
          <w:szCs w:val="12"/>
        </w:rPr>
      </w:pPr>
      <w:r w:rsidRPr="007517F4">
        <w:rPr>
          <w:rFonts w:ascii="Times New Roman" w:hAnsi="Times New Roman" w:cs="Times New Roman"/>
          <w:sz w:val="12"/>
          <w:szCs w:val="12"/>
        </w:rPr>
        <w:t>2024 год -  20 000 000,00  рублей;</w:t>
      </w:r>
    </w:p>
    <w:p w:rsidR="007517F4" w:rsidRPr="007517F4" w:rsidRDefault="007517F4" w:rsidP="007517F4">
      <w:pPr>
        <w:spacing w:after="0" w:line="240" w:lineRule="auto"/>
        <w:ind w:firstLine="284"/>
        <w:jc w:val="both"/>
        <w:rPr>
          <w:rFonts w:ascii="Times New Roman" w:hAnsi="Times New Roman" w:cs="Times New Roman"/>
          <w:sz w:val="12"/>
          <w:szCs w:val="12"/>
        </w:rPr>
      </w:pPr>
      <w:r w:rsidRPr="007517F4">
        <w:rPr>
          <w:rFonts w:ascii="Times New Roman" w:hAnsi="Times New Roman" w:cs="Times New Roman"/>
          <w:sz w:val="12"/>
          <w:szCs w:val="12"/>
        </w:rPr>
        <w:t>2025год -   21 000 000,00 рублей;</w:t>
      </w:r>
    </w:p>
    <w:p w:rsidR="007517F4" w:rsidRPr="007517F4" w:rsidRDefault="007517F4" w:rsidP="007517F4">
      <w:pPr>
        <w:spacing w:after="0" w:line="240" w:lineRule="auto"/>
        <w:ind w:firstLine="284"/>
        <w:jc w:val="both"/>
        <w:rPr>
          <w:rFonts w:ascii="Times New Roman" w:hAnsi="Times New Roman" w:cs="Times New Roman"/>
          <w:sz w:val="12"/>
          <w:szCs w:val="12"/>
        </w:rPr>
      </w:pPr>
      <w:r w:rsidRPr="007517F4">
        <w:rPr>
          <w:rFonts w:ascii="Times New Roman" w:hAnsi="Times New Roman" w:cs="Times New Roman"/>
          <w:sz w:val="12"/>
          <w:szCs w:val="12"/>
        </w:rPr>
        <w:t>- средства местного бюджета – 77 700 526,45 рублей;</w:t>
      </w:r>
    </w:p>
    <w:p w:rsidR="007517F4" w:rsidRPr="007517F4" w:rsidRDefault="007517F4" w:rsidP="007517F4">
      <w:pPr>
        <w:spacing w:after="0" w:line="240" w:lineRule="auto"/>
        <w:ind w:firstLine="284"/>
        <w:jc w:val="both"/>
        <w:rPr>
          <w:rFonts w:ascii="Times New Roman" w:hAnsi="Times New Roman" w:cs="Times New Roman"/>
          <w:sz w:val="12"/>
          <w:szCs w:val="12"/>
        </w:rPr>
      </w:pPr>
      <w:r w:rsidRPr="007517F4">
        <w:rPr>
          <w:rFonts w:ascii="Times New Roman" w:hAnsi="Times New Roman" w:cs="Times New Roman"/>
          <w:sz w:val="12"/>
          <w:szCs w:val="12"/>
        </w:rPr>
        <w:t>2020 год –  9 641 462,34  рублей;</w:t>
      </w:r>
    </w:p>
    <w:p w:rsidR="007517F4" w:rsidRPr="007517F4" w:rsidRDefault="007517F4" w:rsidP="007517F4">
      <w:pPr>
        <w:spacing w:after="0" w:line="240" w:lineRule="auto"/>
        <w:ind w:firstLine="284"/>
        <w:jc w:val="both"/>
        <w:rPr>
          <w:rFonts w:ascii="Times New Roman" w:hAnsi="Times New Roman" w:cs="Times New Roman"/>
          <w:sz w:val="12"/>
          <w:szCs w:val="12"/>
        </w:rPr>
      </w:pPr>
      <w:r w:rsidRPr="007517F4">
        <w:rPr>
          <w:rFonts w:ascii="Times New Roman" w:hAnsi="Times New Roman" w:cs="Times New Roman"/>
          <w:sz w:val="12"/>
          <w:szCs w:val="12"/>
        </w:rPr>
        <w:t>2021 год – 19 845 603,70 рублей;</w:t>
      </w:r>
    </w:p>
    <w:p w:rsidR="007517F4" w:rsidRPr="007517F4" w:rsidRDefault="007517F4" w:rsidP="007517F4">
      <w:pPr>
        <w:spacing w:after="0" w:line="240" w:lineRule="auto"/>
        <w:ind w:firstLine="284"/>
        <w:jc w:val="both"/>
        <w:rPr>
          <w:rFonts w:ascii="Times New Roman" w:hAnsi="Times New Roman" w:cs="Times New Roman"/>
          <w:sz w:val="12"/>
          <w:szCs w:val="12"/>
        </w:rPr>
      </w:pPr>
      <w:r w:rsidRPr="007517F4">
        <w:rPr>
          <w:rFonts w:ascii="Times New Roman" w:hAnsi="Times New Roman" w:cs="Times New Roman"/>
          <w:sz w:val="12"/>
          <w:szCs w:val="12"/>
        </w:rPr>
        <w:t>2022 год –  26 182 218,48  рублей;</w:t>
      </w:r>
    </w:p>
    <w:p w:rsidR="007517F4" w:rsidRPr="007517F4" w:rsidRDefault="007517F4" w:rsidP="007517F4">
      <w:pPr>
        <w:spacing w:after="0" w:line="240" w:lineRule="auto"/>
        <w:ind w:firstLine="284"/>
        <w:jc w:val="both"/>
        <w:rPr>
          <w:rFonts w:ascii="Times New Roman" w:hAnsi="Times New Roman" w:cs="Times New Roman"/>
          <w:sz w:val="12"/>
          <w:szCs w:val="12"/>
        </w:rPr>
      </w:pPr>
      <w:r w:rsidRPr="007517F4">
        <w:rPr>
          <w:rFonts w:ascii="Times New Roman" w:hAnsi="Times New Roman" w:cs="Times New Roman"/>
          <w:sz w:val="12"/>
          <w:szCs w:val="12"/>
        </w:rPr>
        <w:t>2023 год – 13 795 947,82 рублей;</w:t>
      </w:r>
    </w:p>
    <w:p w:rsidR="007517F4" w:rsidRPr="007517F4" w:rsidRDefault="007517F4" w:rsidP="007517F4">
      <w:pPr>
        <w:spacing w:after="0" w:line="240" w:lineRule="auto"/>
        <w:ind w:firstLine="284"/>
        <w:jc w:val="both"/>
        <w:rPr>
          <w:rFonts w:ascii="Times New Roman" w:hAnsi="Times New Roman" w:cs="Times New Roman"/>
          <w:sz w:val="12"/>
          <w:szCs w:val="12"/>
        </w:rPr>
      </w:pPr>
      <w:r w:rsidRPr="007517F4">
        <w:rPr>
          <w:rFonts w:ascii="Times New Roman" w:hAnsi="Times New Roman" w:cs="Times New Roman"/>
          <w:sz w:val="12"/>
          <w:szCs w:val="12"/>
        </w:rPr>
        <w:t>2024 год – 4 029 411,76  рублей;</w:t>
      </w:r>
    </w:p>
    <w:p w:rsidR="007517F4" w:rsidRPr="007517F4" w:rsidRDefault="007517F4" w:rsidP="007517F4">
      <w:pPr>
        <w:spacing w:after="0" w:line="240" w:lineRule="auto"/>
        <w:ind w:firstLine="284"/>
        <w:jc w:val="both"/>
        <w:rPr>
          <w:rFonts w:ascii="Times New Roman" w:hAnsi="Times New Roman" w:cs="Times New Roman"/>
          <w:sz w:val="12"/>
          <w:szCs w:val="12"/>
        </w:rPr>
      </w:pPr>
      <w:r w:rsidRPr="007517F4">
        <w:rPr>
          <w:rFonts w:ascii="Times New Roman" w:hAnsi="Times New Roman" w:cs="Times New Roman"/>
          <w:sz w:val="12"/>
          <w:szCs w:val="12"/>
        </w:rPr>
        <w:t>2025 год – 4 205 882,35 рублей;</w:t>
      </w:r>
    </w:p>
    <w:p w:rsidR="007517F4" w:rsidRPr="007517F4" w:rsidRDefault="007517F4" w:rsidP="007517F4">
      <w:pPr>
        <w:spacing w:after="0" w:line="240" w:lineRule="auto"/>
        <w:ind w:firstLine="284"/>
        <w:jc w:val="both"/>
        <w:rPr>
          <w:rFonts w:ascii="Times New Roman" w:hAnsi="Times New Roman" w:cs="Times New Roman"/>
          <w:sz w:val="12"/>
          <w:szCs w:val="12"/>
        </w:rPr>
      </w:pPr>
      <w:r w:rsidRPr="007517F4">
        <w:rPr>
          <w:rFonts w:ascii="Times New Roman" w:hAnsi="Times New Roman" w:cs="Times New Roman"/>
          <w:sz w:val="12"/>
          <w:szCs w:val="12"/>
        </w:rPr>
        <w:t>- внебюджетные средства – 1 321 000,00 рублей;</w:t>
      </w:r>
    </w:p>
    <w:p w:rsidR="007517F4" w:rsidRPr="007517F4" w:rsidRDefault="007517F4" w:rsidP="007517F4">
      <w:pPr>
        <w:spacing w:after="0" w:line="240" w:lineRule="auto"/>
        <w:ind w:firstLine="284"/>
        <w:jc w:val="both"/>
        <w:rPr>
          <w:rFonts w:ascii="Times New Roman" w:hAnsi="Times New Roman" w:cs="Times New Roman"/>
          <w:sz w:val="12"/>
          <w:szCs w:val="12"/>
        </w:rPr>
      </w:pPr>
      <w:r w:rsidRPr="007517F4">
        <w:rPr>
          <w:rFonts w:ascii="Times New Roman" w:hAnsi="Times New Roman" w:cs="Times New Roman"/>
          <w:sz w:val="12"/>
          <w:szCs w:val="12"/>
        </w:rPr>
        <w:t>2020 год- 800 000,00 рублей;</w:t>
      </w:r>
    </w:p>
    <w:p w:rsidR="007517F4" w:rsidRPr="007517F4" w:rsidRDefault="007517F4" w:rsidP="007517F4">
      <w:pPr>
        <w:spacing w:after="0" w:line="240" w:lineRule="auto"/>
        <w:ind w:firstLine="284"/>
        <w:jc w:val="both"/>
        <w:rPr>
          <w:rFonts w:ascii="Times New Roman" w:hAnsi="Times New Roman" w:cs="Times New Roman"/>
          <w:sz w:val="12"/>
          <w:szCs w:val="12"/>
        </w:rPr>
      </w:pPr>
      <w:r w:rsidRPr="007517F4">
        <w:rPr>
          <w:rFonts w:ascii="Times New Roman" w:hAnsi="Times New Roman" w:cs="Times New Roman"/>
          <w:sz w:val="12"/>
          <w:szCs w:val="12"/>
        </w:rPr>
        <w:t>2021 год- 521 000,00 рублей;</w:t>
      </w:r>
    </w:p>
    <w:p w:rsidR="007517F4" w:rsidRPr="007517F4" w:rsidRDefault="007517F4" w:rsidP="007517F4">
      <w:pPr>
        <w:spacing w:after="0" w:line="240" w:lineRule="auto"/>
        <w:ind w:firstLine="284"/>
        <w:jc w:val="both"/>
        <w:rPr>
          <w:rFonts w:ascii="Times New Roman" w:hAnsi="Times New Roman" w:cs="Times New Roman"/>
          <w:sz w:val="12"/>
          <w:szCs w:val="12"/>
        </w:rPr>
      </w:pPr>
      <w:r w:rsidRPr="007517F4">
        <w:rPr>
          <w:rFonts w:ascii="Times New Roman" w:hAnsi="Times New Roman" w:cs="Times New Roman"/>
          <w:sz w:val="12"/>
          <w:szCs w:val="12"/>
        </w:rPr>
        <w:t>2022 год - 0,00 рублей;</w:t>
      </w:r>
    </w:p>
    <w:p w:rsidR="007517F4" w:rsidRPr="007517F4" w:rsidRDefault="007517F4" w:rsidP="007517F4">
      <w:pPr>
        <w:spacing w:after="0" w:line="240" w:lineRule="auto"/>
        <w:ind w:firstLine="284"/>
        <w:jc w:val="both"/>
        <w:rPr>
          <w:rFonts w:ascii="Times New Roman" w:hAnsi="Times New Roman" w:cs="Times New Roman"/>
          <w:sz w:val="12"/>
          <w:szCs w:val="12"/>
        </w:rPr>
      </w:pPr>
      <w:r w:rsidRPr="007517F4">
        <w:rPr>
          <w:rFonts w:ascii="Times New Roman" w:hAnsi="Times New Roman" w:cs="Times New Roman"/>
          <w:sz w:val="12"/>
          <w:szCs w:val="12"/>
        </w:rPr>
        <w:t>2023 год - 0,00 рублей;</w:t>
      </w:r>
    </w:p>
    <w:p w:rsidR="007517F4" w:rsidRPr="007517F4" w:rsidRDefault="007517F4" w:rsidP="007517F4">
      <w:pPr>
        <w:spacing w:after="0" w:line="240" w:lineRule="auto"/>
        <w:ind w:firstLine="284"/>
        <w:jc w:val="both"/>
        <w:rPr>
          <w:rFonts w:ascii="Times New Roman" w:hAnsi="Times New Roman" w:cs="Times New Roman"/>
          <w:sz w:val="12"/>
          <w:szCs w:val="12"/>
        </w:rPr>
      </w:pPr>
      <w:r w:rsidRPr="007517F4">
        <w:rPr>
          <w:rFonts w:ascii="Times New Roman" w:hAnsi="Times New Roman" w:cs="Times New Roman"/>
          <w:sz w:val="12"/>
          <w:szCs w:val="12"/>
        </w:rPr>
        <w:t>2024 год - 0,00 рублей;</w:t>
      </w:r>
    </w:p>
    <w:p w:rsidR="007517F4" w:rsidRPr="007517F4" w:rsidRDefault="007517F4" w:rsidP="007517F4">
      <w:pPr>
        <w:spacing w:after="0" w:line="240" w:lineRule="auto"/>
        <w:ind w:firstLine="284"/>
        <w:jc w:val="both"/>
        <w:rPr>
          <w:rFonts w:ascii="Times New Roman" w:hAnsi="Times New Roman" w:cs="Times New Roman"/>
          <w:sz w:val="12"/>
          <w:szCs w:val="12"/>
        </w:rPr>
      </w:pPr>
      <w:r w:rsidRPr="007517F4">
        <w:rPr>
          <w:rFonts w:ascii="Times New Roman" w:hAnsi="Times New Roman" w:cs="Times New Roman"/>
          <w:sz w:val="12"/>
          <w:szCs w:val="12"/>
        </w:rPr>
        <w:t>2025 год - 0,00 рублей».</w:t>
      </w:r>
    </w:p>
    <w:p w:rsidR="007517F4" w:rsidRPr="007517F4" w:rsidRDefault="007517F4" w:rsidP="007517F4">
      <w:pPr>
        <w:spacing w:after="0" w:line="240" w:lineRule="auto"/>
        <w:ind w:firstLine="284"/>
        <w:jc w:val="both"/>
        <w:rPr>
          <w:rFonts w:ascii="Times New Roman" w:hAnsi="Times New Roman" w:cs="Times New Roman"/>
          <w:sz w:val="12"/>
          <w:szCs w:val="12"/>
        </w:rPr>
      </w:pPr>
      <w:r w:rsidRPr="007517F4">
        <w:rPr>
          <w:rFonts w:ascii="Times New Roman" w:hAnsi="Times New Roman" w:cs="Times New Roman"/>
          <w:sz w:val="12"/>
          <w:szCs w:val="12"/>
        </w:rPr>
        <w:t>Расчет средств, необходимых для реализации Программы, приведен в приложении № 1».</w:t>
      </w:r>
    </w:p>
    <w:p w:rsidR="007517F4" w:rsidRPr="007517F4" w:rsidRDefault="007517F4" w:rsidP="007517F4">
      <w:pPr>
        <w:spacing w:after="0" w:line="240" w:lineRule="auto"/>
        <w:ind w:firstLine="284"/>
        <w:jc w:val="both"/>
        <w:rPr>
          <w:rFonts w:ascii="Times New Roman" w:hAnsi="Times New Roman" w:cs="Times New Roman"/>
          <w:sz w:val="12"/>
          <w:szCs w:val="12"/>
        </w:rPr>
      </w:pPr>
      <w:r w:rsidRPr="007517F4">
        <w:rPr>
          <w:rFonts w:ascii="Times New Roman" w:hAnsi="Times New Roman" w:cs="Times New Roman"/>
          <w:sz w:val="12"/>
          <w:szCs w:val="12"/>
        </w:rPr>
        <w:t>1.3. Приложение № 1 к Программе изложить в редакции согласно приложению № 1 к настоящему Постановлению.</w:t>
      </w:r>
    </w:p>
    <w:p w:rsidR="007517F4" w:rsidRPr="007517F4" w:rsidRDefault="007517F4" w:rsidP="007517F4">
      <w:pPr>
        <w:spacing w:after="0" w:line="240" w:lineRule="auto"/>
        <w:ind w:firstLine="284"/>
        <w:jc w:val="both"/>
        <w:rPr>
          <w:rFonts w:ascii="Times New Roman" w:hAnsi="Times New Roman" w:cs="Times New Roman"/>
          <w:sz w:val="12"/>
          <w:szCs w:val="12"/>
        </w:rPr>
      </w:pPr>
      <w:r w:rsidRPr="007517F4">
        <w:rPr>
          <w:rFonts w:ascii="Times New Roman" w:hAnsi="Times New Roman" w:cs="Times New Roman"/>
          <w:sz w:val="12"/>
          <w:szCs w:val="12"/>
        </w:rPr>
        <w:t>2.   Опубликовать настоящее Постановление в газете «Сергиевский вестник».</w:t>
      </w:r>
    </w:p>
    <w:p w:rsidR="007517F4" w:rsidRPr="007517F4" w:rsidRDefault="007517F4" w:rsidP="007517F4">
      <w:pPr>
        <w:spacing w:after="0" w:line="240" w:lineRule="auto"/>
        <w:ind w:firstLine="284"/>
        <w:jc w:val="both"/>
        <w:rPr>
          <w:rFonts w:ascii="Times New Roman" w:hAnsi="Times New Roman" w:cs="Times New Roman"/>
          <w:sz w:val="12"/>
          <w:szCs w:val="12"/>
        </w:rPr>
      </w:pPr>
      <w:r w:rsidRPr="007517F4">
        <w:rPr>
          <w:rFonts w:ascii="Times New Roman" w:hAnsi="Times New Roman" w:cs="Times New Roman"/>
          <w:sz w:val="12"/>
          <w:szCs w:val="12"/>
        </w:rPr>
        <w:t>3. Настоящее Постановление вступает в силу со дня его официального опубликования.</w:t>
      </w:r>
    </w:p>
    <w:p w:rsidR="007517F4" w:rsidRPr="007517F4" w:rsidRDefault="007517F4" w:rsidP="007517F4">
      <w:pPr>
        <w:spacing w:after="0" w:line="240" w:lineRule="auto"/>
        <w:ind w:firstLine="284"/>
        <w:jc w:val="both"/>
        <w:rPr>
          <w:rFonts w:ascii="Times New Roman" w:hAnsi="Times New Roman" w:cs="Times New Roman"/>
          <w:sz w:val="12"/>
          <w:szCs w:val="12"/>
        </w:rPr>
      </w:pPr>
      <w:r w:rsidRPr="007517F4">
        <w:rPr>
          <w:rFonts w:ascii="Times New Roman" w:hAnsi="Times New Roman" w:cs="Times New Roman"/>
          <w:sz w:val="12"/>
          <w:szCs w:val="12"/>
        </w:rPr>
        <w:t xml:space="preserve">4. </w:t>
      </w:r>
      <w:proofErr w:type="gramStart"/>
      <w:r w:rsidRPr="007517F4">
        <w:rPr>
          <w:rFonts w:ascii="Times New Roman" w:hAnsi="Times New Roman" w:cs="Times New Roman"/>
          <w:sz w:val="12"/>
          <w:szCs w:val="12"/>
        </w:rPr>
        <w:t>Контроль за</w:t>
      </w:r>
      <w:proofErr w:type="gramEnd"/>
      <w:r w:rsidRPr="007517F4">
        <w:rPr>
          <w:rFonts w:ascii="Times New Roman"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w:t>
      </w:r>
      <w:r>
        <w:rPr>
          <w:rFonts w:ascii="Times New Roman" w:hAnsi="Times New Roman" w:cs="Times New Roman"/>
          <w:sz w:val="12"/>
          <w:szCs w:val="12"/>
        </w:rPr>
        <w:t>айона Сергиевский Астапову Е.А.</w:t>
      </w:r>
    </w:p>
    <w:p w:rsidR="007517F4" w:rsidRPr="007517F4" w:rsidRDefault="007517F4" w:rsidP="007517F4">
      <w:pPr>
        <w:spacing w:after="0" w:line="240" w:lineRule="auto"/>
        <w:ind w:firstLine="284"/>
        <w:jc w:val="right"/>
        <w:rPr>
          <w:rFonts w:ascii="Times New Roman" w:hAnsi="Times New Roman" w:cs="Times New Roman"/>
          <w:sz w:val="12"/>
          <w:szCs w:val="12"/>
        </w:rPr>
      </w:pPr>
      <w:proofErr w:type="spellStart"/>
      <w:r w:rsidRPr="007517F4">
        <w:rPr>
          <w:rFonts w:ascii="Times New Roman" w:hAnsi="Times New Roman" w:cs="Times New Roman"/>
          <w:sz w:val="12"/>
          <w:szCs w:val="12"/>
        </w:rPr>
        <w:t>И.о</w:t>
      </w:r>
      <w:proofErr w:type="spellEnd"/>
      <w:r w:rsidRPr="007517F4">
        <w:rPr>
          <w:rFonts w:ascii="Times New Roman" w:hAnsi="Times New Roman" w:cs="Times New Roman"/>
          <w:sz w:val="12"/>
          <w:szCs w:val="12"/>
        </w:rPr>
        <w:t xml:space="preserve"> главы му</w:t>
      </w:r>
      <w:r>
        <w:rPr>
          <w:rFonts w:ascii="Times New Roman" w:hAnsi="Times New Roman" w:cs="Times New Roman"/>
          <w:sz w:val="12"/>
          <w:szCs w:val="12"/>
        </w:rPr>
        <w:t>ниципального района Сергиевский</w:t>
      </w:r>
    </w:p>
    <w:p w:rsidR="007517F4" w:rsidRDefault="007517F4" w:rsidP="007517F4">
      <w:pPr>
        <w:spacing w:after="0" w:line="240" w:lineRule="auto"/>
        <w:ind w:firstLine="284"/>
        <w:jc w:val="right"/>
        <w:rPr>
          <w:rFonts w:ascii="Times New Roman" w:hAnsi="Times New Roman" w:cs="Times New Roman"/>
          <w:sz w:val="12"/>
          <w:szCs w:val="12"/>
        </w:rPr>
      </w:pPr>
      <w:r w:rsidRPr="007517F4">
        <w:rPr>
          <w:rFonts w:ascii="Times New Roman" w:hAnsi="Times New Roman" w:cs="Times New Roman"/>
          <w:sz w:val="12"/>
          <w:szCs w:val="12"/>
        </w:rPr>
        <w:t>В.В. Сапрыкин</w:t>
      </w:r>
    </w:p>
    <w:p w:rsidR="006823EE" w:rsidRDefault="006823EE" w:rsidP="006823EE">
      <w:pPr>
        <w:spacing w:after="0" w:line="240" w:lineRule="auto"/>
        <w:ind w:firstLine="284"/>
        <w:jc w:val="right"/>
        <w:rPr>
          <w:rFonts w:ascii="Times New Roman" w:hAnsi="Times New Roman" w:cs="Times New Roman"/>
          <w:sz w:val="12"/>
          <w:szCs w:val="12"/>
        </w:rPr>
      </w:pPr>
    </w:p>
    <w:p w:rsidR="006823EE" w:rsidRPr="00043E94" w:rsidRDefault="006823EE" w:rsidP="006823EE">
      <w:pPr>
        <w:spacing w:after="0" w:line="240" w:lineRule="auto"/>
        <w:ind w:firstLine="284"/>
        <w:jc w:val="right"/>
        <w:rPr>
          <w:rFonts w:ascii="Times New Roman" w:hAnsi="Times New Roman" w:cs="Times New Roman"/>
          <w:sz w:val="12"/>
          <w:szCs w:val="12"/>
        </w:rPr>
      </w:pPr>
      <w:r w:rsidRPr="00043E94">
        <w:rPr>
          <w:rFonts w:ascii="Times New Roman" w:hAnsi="Times New Roman" w:cs="Times New Roman"/>
          <w:sz w:val="12"/>
          <w:szCs w:val="12"/>
        </w:rPr>
        <w:t>Приложение № 1</w:t>
      </w:r>
    </w:p>
    <w:p w:rsidR="006823EE" w:rsidRPr="00043E94" w:rsidRDefault="006823EE" w:rsidP="006823EE">
      <w:pPr>
        <w:spacing w:after="0" w:line="240" w:lineRule="auto"/>
        <w:ind w:firstLine="284"/>
        <w:jc w:val="right"/>
        <w:rPr>
          <w:rFonts w:ascii="Times New Roman" w:hAnsi="Times New Roman" w:cs="Times New Roman"/>
          <w:sz w:val="12"/>
          <w:szCs w:val="12"/>
        </w:rPr>
      </w:pPr>
      <w:r w:rsidRPr="00043E94">
        <w:rPr>
          <w:rFonts w:ascii="Times New Roman" w:hAnsi="Times New Roman" w:cs="Times New Roman"/>
          <w:sz w:val="12"/>
          <w:szCs w:val="12"/>
        </w:rPr>
        <w:t>к постановлению администрации</w:t>
      </w:r>
    </w:p>
    <w:p w:rsidR="006823EE" w:rsidRPr="00043E94" w:rsidRDefault="006823EE" w:rsidP="006823EE">
      <w:pPr>
        <w:spacing w:after="0" w:line="240" w:lineRule="auto"/>
        <w:ind w:firstLine="284"/>
        <w:jc w:val="right"/>
        <w:rPr>
          <w:rFonts w:ascii="Times New Roman" w:hAnsi="Times New Roman" w:cs="Times New Roman"/>
          <w:sz w:val="12"/>
          <w:szCs w:val="12"/>
        </w:rPr>
      </w:pPr>
      <w:r w:rsidRPr="00043E94">
        <w:rPr>
          <w:rFonts w:ascii="Times New Roman" w:hAnsi="Times New Roman" w:cs="Times New Roman"/>
          <w:sz w:val="12"/>
          <w:szCs w:val="12"/>
        </w:rPr>
        <w:t xml:space="preserve">муниципального района Сергиевский  </w:t>
      </w:r>
    </w:p>
    <w:p w:rsidR="006823EE" w:rsidRDefault="006823EE" w:rsidP="006823E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№347 от 10 апреля 2023 г.</w:t>
      </w:r>
    </w:p>
    <w:p w:rsidR="006823EE" w:rsidRDefault="006823EE" w:rsidP="006823EE">
      <w:pPr>
        <w:spacing w:after="0" w:line="240" w:lineRule="auto"/>
        <w:ind w:firstLine="284"/>
        <w:jc w:val="center"/>
        <w:rPr>
          <w:rFonts w:ascii="Times New Roman" w:hAnsi="Times New Roman" w:cs="Times New Roman"/>
          <w:sz w:val="12"/>
          <w:szCs w:val="12"/>
        </w:rPr>
      </w:pPr>
      <w:r w:rsidRPr="006823EE">
        <w:rPr>
          <w:rFonts w:ascii="Times New Roman" w:hAnsi="Times New Roman" w:cs="Times New Roman"/>
          <w:sz w:val="12"/>
          <w:szCs w:val="12"/>
        </w:rPr>
        <w:t>ОСНОВНЫЕ ИСТОЧНИКИ И ОБЪЕМЫ ФИНАНСИРОВАНИЯ МУНИЦИПАЛЬНОЙ</w:t>
      </w:r>
      <w:r>
        <w:rPr>
          <w:rFonts w:ascii="Times New Roman" w:hAnsi="Times New Roman" w:cs="Times New Roman"/>
          <w:sz w:val="12"/>
          <w:szCs w:val="12"/>
        </w:rPr>
        <w:t xml:space="preserve"> ПРОГРАММЫ</w:t>
      </w:r>
    </w:p>
    <w:p w:rsidR="006823EE" w:rsidRDefault="006823EE" w:rsidP="006823EE">
      <w:pPr>
        <w:spacing w:after="0" w:line="240" w:lineRule="auto"/>
        <w:ind w:firstLine="284"/>
        <w:jc w:val="center"/>
        <w:rPr>
          <w:rFonts w:ascii="Times New Roman" w:hAnsi="Times New Roman" w:cs="Times New Roman"/>
          <w:sz w:val="12"/>
          <w:szCs w:val="12"/>
        </w:rPr>
      </w:pPr>
      <w:r w:rsidRPr="006823EE">
        <w:rPr>
          <w:rFonts w:ascii="Times New Roman" w:hAnsi="Times New Roman" w:cs="Times New Roman"/>
          <w:sz w:val="12"/>
          <w:szCs w:val="12"/>
        </w:rPr>
        <w:t>"Реконструкция,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w:t>
      </w:r>
    </w:p>
    <w:p w:rsidR="006823EE" w:rsidRDefault="006823EE" w:rsidP="006823EE">
      <w:pPr>
        <w:spacing w:after="0" w:line="240" w:lineRule="auto"/>
        <w:ind w:firstLine="284"/>
        <w:jc w:val="center"/>
        <w:rPr>
          <w:rFonts w:ascii="Times New Roman" w:hAnsi="Times New Roman" w:cs="Times New Roman"/>
          <w:sz w:val="12"/>
          <w:szCs w:val="12"/>
        </w:rPr>
      </w:pPr>
      <w:r w:rsidRPr="006823EE">
        <w:rPr>
          <w:rFonts w:ascii="Times New Roman" w:hAnsi="Times New Roman" w:cs="Times New Roman"/>
          <w:sz w:val="12"/>
          <w:szCs w:val="12"/>
        </w:rPr>
        <w:tab/>
      </w:r>
    </w:p>
    <w:tbl>
      <w:tblPr>
        <w:tblW w:w="5000" w:type="pct"/>
        <w:tblLayout w:type="fixed"/>
        <w:tblLook w:val="04A0" w:firstRow="1" w:lastRow="0" w:firstColumn="1" w:lastColumn="0" w:noHBand="0" w:noVBand="1"/>
      </w:tblPr>
      <w:tblGrid>
        <w:gridCol w:w="380"/>
        <w:gridCol w:w="1713"/>
        <w:gridCol w:w="283"/>
        <w:gridCol w:w="284"/>
        <w:gridCol w:w="283"/>
        <w:gridCol w:w="284"/>
        <w:gridCol w:w="283"/>
        <w:gridCol w:w="284"/>
        <w:gridCol w:w="283"/>
        <w:gridCol w:w="284"/>
        <w:gridCol w:w="283"/>
        <w:gridCol w:w="284"/>
        <w:gridCol w:w="283"/>
        <w:gridCol w:w="284"/>
        <w:gridCol w:w="283"/>
        <w:gridCol w:w="284"/>
        <w:gridCol w:w="284"/>
        <w:gridCol w:w="284"/>
        <w:gridCol w:w="288"/>
        <w:gridCol w:w="291"/>
        <w:gridCol w:w="284"/>
        <w:gridCol w:w="236"/>
      </w:tblGrid>
      <w:tr w:rsidR="006823EE" w:rsidRPr="006823EE" w:rsidTr="006823EE">
        <w:trPr>
          <w:trHeight w:val="7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proofErr w:type="spellStart"/>
            <w:r w:rsidRPr="006823EE">
              <w:rPr>
                <w:rFonts w:ascii="Times New Roman" w:eastAsia="Times New Roman" w:hAnsi="Times New Roman" w:cs="Times New Roman"/>
                <w:color w:val="000000"/>
                <w:sz w:val="12"/>
                <w:szCs w:val="12"/>
                <w:lang w:eastAsia="ru-RU"/>
              </w:rPr>
              <w:t>Финанасирование</w:t>
            </w:r>
            <w:proofErr w:type="spellEnd"/>
            <w:r w:rsidRPr="006823EE">
              <w:rPr>
                <w:rFonts w:ascii="Times New Roman" w:eastAsia="Times New Roman" w:hAnsi="Times New Roman" w:cs="Times New Roman"/>
                <w:color w:val="000000"/>
                <w:sz w:val="12"/>
                <w:szCs w:val="12"/>
                <w:lang w:eastAsia="ru-RU"/>
              </w:rPr>
              <w:t>, рублей*</w:t>
            </w:r>
          </w:p>
        </w:tc>
      </w:tr>
      <w:tr w:rsidR="006823EE" w:rsidRPr="006823EE" w:rsidTr="006D0D7A">
        <w:trPr>
          <w:trHeight w:val="70"/>
        </w:trPr>
        <w:tc>
          <w:tcPr>
            <w:tcW w:w="246" w:type="pct"/>
            <w:vMerge w:val="restart"/>
            <w:tcBorders>
              <w:top w:val="nil"/>
              <w:left w:val="single" w:sz="4" w:space="0" w:color="auto"/>
              <w:bottom w:val="single" w:sz="4" w:space="0" w:color="000000"/>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 xml:space="preserve">№ </w:t>
            </w:r>
            <w:proofErr w:type="gramStart"/>
            <w:r w:rsidRPr="006823EE">
              <w:rPr>
                <w:rFonts w:ascii="Times New Roman" w:eastAsia="Times New Roman" w:hAnsi="Times New Roman" w:cs="Times New Roman"/>
                <w:color w:val="000000"/>
                <w:sz w:val="12"/>
                <w:szCs w:val="12"/>
                <w:lang w:eastAsia="ru-RU"/>
              </w:rPr>
              <w:t>п</w:t>
            </w:r>
            <w:proofErr w:type="gramEnd"/>
            <w:r w:rsidRPr="006823EE">
              <w:rPr>
                <w:rFonts w:ascii="Times New Roman" w:eastAsia="Times New Roman" w:hAnsi="Times New Roman" w:cs="Times New Roman"/>
                <w:color w:val="000000"/>
                <w:sz w:val="12"/>
                <w:szCs w:val="12"/>
                <w:lang w:eastAsia="ru-RU"/>
              </w:rPr>
              <w:t>/п</w:t>
            </w:r>
          </w:p>
        </w:tc>
        <w:tc>
          <w:tcPr>
            <w:tcW w:w="1108" w:type="pct"/>
            <w:vMerge w:val="restart"/>
            <w:tcBorders>
              <w:top w:val="nil"/>
              <w:left w:val="single" w:sz="4" w:space="0" w:color="auto"/>
              <w:bottom w:val="single" w:sz="4" w:space="0" w:color="000000"/>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Наименование учреждения и объекта</w:t>
            </w:r>
          </w:p>
        </w:tc>
        <w:tc>
          <w:tcPr>
            <w:tcW w:w="734"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2021 год</w:t>
            </w:r>
          </w:p>
        </w:tc>
        <w:tc>
          <w:tcPr>
            <w:tcW w:w="734" w:type="pct"/>
            <w:gridSpan w:val="4"/>
            <w:tcBorders>
              <w:top w:val="single" w:sz="4" w:space="0" w:color="auto"/>
              <w:left w:val="nil"/>
              <w:bottom w:val="single" w:sz="4" w:space="0" w:color="auto"/>
              <w:right w:val="nil"/>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2022 год</w:t>
            </w:r>
          </w:p>
        </w:tc>
        <w:tc>
          <w:tcPr>
            <w:tcW w:w="734" w:type="pct"/>
            <w:gridSpan w:val="4"/>
            <w:tcBorders>
              <w:top w:val="single" w:sz="4" w:space="0" w:color="auto"/>
              <w:left w:val="single" w:sz="4" w:space="0" w:color="auto"/>
              <w:bottom w:val="single" w:sz="4" w:space="0" w:color="auto"/>
              <w:right w:val="nil"/>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2023 год</w:t>
            </w:r>
          </w:p>
        </w:tc>
        <w:tc>
          <w:tcPr>
            <w:tcW w:w="734" w:type="pct"/>
            <w:gridSpan w:val="4"/>
            <w:tcBorders>
              <w:top w:val="single" w:sz="4" w:space="0" w:color="auto"/>
              <w:left w:val="single" w:sz="4" w:space="0" w:color="auto"/>
              <w:bottom w:val="single" w:sz="4" w:space="0" w:color="auto"/>
              <w:right w:val="nil"/>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2024 год</w:t>
            </w:r>
          </w:p>
        </w:tc>
        <w:tc>
          <w:tcPr>
            <w:tcW w:w="71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2025 год</w:t>
            </w:r>
          </w:p>
        </w:tc>
      </w:tr>
      <w:tr w:rsidR="006823EE" w:rsidRPr="006823EE" w:rsidTr="006D0D7A">
        <w:trPr>
          <w:cantSplit/>
          <w:trHeight w:val="1046"/>
        </w:trPr>
        <w:tc>
          <w:tcPr>
            <w:tcW w:w="246" w:type="pct"/>
            <w:vMerge/>
            <w:tcBorders>
              <w:top w:val="nil"/>
              <w:left w:val="single" w:sz="4" w:space="0" w:color="auto"/>
              <w:bottom w:val="single" w:sz="4" w:space="0" w:color="000000"/>
              <w:right w:val="single" w:sz="4" w:space="0" w:color="auto"/>
            </w:tcBorders>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p>
        </w:tc>
        <w:tc>
          <w:tcPr>
            <w:tcW w:w="1108" w:type="pct"/>
            <w:vMerge/>
            <w:tcBorders>
              <w:top w:val="nil"/>
              <w:left w:val="single" w:sz="4" w:space="0" w:color="auto"/>
              <w:bottom w:val="single" w:sz="4" w:space="0" w:color="000000"/>
              <w:right w:val="single" w:sz="4" w:space="0" w:color="auto"/>
            </w:tcBorders>
            <w:textDirection w:val="tbRl"/>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Федераль</w:t>
            </w:r>
            <w:r w:rsidRPr="006823EE">
              <w:rPr>
                <w:rFonts w:ascii="Times New Roman" w:eastAsia="Times New Roman" w:hAnsi="Times New Roman" w:cs="Times New Roman"/>
                <w:bCs/>
                <w:color w:val="000000"/>
                <w:sz w:val="12"/>
                <w:szCs w:val="12"/>
                <w:lang w:eastAsia="ru-RU"/>
              </w:rPr>
              <w:t>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Областной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Местный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Внебюджет</w:t>
            </w:r>
            <w:r w:rsidRPr="006823EE">
              <w:rPr>
                <w:rFonts w:ascii="Times New Roman" w:eastAsia="Times New Roman" w:hAnsi="Times New Roman" w:cs="Times New Roman"/>
                <w:bCs/>
                <w:color w:val="000000"/>
                <w:sz w:val="12"/>
                <w:szCs w:val="12"/>
                <w:lang w:eastAsia="ru-RU"/>
              </w:rPr>
              <w:t>ные средства(*)</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Федераль</w:t>
            </w:r>
            <w:r w:rsidRPr="006823EE">
              <w:rPr>
                <w:rFonts w:ascii="Times New Roman" w:eastAsia="Times New Roman" w:hAnsi="Times New Roman" w:cs="Times New Roman"/>
                <w:bCs/>
                <w:color w:val="000000"/>
                <w:sz w:val="12"/>
                <w:szCs w:val="12"/>
                <w:lang w:eastAsia="ru-RU"/>
              </w:rPr>
              <w:t>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Областной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Местный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Внебюджет</w:t>
            </w:r>
            <w:r w:rsidRPr="006823EE">
              <w:rPr>
                <w:rFonts w:ascii="Times New Roman" w:eastAsia="Times New Roman" w:hAnsi="Times New Roman" w:cs="Times New Roman"/>
                <w:bCs/>
                <w:color w:val="000000"/>
                <w:sz w:val="12"/>
                <w:szCs w:val="12"/>
                <w:lang w:eastAsia="ru-RU"/>
              </w:rPr>
              <w:t>ные средства(*)</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Федераль</w:t>
            </w:r>
            <w:r w:rsidRPr="006823EE">
              <w:rPr>
                <w:rFonts w:ascii="Times New Roman" w:eastAsia="Times New Roman" w:hAnsi="Times New Roman" w:cs="Times New Roman"/>
                <w:bCs/>
                <w:color w:val="000000"/>
                <w:sz w:val="12"/>
                <w:szCs w:val="12"/>
                <w:lang w:eastAsia="ru-RU"/>
              </w:rPr>
              <w:t>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Областной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Местный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Внебюджет</w:t>
            </w:r>
            <w:r w:rsidRPr="006823EE">
              <w:rPr>
                <w:rFonts w:ascii="Times New Roman" w:eastAsia="Times New Roman" w:hAnsi="Times New Roman" w:cs="Times New Roman"/>
                <w:bCs/>
                <w:color w:val="000000"/>
                <w:sz w:val="12"/>
                <w:szCs w:val="12"/>
                <w:lang w:eastAsia="ru-RU"/>
              </w:rPr>
              <w:t>ные средства(*)</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Федераль</w:t>
            </w:r>
            <w:r w:rsidRPr="006823EE">
              <w:rPr>
                <w:rFonts w:ascii="Times New Roman" w:eastAsia="Times New Roman" w:hAnsi="Times New Roman" w:cs="Times New Roman"/>
                <w:bCs/>
                <w:color w:val="000000"/>
                <w:sz w:val="12"/>
                <w:szCs w:val="12"/>
                <w:lang w:eastAsia="ru-RU"/>
              </w:rPr>
              <w:t>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Областной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Местный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Внебюджет</w:t>
            </w:r>
            <w:r w:rsidRPr="006823EE">
              <w:rPr>
                <w:rFonts w:ascii="Times New Roman" w:eastAsia="Times New Roman" w:hAnsi="Times New Roman" w:cs="Times New Roman"/>
                <w:bCs/>
                <w:color w:val="000000"/>
                <w:sz w:val="12"/>
                <w:szCs w:val="12"/>
                <w:lang w:eastAsia="ru-RU"/>
              </w:rPr>
              <w:t>ные средства(*)</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Федераль</w:t>
            </w:r>
            <w:r w:rsidRPr="006823EE">
              <w:rPr>
                <w:rFonts w:ascii="Times New Roman" w:eastAsia="Times New Roman" w:hAnsi="Times New Roman" w:cs="Times New Roman"/>
                <w:bCs/>
                <w:color w:val="000000"/>
                <w:sz w:val="12"/>
                <w:szCs w:val="12"/>
                <w:lang w:eastAsia="ru-RU"/>
              </w:rPr>
              <w:t>ный бюджет(*)</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Областной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Местный бюджет(*)</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Внебюджет</w:t>
            </w:r>
            <w:r w:rsidRPr="006823EE">
              <w:rPr>
                <w:rFonts w:ascii="Times New Roman" w:eastAsia="Times New Roman" w:hAnsi="Times New Roman" w:cs="Times New Roman"/>
                <w:bCs/>
                <w:color w:val="000000"/>
                <w:sz w:val="12"/>
                <w:szCs w:val="12"/>
                <w:lang w:eastAsia="ru-RU"/>
              </w:rPr>
              <w:t>ные средства(*)</w:t>
            </w:r>
          </w:p>
        </w:tc>
      </w:tr>
      <w:tr w:rsidR="006823EE" w:rsidRPr="006823EE" w:rsidTr="006D0D7A">
        <w:trPr>
          <w:cantSplit/>
          <w:trHeight w:val="902"/>
        </w:trPr>
        <w:tc>
          <w:tcPr>
            <w:tcW w:w="246" w:type="pct"/>
            <w:tcBorders>
              <w:top w:val="nil"/>
              <w:left w:val="single" w:sz="4" w:space="0" w:color="auto"/>
              <w:bottom w:val="nil"/>
              <w:right w:val="single" w:sz="4" w:space="0" w:color="auto"/>
            </w:tcBorders>
            <w:shd w:val="clear" w:color="auto" w:fill="auto"/>
            <w:noWrap/>
            <w:vAlign w:val="center"/>
            <w:hideMark/>
          </w:tcPr>
          <w:p w:rsidR="006823EE" w:rsidRPr="006823EE" w:rsidRDefault="006823EE" w:rsidP="006823EE">
            <w:pPr>
              <w:spacing w:after="0" w:line="240" w:lineRule="auto"/>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1.</w:t>
            </w:r>
          </w:p>
        </w:tc>
        <w:tc>
          <w:tcPr>
            <w:tcW w:w="1108" w:type="pct"/>
            <w:tcBorders>
              <w:top w:val="nil"/>
              <w:left w:val="nil"/>
              <w:bottom w:val="nil"/>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Учреждения культуры:</w:t>
            </w:r>
          </w:p>
        </w:tc>
        <w:tc>
          <w:tcPr>
            <w:tcW w:w="183" w:type="pct"/>
            <w:tcBorders>
              <w:top w:val="nil"/>
              <w:left w:val="nil"/>
              <w:bottom w:val="nil"/>
              <w:right w:val="single" w:sz="4" w:space="0" w:color="auto"/>
            </w:tcBorders>
            <w:shd w:val="clear" w:color="auto" w:fill="auto"/>
            <w:textDirection w:val="btLr"/>
            <w:vAlign w:val="center"/>
            <w:hideMark/>
          </w:tcPr>
          <w:p w:rsidR="006823EE" w:rsidRPr="006823EE" w:rsidRDefault="006D0D7A"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13 348</w:t>
            </w:r>
            <w:r w:rsidR="006823EE" w:rsidRPr="006823EE">
              <w:rPr>
                <w:rFonts w:ascii="Times New Roman" w:eastAsia="Times New Roman" w:hAnsi="Times New Roman" w:cs="Times New Roman"/>
                <w:bCs/>
                <w:color w:val="000000"/>
                <w:sz w:val="12"/>
                <w:szCs w:val="12"/>
                <w:lang w:eastAsia="ru-RU"/>
              </w:rPr>
              <w:t>988,43</w:t>
            </w:r>
          </w:p>
        </w:tc>
        <w:tc>
          <w:tcPr>
            <w:tcW w:w="184"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7 187 916,84</w:t>
            </w:r>
          </w:p>
        </w:tc>
        <w:tc>
          <w:tcPr>
            <w:tcW w:w="183"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9 915 168,55</w:t>
            </w:r>
          </w:p>
        </w:tc>
        <w:tc>
          <w:tcPr>
            <w:tcW w:w="184"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3" w:type="pct"/>
            <w:tcBorders>
              <w:top w:val="nil"/>
              <w:left w:val="nil"/>
              <w:bottom w:val="nil"/>
              <w:right w:val="single" w:sz="4" w:space="0" w:color="auto"/>
            </w:tcBorders>
            <w:shd w:val="clear" w:color="auto" w:fill="auto"/>
            <w:textDirection w:val="btLr"/>
            <w:vAlign w:val="center"/>
            <w:hideMark/>
          </w:tcPr>
          <w:p w:rsidR="006823EE" w:rsidRPr="006823EE" w:rsidRDefault="006D0D7A"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11 160</w:t>
            </w:r>
            <w:r w:rsidR="006823EE" w:rsidRPr="006823EE">
              <w:rPr>
                <w:rFonts w:ascii="Times New Roman" w:eastAsia="Times New Roman" w:hAnsi="Times New Roman" w:cs="Times New Roman"/>
                <w:bCs/>
                <w:color w:val="000000"/>
                <w:sz w:val="12"/>
                <w:szCs w:val="12"/>
                <w:lang w:eastAsia="ru-RU"/>
              </w:rPr>
              <w:t>956,16</w:t>
            </w:r>
          </w:p>
        </w:tc>
        <w:tc>
          <w:tcPr>
            <w:tcW w:w="184"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6 559 821,34</w:t>
            </w:r>
          </w:p>
        </w:tc>
        <w:tc>
          <w:tcPr>
            <w:tcW w:w="183"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932 672,52</w:t>
            </w:r>
          </w:p>
        </w:tc>
        <w:tc>
          <w:tcPr>
            <w:tcW w:w="184"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3" w:type="pct"/>
            <w:tcBorders>
              <w:top w:val="nil"/>
              <w:left w:val="nil"/>
              <w:bottom w:val="nil"/>
              <w:right w:val="single" w:sz="4" w:space="0" w:color="auto"/>
            </w:tcBorders>
            <w:shd w:val="clear" w:color="auto" w:fill="auto"/>
            <w:textDirection w:val="btLr"/>
            <w:vAlign w:val="center"/>
            <w:hideMark/>
          </w:tcPr>
          <w:p w:rsidR="006823EE" w:rsidRPr="006823EE" w:rsidRDefault="006D0D7A"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30 288</w:t>
            </w:r>
            <w:r w:rsidR="006823EE" w:rsidRPr="006823EE">
              <w:rPr>
                <w:rFonts w:ascii="Times New Roman" w:eastAsia="Times New Roman" w:hAnsi="Times New Roman" w:cs="Times New Roman"/>
                <w:bCs/>
                <w:color w:val="000000"/>
                <w:sz w:val="12"/>
                <w:szCs w:val="12"/>
                <w:lang w:eastAsia="ru-RU"/>
              </w:rPr>
              <w:t>442,40</w:t>
            </w:r>
          </w:p>
        </w:tc>
        <w:tc>
          <w:tcPr>
            <w:tcW w:w="184" w:type="pct"/>
            <w:tcBorders>
              <w:top w:val="nil"/>
              <w:left w:val="nil"/>
              <w:bottom w:val="nil"/>
              <w:right w:val="single" w:sz="4" w:space="0" w:color="auto"/>
            </w:tcBorders>
            <w:shd w:val="clear" w:color="auto" w:fill="auto"/>
            <w:textDirection w:val="btLr"/>
            <w:vAlign w:val="center"/>
            <w:hideMark/>
          </w:tcPr>
          <w:p w:rsidR="006823EE" w:rsidRPr="006823EE" w:rsidRDefault="006D0D7A"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21 022</w:t>
            </w:r>
            <w:r w:rsidR="006823EE" w:rsidRPr="006823EE">
              <w:rPr>
                <w:rFonts w:ascii="Times New Roman" w:eastAsia="Times New Roman" w:hAnsi="Times New Roman" w:cs="Times New Roman"/>
                <w:bCs/>
                <w:color w:val="000000"/>
                <w:sz w:val="12"/>
                <w:szCs w:val="12"/>
                <w:lang w:eastAsia="ru-RU"/>
              </w:rPr>
              <w:t>567,60</w:t>
            </w:r>
          </w:p>
        </w:tc>
        <w:tc>
          <w:tcPr>
            <w:tcW w:w="183"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2 700 579,47</w:t>
            </w:r>
          </w:p>
        </w:tc>
        <w:tc>
          <w:tcPr>
            <w:tcW w:w="184"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3"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6"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8"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53"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r>
      <w:tr w:rsidR="006823EE" w:rsidRPr="006823EE" w:rsidTr="006D0D7A">
        <w:trPr>
          <w:cantSplit/>
          <w:trHeight w:val="561"/>
        </w:trPr>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1.1.</w:t>
            </w:r>
          </w:p>
        </w:tc>
        <w:tc>
          <w:tcPr>
            <w:tcW w:w="1108" w:type="pct"/>
            <w:tcBorders>
              <w:top w:val="single" w:sz="4" w:space="0" w:color="auto"/>
              <w:left w:val="nil"/>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sz w:val="12"/>
                <w:szCs w:val="12"/>
                <w:lang w:eastAsia="ru-RU"/>
              </w:rPr>
            </w:pPr>
            <w:r w:rsidRPr="006823EE">
              <w:rPr>
                <w:rFonts w:ascii="Times New Roman" w:eastAsia="Times New Roman" w:hAnsi="Times New Roman" w:cs="Times New Roman"/>
                <w:sz w:val="12"/>
                <w:szCs w:val="12"/>
                <w:lang w:eastAsia="ru-RU"/>
              </w:rPr>
              <w:t>Ремонтно-восстановительные работы</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8"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r>
      <w:tr w:rsidR="006823EE" w:rsidRPr="006823EE" w:rsidTr="006D0D7A">
        <w:trPr>
          <w:cantSplit/>
          <w:trHeight w:val="512"/>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lastRenderedPageBreak/>
              <w:t>1.2.</w:t>
            </w:r>
          </w:p>
        </w:tc>
        <w:tc>
          <w:tcPr>
            <w:tcW w:w="1108" w:type="pct"/>
            <w:tcBorders>
              <w:top w:val="nil"/>
              <w:left w:val="nil"/>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Материально-техническое оснащение</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noWrap/>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nil"/>
              <w:right w:val="nil"/>
            </w:tcBorders>
            <w:shd w:val="clear" w:color="auto" w:fill="auto"/>
            <w:noWrap/>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r>
      <w:tr w:rsidR="006823EE" w:rsidRPr="006823EE" w:rsidTr="006D0D7A">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1.3.</w:t>
            </w:r>
          </w:p>
        </w:tc>
        <w:tc>
          <w:tcPr>
            <w:tcW w:w="1108" w:type="pct"/>
            <w:tcBorders>
              <w:top w:val="nil"/>
              <w:left w:val="nil"/>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 xml:space="preserve">Выполнение </w:t>
            </w:r>
            <w:proofErr w:type="spellStart"/>
            <w:r w:rsidRPr="006823EE">
              <w:rPr>
                <w:rFonts w:ascii="Times New Roman" w:eastAsia="Times New Roman" w:hAnsi="Times New Roman" w:cs="Times New Roman"/>
                <w:color w:val="000000"/>
                <w:sz w:val="12"/>
                <w:szCs w:val="12"/>
                <w:lang w:eastAsia="ru-RU"/>
              </w:rPr>
              <w:t>проктно</w:t>
            </w:r>
            <w:proofErr w:type="spellEnd"/>
            <w:r w:rsidRPr="006823EE">
              <w:rPr>
                <w:rFonts w:ascii="Times New Roman" w:eastAsia="Times New Roman" w:hAnsi="Times New Roman" w:cs="Times New Roman"/>
                <w:color w:val="000000"/>
                <w:sz w:val="12"/>
                <w:szCs w:val="12"/>
                <w:lang w:eastAsia="ru-RU"/>
              </w:rPr>
              <w:t xml:space="preserve">-изыскательских работ, разработка сметной </w:t>
            </w:r>
            <w:proofErr w:type="spellStart"/>
            <w:r w:rsidRPr="006823EE">
              <w:rPr>
                <w:rFonts w:ascii="Times New Roman" w:eastAsia="Times New Roman" w:hAnsi="Times New Roman" w:cs="Times New Roman"/>
                <w:color w:val="000000"/>
                <w:sz w:val="12"/>
                <w:szCs w:val="12"/>
                <w:lang w:eastAsia="ru-RU"/>
              </w:rPr>
              <w:t>документаци</w:t>
            </w:r>
            <w:proofErr w:type="spellEnd"/>
            <w:r w:rsidRPr="006823EE">
              <w:rPr>
                <w:rFonts w:ascii="Times New Roman" w:eastAsia="Times New Roman" w:hAnsi="Times New Roman" w:cs="Times New Roman"/>
                <w:color w:val="000000"/>
                <w:sz w:val="12"/>
                <w:szCs w:val="12"/>
                <w:lang w:eastAsia="ru-RU"/>
              </w:rPr>
              <w:t>, получение технических условий и разрешительной документации</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r>
      <w:tr w:rsidR="006823EE" w:rsidRPr="006823EE" w:rsidTr="006D0D7A">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1.4.</w:t>
            </w:r>
          </w:p>
        </w:tc>
        <w:tc>
          <w:tcPr>
            <w:tcW w:w="1108" w:type="pct"/>
            <w:tcBorders>
              <w:top w:val="nil"/>
              <w:left w:val="nil"/>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 xml:space="preserve">Реконструкция СДК в </w:t>
            </w:r>
            <w:proofErr w:type="spellStart"/>
            <w:r w:rsidRPr="006823EE">
              <w:rPr>
                <w:rFonts w:ascii="Times New Roman" w:eastAsia="Times New Roman" w:hAnsi="Times New Roman" w:cs="Times New Roman"/>
                <w:color w:val="000000"/>
                <w:sz w:val="12"/>
                <w:szCs w:val="12"/>
                <w:lang w:eastAsia="ru-RU"/>
              </w:rPr>
              <w:t>с</w:t>
            </w:r>
            <w:proofErr w:type="gramStart"/>
            <w:r w:rsidRPr="006823EE">
              <w:rPr>
                <w:rFonts w:ascii="Times New Roman" w:eastAsia="Times New Roman" w:hAnsi="Times New Roman" w:cs="Times New Roman"/>
                <w:color w:val="000000"/>
                <w:sz w:val="12"/>
                <w:szCs w:val="12"/>
                <w:lang w:eastAsia="ru-RU"/>
              </w:rPr>
              <w:t>.Е</w:t>
            </w:r>
            <w:proofErr w:type="gramEnd"/>
            <w:r w:rsidRPr="006823EE">
              <w:rPr>
                <w:rFonts w:ascii="Times New Roman" w:eastAsia="Times New Roman" w:hAnsi="Times New Roman" w:cs="Times New Roman"/>
                <w:color w:val="000000"/>
                <w:sz w:val="12"/>
                <w:szCs w:val="12"/>
                <w:lang w:eastAsia="ru-RU"/>
              </w:rPr>
              <w:t>лшанка</w:t>
            </w:r>
            <w:proofErr w:type="spellEnd"/>
            <w:r w:rsidRPr="006823EE">
              <w:rPr>
                <w:rFonts w:ascii="Times New Roman" w:eastAsia="Times New Roman" w:hAnsi="Times New Roman" w:cs="Times New Roman"/>
                <w:color w:val="000000"/>
                <w:sz w:val="12"/>
                <w:szCs w:val="12"/>
                <w:lang w:eastAsia="ru-RU"/>
              </w:rPr>
              <w:t xml:space="preserve"> муниципального района Сергиевский Самарской области (в </w:t>
            </w:r>
            <w:proofErr w:type="spellStart"/>
            <w:r w:rsidRPr="006823EE">
              <w:rPr>
                <w:rFonts w:ascii="Times New Roman" w:eastAsia="Times New Roman" w:hAnsi="Times New Roman" w:cs="Times New Roman"/>
                <w:color w:val="000000"/>
                <w:sz w:val="12"/>
                <w:szCs w:val="12"/>
                <w:lang w:eastAsia="ru-RU"/>
              </w:rPr>
              <w:t>т.ч</w:t>
            </w:r>
            <w:proofErr w:type="spellEnd"/>
            <w:r w:rsidRPr="006823EE">
              <w:rPr>
                <w:rFonts w:ascii="Times New Roman" w:eastAsia="Times New Roman" w:hAnsi="Times New Roman" w:cs="Times New Roman"/>
                <w:color w:val="000000"/>
                <w:sz w:val="12"/>
                <w:szCs w:val="12"/>
                <w:lang w:eastAsia="ru-RU"/>
              </w:rPr>
              <w:t>. в рамках Национального проекта "Культура")</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r>
      <w:tr w:rsidR="006823EE" w:rsidRPr="006823EE" w:rsidTr="006D0D7A">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1.5</w:t>
            </w:r>
          </w:p>
        </w:tc>
        <w:tc>
          <w:tcPr>
            <w:tcW w:w="1108" w:type="pct"/>
            <w:tcBorders>
              <w:top w:val="nil"/>
              <w:left w:val="nil"/>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 xml:space="preserve">Реконструкция СДК в </w:t>
            </w:r>
            <w:proofErr w:type="spellStart"/>
            <w:r w:rsidRPr="006823EE">
              <w:rPr>
                <w:rFonts w:ascii="Times New Roman" w:eastAsia="Times New Roman" w:hAnsi="Times New Roman" w:cs="Times New Roman"/>
                <w:color w:val="000000"/>
                <w:sz w:val="12"/>
                <w:szCs w:val="12"/>
                <w:lang w:eastAsia="ru-RU"/>
              </w:rPr>
              <w:t>с</w:t>
            </w:r>
            <w:proofErr w:type="gramStart"/>
            <w:r w:rsidRPr="006823EE">
              <w:rPr>
                <w:rFonts w:ascii="Times New Roman" w:eastAsia="Times New Roman" w:hAnsi="Times New Roman" w:cs="Times New Roman"/>
                <w:color w:val="000000"/>
                <w:sz w:val="12"/>
                <w:szCs w:val="12"/>
                <w:lang w:eastAsia="ru-RU"/>
              </w:rPr>
              <w:t>.Е</w:t>
            </w:r>
            <w:proofErr w:type="gramEnd"/>
            <w:r w:rsidRPr="006823EE">
              <w:rPr>
                <w:rFonts w:ascii="Times New Roman" w:eastAsia="Times New Roman" w:hAnsi="Times New Roman" w:cs="Times New Roman"/>
                <w:color w:val="000000"/>
                <w:sz w:val="12"/>
                <w:szCs w:val="12"/>
                <w:lang w:eastAsia="ru-RU"/>
              </w:rPr>
              <w:t>лшанка</w:t>
            </w:r>
            <w:proofErr w:type="spellEnd"/>
            <w:r w:rsidRPr="006823EE">
              <w:rPr>
                <w:rFonts w:ascii="Times New Roman" w:eastAsia="Times New Roman" w:hAnsi="Times New Roman" w:cs="Times New Roman"/>
                <w:color w:val="000000"/>
                <w:sz w:val="12"/>
                <w:szCs w:val="12"/>
                <w:lang w:eastAsia="ru-RU"/>
              </w:rPr>
              <w:t xml:space="preserve"> муниципального района Сергиевский Самарской области -</w:t>
            </w:r>
            <w:proofErr w:type="spellStart"/>
            <w:r w:rsidRPr="006823EE">
              <w:rPr>
                <w:rFonts w:ascii="Times New Roman" w:eastAsia="Times New Roman" w:hAnsi="Times New Roman" w:cs="Times New Roman"/>
                <w:color w:val="000000"/>
                <w:sz w:val="12"/>
                <w:szCs w:val="12"/>
                <w:lang w:eastAsia="ru-RU"/>
              </w:rPr>
              <w:t>сверхфинансирование</w:t>
            </w:r>
            <w:proofErr w:type="spellEnd"/>
            <w:r w:rsidRPr="006823EE">
              <w:rPr>
                <w:rFonts w:ascii="Times New Roman" w:eastAsia="Times New Roman" w:hAnsi="Times New Roman" w:cs="Times New Roman"/>
                <w:color w:val="000000"/>
                <w:sz w:val="12"/>
                <w:szCs w:val="12"/>
                <w:lang w:eastAsia="ru-RU"/>
              </w:rPr>
              <w:t xml:space="preserve"> (в </w:t>
            </w:r>
            <w:proofErr w:type="spellStart"/>
            <w:r w:rsidRPr="006823EE">
              <w:rPr>
                <w:rFonts w:ascii="Times New Roman" w:eastAsia="Times New Roman" w:hAnsi="Times New Roman" w:cs="Times New Roman"/>
                <w:color w:val="000000"/>
                <w:sz w:val="12"/>
                <w:szCs w:val="12"/>
                <w:lang w:eastAsia="ru-RU"/>
              </w:rPr>
              <w:t>т.ч</w:t>
            </w:r>
            <w:proofErr w:type="spellEnd"/>
            <w:r w:rsidRPr="006823EE">
              <w:rPr>
                <w:rFonts w:ascii="Times New Roman" w:eastAsia="Times New Roman" w:hAnsi="Times New Roman" w:cs="Times New Roman"/>
                <w:color w:val="000000"/>
                <w:sz w:val="12"/>
                <w:szCs w:val="12"/>
                <w:lang w:eastAsia="ru-RU"/>
              </w:rPr>
              <w:t>. в рамках Национального проекта "Культура")</w:t>
            </w:r>
          </w:p>
        </w:tc>
        <w:tc>
          <w:tcPr>
            <w:tcW w:w="183"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53"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r>
      <w:tr w:rsidR="006823EE" w:rsidRPr="006823EE" w:rsidTr="006D0D7A">
        <w:trPr>
          <w:cantSplit/>
          <w:trHeight w:val="899"/>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1.6</w:t>
            </w:r>
          </w:p>
        </w:tc>
        <w:tc>
          <w:tcPr>
            <w:tcW w:w="1108" w:type="pct"/>
            <w:tcBorders>
              <w:top w:val="nil"/>
              <w:left w:val="nil"/>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 xml:space="preserve">Ремонтные работы </w:t>
            </w:r>
            <w:proofErr w:type="spellStart"/>
            <w:r w:rsidRPr="006823EE">
              <w:rPr>
                <w:rFonts w:ascii="Times New Roman" w:eastAsia="Times New Roman" w:hAnsi="Times New Roman" w:cs="Times New Roman"/>
                <w:color w:val="000000"/>
                <w:sz w:val="12"/>
                <w:szCs w:val="12"/>
                <w:lang w:eastAsia="ru-RU"/>
              </w:rPr>
              <w:t>Кандабулакского</w:t>
            </w:r>
            <w:proofErr w:type="spellEnd"/>
            <w:r w:rsidRPr="006823EE">
              <w:rPr>
                <w:rFonts w:ascii="Times New Roman" w:eastAsia="Times New Roman" w:hAnsi="Times New Roman" w:cs="Times New Roman"/>
                <w:color w:val="000000"/>
                <w:sz w:val="12"/>
                <w:szCs w:val="12"/>
                <w:lang w:eastAsia="ru-RU"/>
              </w:rPr>
              <w:t xml:space="preserve"> СДК**</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D0D7A" w:rsidP="006823EE">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1303</w:t>
            </w:r>
            <w:r w:rsidR="006823EE" w:rsidRPr="006823EE">
              <w:rPr>
                <w:rFonts w:ascii="Times New Roman" w:eastAsia="Times New Roman" w:hAnsi="Times New Roman" w:cs="Times New Roman"/>
                <w:color w:val="000000"/>
                <w:sz w:val="12"/>
                <w:szCs w:val="12"/>
                <w:lang w:eastAsia="ru-RU"/>
              </w:rPr>
              <w:t>879,20</w:t>
            </w:r>
          </w:p>
        </w:tc>
        <w:tc>
          <w:tcPr>
            <w:tcW w:w="184"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6"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8"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r>
      <w:tr w:rsidR="006823EE" w:rsidRPr="006823EE" w:rsidTr="006D0D7A">
        <w:trPr>
          <w:cantSplit/>
          <w:trHeight w:val="827"/>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1.7</w:t>
            </w:r>
          </w:p>
        </w:tc>
        <w:tc>
          <w:tcPr>
            <w:tcW w:w="1108" w:type="pct"/>
            <w:tcBorders>
              <w:top w:val="nil"/>
              <w:left w:val="nil"/>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proofErr w:type="spellStart"/>
            <w:r w:rsidRPr="006823EE">
              <w:rPr>
                <w:rFonts w:ascii="Times New Roman" w:eastAsia="Times New Roman" w:hAnsi="Times New Roman" w:cs="Times New Roman"/>
                <w:color w:val="000000"/>
                <w:sz w:val="12"/>
                <w:szCs w:val="12"/>
                <w:lang w:eastAsia="ru-RU"/>
              </w:rPr>
              <w:t>Ромент</w:t>
            </w:r>
            <w:proofErr w:type="spellEnd"/>
            <w:r w:rsidRPr="006823EE">
              <w:rPr>
                <w:rFonts w:ascii="Times New Roman" w:eastAsia="Times New Roman" w:hAnsi="Times New Roman" w:cs="Times New Roman"/>
                <w:color w:val="000000"/>
                <w:sz w:val="12"/>
                <w:szCs w:val="12"/>
                <w:lang w:eastAsia="ru-RU"/>
              </w:rPr>
              <w:t xml:space="preserve"> кровли </w:t>
            </w:r>
            <w:proofErr w:type="spellStart"/>
            <w:r w:rsidRPr="006823EE">
              <w:rPr>
                <w:rFonts w:ascii="Times New Roman" w:eastAsia="Times New Roman" w:hAnsi="Times New Roman" w:cs="Times New Roman"/>
                <w:color w:val="000000"/>
                <w:sz w:val="12"/>
                <w:szCs w:val="12"/>
                <w:lang w:eastAsia="ru-RU"/>
              </w:rPr>
              <w:t>Кандабулакского</w:t>
            </w:r>
            <w:proofErr w:type="spellEnd"/>
            <w:r w:rsidRPr="006823EE">
              <w:rPr>
                <w:rFonts w:ascii="Times New Roman" w:eastAsia="Times New Roman" w:hAnsi="Times New Roman" w:cs="Times New Roman"/>
                <w:color w:val="000000"/>
                <w:sz w:val="12"/>
                <w:szCs w:val="12"/>
                <w:lang w:eastAsia="ru-RU"/>
              </w:rPr>
              <w:t xml:space="preserve"> СДК**</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D0D7A" w:rsidP="006823EE">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2 255</w:t>
            </w:r>
            <w:r w:rsidR="006823EE" w:rsidRPr="006823EE">
              <w:rPr>
                <w:rFonts w:ascii="Times New Roman" w:eastAsia="Times New Roman" w:hAnsi="Times New Roman" w:cs="Times New Roman"/>
                <w:color w:val="000000"/>
                <w:sz w:val="12"/>
                <w:szCs w:val="12"/>
                <w:lang w:eastAsia="ru-RU"/>
              </w:rPr>
              <w:t>580,00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8"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r>
      <w:tr w:rsidR="006823EE" w:rsidRPr="006823EE" w:rsidTr="006D0D7A">
        <w:trPr>
          <w:cantSplit/>
          <w:trHeight w:val="838"/>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1.8</w:t>
            </w:r>
          </w:p>
        </w:tc>
        <w:tc>
          <w:tcPr>
            <w:tcW w:w="1108" w:type="pct"/>
            <w:tcBorders>
              <w:top w:val="nil"/>
              <w:left w:val="nil"/>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 xml:space="preserve">Ремонтные работы </w:t>
            </w:r>
            <w:proofErr w:type="gramStart"/>
            <w:r w:rsidRPr="006823EE">
              <w:rPr>
                <w:rFonts w:ascii="Times New Roman" w:eastAsia="Times New Roman" w:hAnsi="Times New Roman" w:cs="Times New Roman"/>
                <w:color w:val="000000"/>
                <w:sz w:val="12"/>
                <w:szCs w:val="12"/>
                <w:lang w:eastAsia="ru-RU"/>
              </w:rPr>
              <w:t>Спасского</w:t>
            </w:r>
            <w:proofErr w:type="gramEnd"/>
            <w:r w:rsidRPr="006823EE">
              <w:rPr>
                <w:rFonts w:ascii="Times New Roman" w:eastAsia="Times New Roman" w:hAnsi="Times New Roman" w:cs="Times New Roman"/>
                <w:color w:val="000000"/>
                <w:sz w:val="12"/>
                <w:szCs w:val="12"/>
                <w:lang w:eastAsia="ru-RU"/>
              </w:rPr>
              <w:t xml:space="preserve"> СДК**</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D0D7A" w:rsidP="006823EE">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1 881</w:t>
            </w:r>
            <w:r w:rsidR="006823EE" w:rsidRPr="006823EE">
              <w:rPr>
                <w:rFonts w:ascii="Times New Roman" w:eastAsia="Times New Roman" w:hAnsi="Times New Roman" w:cs="Times New Roman"/>
                <w:color w:val="000000"/>
                <w:sz w:val="12"/>
                <w:szCs w:val="12"/>
                <w:lang w:eastAsia="ru-RU"/>
              </w:rPr>
              <w:t>598,80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8"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r>
      <w:tr w:rsidR="006823EE" w:rsidRPr="006823EE" w:rsidTr="006D0D7A">
        <w:trPr>
          <w:cantSplit/>
          <w:trHeight w:val="85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1.9</w:t>
            </w:r>
          </w:p>
        </w:tc>
        <w:tc>
          <w:tcPr>
            <w:tcW w:w="1108" w:type="pct"/>
            <w:tcBorders>
              <w:top w:val="nil"/>
              <w:left w:val="nil"/>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proofErr w:type="spellStart"/>
            <w:r w:rsidRPr="006823EE">
              <w:rPr>
                <w:rFonts w:ascii="Times New Roman" w:eastAsia="Times New Roman" w:hAnsi="Times New Roman" w:cs="Times New Roman"/>
                <w:color w:val="000000"/>
                <w:sz w:val="12"/>
                <w:szCs w:val="12"/>
                <w:lang w:eastAsia="ru-RU"/>
              </w:rPr>
              <w:t>Ромент</w:t>
            </w:r>
            <w:proofErr w:type="spellEnd"/>
            <w:r w:rsidRPr="006823EE">
              <w:rPr>
                <w:rFonts w:ascii="Times New Roman" w:eastAsia="Times New Roman" w:hAnsi="Times New Roman" w:cs="Times New Roman"/>
                <w:color w:val="000000"/>
                <w:sz w:val="12"/>
                <w:szCs w:val="12"/>
                <w:lang w:eastAsia="ru-RU"/>
              </w:rPr>
              <w:t xml:space="preserve"> кровли </w:t>
            </w:r>
            <w:proofErr w:type="gramStart"/>
            <w:r w:rsidRPr="006823EE">
              <w:rPr>
                <w:rFonts w:ascii="Times New Roman" w:eastAsia="Times New Roman" w:hAnsi="Times New Roman" w:cs="Times New Roman"/>
                <w:color w:val="000000"/>
                <w:sz w:val="12"/>
                <w:szCs w:val="12"/>
                <w:lang w:eastAsia="ru-RU"/>
              </w:rPr>
              <w:t>Спасского</w:t>
            </w:r>
            <w:proofErr w:type="gramEnd"/>
            <w:r w:rsidRPr="006823EE">
              <w:rPr>
                <w:rFonts w:ascii="Times New Roman" w:eastAsia="Times New Roman" w:hAnsi="Times New Roman" w:cs="Times New Roman"/>
                <w:color w:val="000000"/>
                <w:sz w:val="12"/>
                <w:szCs w:val="12"/>
                <w:lang w:eastAsia="ru-RU"/>
              </w:rPr>
              <w:t xml:space="preserve"> СДК**</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D0D7A" w:rsidP="006823EE">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3393</w:t>
            </w:r>
            <w:r w:rsidR="006823EE" w:rsidRPr="006823EE">
              <w:rPr>
                <w:rFonts w:ascii="Times New Roman" w:eastAsia="Times New Roman" w:hAnsi="Times New Roman" w:cs="Times New Roman"/>
                <w:color w:val="000000"/>
                <w:sz w:val="12"/>
                <w:szCs w:val="12"/>
                <w:lang w:eastAsia="ru-RU"/>
              </w:rPr>
              <w:t>220,80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8"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r>
      <w:tr w:rsidR="006823EE" w:rsidRPr="006823EE" w:rsidTr="006D0D7A">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1.10</w:t>
            </w:r>
          </w:p>
        </w:tc>
        <w:tc>
          <w:tcPr>
            <w:tcW w:w="1108" w:type="pct"/>
            <w:tcBorders>
              <w:top w:val="nil"/>
              <w:left w:val="nil"/>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Проектирование и строительство (реконструкция) объектов капитального строительства в сфере культуры</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8"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r>
      <w:tr w:rsidR="006823EE" w:rsidRPr="006823EE" w:rsidTr="006D0D7A">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1.11</w:t>
            </w:r>
          </w:p>
        </w:tc>
        <w:tc>
          <w:tcPr>
            <w:tcW w:w="1108" w:type="pct"/>
            <w:tcBorders>
              <w:top w:val="nil"/>
              <w:left w:val="nil"/>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 xml:space="preserve">Государственная поддержка </w:t>
            </w:r>
            <w:r w:rsidR="006D0D7A">
              <w:rPr>
                <w:rFonts w:ascii="Times New Roman" w:eastAsia="Times New Roman" w:hAnsi="Times New Roman" w:cs="Times New Roman"/>
                <w:color w:val="000000"/>
                <w:sz w:val="12"/>
                <w:szCs w:val="12"/>
                <w:lang w:eastAsia="ru-RU"/>
              </w:rPr>
              <w:t>отрасли культуры-</w:t>
            </w:r>
            <w:r w:rsidRPr="006823EE">
              <w:rPr>
                <w:rFonts w:ascii="Times New Roman" w:eastAsia="Times New Roman" w:hAnsi="Times New Roman" w:cs="Times New Roman"/>
                <w:color w:val="000000"/>
                <w:sz w:val="12"/>
                <w:szCs w:val="12"/>
                <w:lang w:eastAsia="ru-RU"/>
              </w:rPr>
              <w:t xml:space="preserve">создание (реконструкция) и капитальный ремонт учреждений культурно-досугового типа в сельской местности -  Капитальный ремонт МАУК "МКДЦ" РДК "Дружба", расположенного по адресу </w:t>
            </w:r>
            <w:proofErr w:type="spellStart"/>
            <w:r w:rsidRPr="006823EE">
              <w:rPr>
                <w:rFonts w:ascii="Times New Roman" w:eastAsia="Times New Roman" w:hAnsi="Times New Roman" w:cs="Times New Roman"/>
                <w:color w:val="000000"/>
                <w:sz w:val="12"/>
                <w:szCs w:val="12"/>
                <w:lang w:eastAsia="ru-RU"/>
              </w:rPr>
              <w:t>с</w:t>
            </w:r>
            <w:proofErr w:type="gramStart"/>
            <w:r w:rsidRPr="006823EE">
              <w:rPr>
                <w:rFonts w:ascii="Times New Roman" w:eastAsia="Times New Roman" w:hAnsi="Times New Roman" w:cs="Times New Roman"/>
                <w:color w:val="000000"/>
                <w:sz w:val="12"/>
                <w:szCs w:val="12"/>
                <w:lang w:eastAsia="ru-RU"/>
              </w:rPr>
              <w:t>.С</w:t>
            </w:r>
            <w:proofErr w:type="gramEnd"/>
            <w:r w:rsidRPr="006823EE">
              <w:rPr>
                <w:rFonts w:ascii="Times New Roman" w:eastAsia="Times New Roman" w:hAnsi="Times New Roman" w:cs="Times New Roman"/>
                <w:color w:val="000000"/>
                <w:sz w:val="12"/>
                <w:szCs w:val="12"/>
                <w:lang w:eastAsia="ru-RU"/>
              </w:rPr>
              <w:t>ергиевск</w:t>
            </w:r>
            <w:proofErr w:type="spellEnd"/>
            <w:r w:rsidRPr="006823EE">
              <w:rPr>
                <w:rFonts w:ascii="Times New Roman" w:eastAsia="Times New Roman" w:hAnsi="Times New Roman" w:cs="Times New Roman"/>
                <w:color w:val="000000"/>
                <w:sz w:val="12"/>
                <w:szCs w:val="12"/>
                <w:lang w:eastAsia="ru-RU"/>
              </w:rPr>
              <w:t xml:space="preserve"> , </w:t>
            </w:r>
            <w:proofErr w:type="spellStart"/>
            <w:r w:rsidRPr="006823EE">
              <w:rPr>
                <w:rFonts w:ascii="Times New Roman" w:eastAsia="Times New Roman" w:hAnsi="Times New Roman" w:cs="Times New Roman"/>
                <w:color w:val="000000"/>
                <w:sz w:val="12"/>
                <w:szCs w:val="12"/>
                <w:lang w:eastAsia="ru-RU"/>
              </w:rPr>
              <w:t>ул.Советская</w:t>
            </w:r>
            <w:proofErr w:type="spellEnd"/>
            <w:r w:rsidRPr="006823EE">
              <w:rPr>
                <w:rFonts w:ascii="Times New Roman" w:eastAsia="Times New Roman" w:hAnsi="Times New Roman" w:cs="Times New Roman"/>
                <w:color w:val="000000"/>
                <w:sz w:val="12"/>
                <w:szCs w:val="12"/>
                <w:lang w:eastAsia="ru-RU"/>
              </w:rPr>
              <w:t xml:space="preserve"> , д.66 (в </w:t>
            </w:r>
            <w:proofErr w:type="spellStart"/>
            <w:r w:rsidRPr="006823EE">
              <w:rPr>
                <w:rFonts w:ascii="Times New Roman" w:eastAsia="Times New Roman" w:hAnsi="Times New Roman" w:cs="Times New Roman"/>
                <w:color w:val="000000"/>
                <w:sz w:val="12"/>
                <w:szCs w:val="12"/>
                <w:lang w:eastAsia="ru-RU"/>
              </w:rPr>
              <w:t>т.ч</w:t>
            </w:r>
            <w:proofErr w:type="spellEnd"/>
            <w:r w:rsidRPr="006823EE">
              <w:rPr>
                <w:rFonts w:ascii="Times New Roman" w:eastAsia="Times New Roman" w:hAnsi="Times New Roman" w:cs="Times New Roman"/>
                <w:color w:val="000000"/>
                <w:sz w:val="12"/>
                <w:szCs w:val="12"/>
                <w:lang w:eastAsia="ru-RU"/>
              </w:rPr>
              <w:t>. в рамках Национального проекта "Культура")</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13 348 988,43</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7 187 916,84</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1 080 889,75</w:t>
            </w:r>
          </w:p>
        </w:tc>
        <w:tc>
          <w:tcPr>
            <w:tcW w:w="184"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6"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8"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r>
      <w:tr w:rsidR="006823EE" w:rsidRPr="006823EE" w:rsidTr="006D0D7A">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lastRenderedPageBreak/>
              <w:t>1.12</w:t>
            </w:r>
          </w:p>
        </w:tc>
        <w:tc>
          <w:tcPr>
            <w:tcW w:w="1108" w:type="pct"/>
            <w:tcBorders>
              <w:top w:val="nil"/>
              <w:left w:val="nil"/>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Государственная поддержка отрасли культуры - развитие сети учреждений</w:t>
            </w:r>
            <w:r w:rsidRPr="006823EE">
              <w:rPr>
                <w:rFonts w:ascii="Times New Roman" w:eastAsia="Times New Roman" w:hAnsi="Times New Roman" w:cs="Times New Roman"/>
                <w:color w:val="000000"/>
                <w:sz w:val="12"/>
                <w:szCs w:val="12"/>
                <w:lang w:eastAsia="ru-RU"/>
              </w:rPr>
              <w:br/>
              <w:t xml:space="preserve">культурно-досугового типа - Капитальный ремонт Калиновского дома культуры МАУК МКДЦ муниципального района Сергиевский, расположенного по адресу: </w:t>
            </w:r>
            <w:proofErr w:type="gramStart"/>
            <w:r w:rsidRPr="006823EE">
              <w:rPr>
                <w:rFonts w:ascii="Times New Roman" w:eastAsia="Times New Roman" w:hAnsi="Times New Roman" w:cs="Times New Roman"/>
                <w:color w:val="000000"/>
                <w:sz w:val="12"/>
                <w:szCs w:val="12"/>
                <w:lang w:eastAsia="ru-RU"/>
              </w:rPr>
              <w:t xml:space="preserve">Самарская область, Сергиевский район, с. Калиновка, ул. </w:t>
            </w:r>
            <w:proofErr w:type="spellStart"/>
            <w:r w:rsidRPr="006823EE">
              <w:rPr>
                <w:rFonts w:ascii="Times New Roman" w:eastAsia="Times New Roman" w:hAnsi="Times New Roman" w:cs="Times New Roman"/>
                <w:color w:val="000000"/>
                <w:sz w:val="12"/>
                <w:szCs w:val="12"/>
                <w:lang w:eastAsia="ru-RU"/>
              </w:rPr>
              <w:t>Каськова</w:t>
            </w:r>
            <w:proofErr w:type="spellEnd"/>
            <w:r w:rsidRPr="006823EE">
              <w:rPr>
                <w:rFonts w:ascii="Times New Roman" w:eastAsia="Times New Roman" w:hAnsi="Times New Roman" w:cs="Times New Roman"/>
                <w:color w:val="000000"/>
                <w:sz w:val="12"/>
                <w:szCs w:val="12"/>
                <w:lang w:eastAsia="ru-RU"/>
              </w:rPr>
              <w:t xml:space="preserve">, д. 18 (в </w:t>
            </w:r>
            <w:proofErr w:type="spellStart"/>
            <w:r w:rsidRPr="006823EE">
              <w:rPr>
                <w:rFonts w:ascii="Times New Roman" w:eastAsia="Times New Roman" w:hAnsi="Times New Roman" w:cs="Times New Roman"/>
                <w:color w:val="000000"/>
                <w:sz w:val="12"/>
                <w:szCs w:val="12"/>
                <w:lang w:eastAsia="ru-RU"/>
              </w:rPr>
              <w:t>т.ч</w:t>
            </w:r>
            <w:proofErr w:type="spellEnd"/>
            <w:r w:rsidRPr="006823EE">
              <w:rPr>
                <w:rFonts w:ascii="Times New Roman" w:eastAsia="Times New Roman" w:hAnsi="Times New Roman" w:cs="Times New Roman"/>
                <w:color w:val="000000"/>
                <w:sz w:val="12"/>
                <w:szCs w:val="12"/>
                <w:lang w:eastAsia="ru-RU"/>
              </w:rPr>
              <w:t>. в рамках регионального проекта «Культурная среда» национального проекта «Культура»)</w:t>
            </w:r>
            <w:proofErr w:type="gramEnd"/>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9 557 620,00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9 361 480,00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995 742,10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8"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r>
      <w:tr w:rsidR="006823EE" w:rsidRPr="006823EE" w:rsidTr="006D0D7A">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1.13</w:t>
            </w:r>
          </w:p>
        </w:tc>
        <w:tc>
          <w:tcPr>
            <w:tcW w:w="1108" w:type="pct"/>
            <w:tcBorders>
              <w:top w:val="nil"/>
              <w:left w:val="nil"/>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Государственная поддержка отрасли культуры - развитие сети учреждений</w:t>
            </w:r>
            <w:r w:rsidRPr="006823EE">
              <w:rPr>
                <w:rFonts w:ascii="Times New Roman" w:eastAsia="Times New Roman" w:hAnsi="Times New Roman" w:cs="Times New Roman"/>
                <w:color w:val="000000"/>
                <w:sz w:val="12"/>
                <w:szCs w:val="12"/>
                <w:lang w:eastAsia="ru-RU"/>
              </w:rPr>
              <w:br/>
              <w:t xml:space="preserve">культурно-досугового типа - Капитальный ремонт Кутузовского дома культуры МАУК МКДЦ муниципального района Сергиевский, расположенного по адресу: </w:t>
            </w:r>
            <w:proofErr w:type="gramStart"/>
            <w:r w:rsidRPr="006823EE">
              <w:rPr>
                <w:rFonts w:ascii="Times New Roman" w:eastAsia="Times New Roman" w:hAnsi="Times New Roman" w:cs="Times New Roman"/>
                <w:color w:val="000000"/>
                <w:sz w:val="12"/>
                <w:szCs w:val="12"/>
                <w:lang w:eastAsia="ru-RU"/>
              </w:rPr>
              <w:t xml:space="preserve">Самарская область, Сергиевский район, п. Кутузовский, ул. </w:t>
            </w:r>
            <w:proofErr w:type="spellStart"/>
            <w:r w:rsidRPr="006823EE">
              <w:rPr>
                <w:rFonts w:ascii="Times New Roman" w:eastAsia="Times New Roman" w:hAnsi="Times New Roman" w:cs="Times New Roman"/>
                <w:color w:val="000000"/>
                <w:sz w:val="12"/>
                <w:szCs w:val="12"/>
                <w:lang w:eastAsia="ru-RU"/>
              </w:rPr>
              <w:t>Подлесная</w:t>
            </w:r>
            <w:proofErr w:type="spellEnd"/>
            <w:r w:rsidRPr="006823EE">
              <w:rPr>
                <w:rFonts w:ascii="Times New Roman" w:eastAsia="Times New Roman" w:hAnsi="Times New Roman" w:cs="Times New Roman"/>
                <w:color w:val="000000"/>
                <w:sz w:val="12"/>
                <w:szCs w:val="12"/>
                <w:lang w:eastAsia="ru-RU"/>
              </w:rPr>
              <w:t xml:space="preserve">, д. 22 (в </w:t>
            </w:r>
            <w:proofErr w:type="spellStart"/>
            <w:r w:rsidRPr="006823EE">
              <w:rPr>
                <w:rFonts w:ascii="Times New Roman" w:eastAsia="Times New Roman" w:hAnsi="Times New Roman" w:cs="Times New Roman"/>
                <w:color w:val="000000"/>
                <w:sz w:val="12"/>
                <w:szCs w:val="12"/>
                <w:lang w:eastAsia="ru-RU"/>
              </w:rPr>
              <w:t>т.ч</w:t>
            </w:r>
            <w:proofErr w:type="spellEnd"/>
            <w:r w:rsidRPr="006823EE">
              <w:rPr>
                <w:rFonts w:ascii="Times New Roman" w:eastAsia="Times New Roman" w:hAnsi="Times New Roman" w:cs="Times New Roman"/>
                <w:color w:val="000000"/>
                <w:sz w:val="12"/>
                <w:szCs w:val="12"/>
                <w:lang w:eastAsia="ru-RU"/>
              </w:rPr>
              <w:t>. в рамках регионального проекта «Культурная среда» национального проекта «Культура»)</w:t>
            </w:r>
            <w:proofErr w:type="gramEnd"/>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20 730 822,40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11 661 087,60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1 704 837,37</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8"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r>
      <w:tr w:rsidR="006823EE" w:rsidRPr="006823EE" w:rsidTr="006D0D7A">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1.14</w:t>
            </w:r>
          </w:p>
        </w:tc>
        <w:tc>
          <w:tcPr>
            <w:tcW w:w="1108" w:type="pct"/>
            <w:tcBorders>
              <w:top w:val="nil"/>
              <w:left w:val="nil"/>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Государственная поддержка отрасли культуры (модернизация (капитальный ремонт) муниципальных детских школ искусств по видам искусств) - Капитальный ремонт детской школы искусств муниципального района Сергиевский Самарской области</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11 160 956,16</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6 278 037,84</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917 841,81</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8"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r>
      <w:tr w:rsidR="006823EE" w:rsidRPr="006823EE" w:rsidTr="006D0D7A">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1.15</w:t>
            </w:r>
          </w:p>
        </w:tc>
        <w:tc>
          <w:tcPr>
            <w:tcW w:w="1108" w:type="pct"/>
            <w:tcBorders>
              <w:top w:val="nil"/>
              <w:left w:val="nil"/>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Государственная поддержка отрасли культуры (модернизация (капитальный ремонт) муниципальных детских школ искусств по видам искусств) - Капитальный ремонт детской школы искусств муниципального района Сергиевский Самарской области (</w:t>
            </w:r>
            <w:proofErr w:type="spellStart"/>
            <w:r w:rsidRPr="006823EE">
              <w:rPr>
                <w:rFonts w:ascii="Times New Roman" w:eastAsia="Times New Roman" w:hAnsi="Times New Roman" w:cs="Times New Roman"/>
                <w:color w:val="000000"/>
                <w:sz w:val="12"/>
                <w:szCs w:val="12"/>
                <w:lang w:eastAsia="ru-RU"/>
              </w:rPr>
              <w:t>сверхфинансирование</w:t>
            </w:r>
            <w:proofErr w:type="spellEnd"/>
            <w:r w:rsidRPr="006823EE">
              <w:rPr>
                <w:rFonts w:ascii="Times New Roman" w:eastAsia="Times New Roman" w:hAnsi="Times New Roman" w:cs="Times New Roman"/>
                <w:color w:val="000000"/>
                <w:sz w:val="12"/>
                <w:szCs w:val="12"/>
                <w:lang w:eastAsia="ru-RU"/>
              </w:rPr>
              <w:t>)</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281 783,50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14 830,71</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8"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r>
      <w:tr w:rsidR="006823EE" w:rsidRPr="006823EE" w:rsidTr="006D0D7A">
        <w:trPr>
          <w:cantSplit/>
          <w:trHeight w:val="544"/>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1.16</w:t>
            </w:r>
          </w:p>
        </w:tc>
        <w:tc>
          <w:tcPr>
            <w:tcW w:w="1108" w:type="pct"/>
            <w:tcBorders>
              <w:top w:val="nil"/>
              <w:left w:val="nil"/>
              <w:bottom w:val="single" w:sz="4" w:space="0" w:color="auto"/>
              <w:right w:val="single" w:sz="4" w:space="0" w:color="auto"/>
            </w:tcBorders>
            <w:shd w:val="clear" w:color="auto" w:fill="auto"/>
            <w:vAlign w:val="center"/>
            <w:hideMark/>
          </w:tcPr>
          <w:p w:rsidR="006823EE" w:rsidRPr="006823EE" w:rsidRDefault="006D0D7A" w:rsidP="006823EE">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Изготовление </w:t>
            </w:r>
            <w:r w:rsidR="006823EE" w:rsidRPr="006823EE">
              <w:rPr>
                <w:rFonts w:ascii="Times New Roman" w:eastAsia="Times New Roman" w:hAnsi="Times New Roman" w:cs="Times New Roman"/>
                <w:color w:val="000000"/>
                <w:sz w:val="12"/>
                <w:szCs w:val="12"/>
                <w:lang w:eastAsia="ru-RU"/>
              </w:rPr>
              <w:t xml:space="preserve">металлоконструкций и монтаж сцены в </w:t>
            </w:r>
            <w:proofErr w:type="spellStart"/>
            <w:r w:rsidR="006823EE" w:rsidRPr="006823EE">
              <w:rPr>
                <w:rFonts w:ascii="Times New Roman" w:eastAsia="Times New Roman" w:hAnsi="Times New Roman" w:cs="Times New Roman"/>
                <w:color w:val="000000"/>
                <w:sz w:val="12"/>
                <w:szCs w:val="12"/>
                <w:lang w:eastAsia="ru-RU"/>
              </w:rPr>
              <w:t>с</w:t>
            </w:r>
            <w:proofErr w:type="gramStart"/>
            <w:r w:rsidR="006823EE" w:rsidRPr="006823EE">
              <w:rPr>
                <w:rFonts w:ascii="Times New Roman" w:eastAsia="Times New Roman" w:hAnsi="Times New Roman" w:cs="Times New Roman"/>
                <w:color w:val="000000"/>
                <w:sz w:val="12"/>
                <w:szCs w:val="12"/>
                <w:lang w:eastAsia="ru-RU"/>
              </w:rPr>
              <w:t>.С</w:t>
            </w:r>
            <w:proofErr w:type="gramEnd"/>
            <w:r w:rsidR="006823EE" w:rsidRPr="006823EE">
              <w:rPr>
                <w:rFonts w:ascii="Times New Roman" w:eastAsia="Times New Roman" w:hAnsi="Times New Roman" w:cs="Times New Roman"/>
                <w:color w:val="000000"/>
                <w:sz w:val="12"/>
                <w:szCs w:val="12"/>
                <w:lang w:eastAsia="ru-RU"/>
              </w:rPr>
              <w:t>ергиевск</w:t>
            </w:r>
            <w:proofErr w:type="spellEnd"/>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8"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r>
      <w:tr w:rsidR="006823EE" w:rsidRPr="006823EE" w:rsidTr="006D0D7A">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1.17</w:t>
            </w:r>
          </w:p>
        </w:tc>
        <w:tc>
          <w:tcPr>
            <w:tcW w:w="1108" w:type="pct"/>
            <w:tcBorders>
              <w:top w:val="nil"/>
              <w:left w:val="nil"/>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Модернизация (</w:t>
            </w:r>
            <w:proofErr w:type="spellStart"/>
            <w:r w:rsidRPr="006823EE">
              <w:rPr>
                <w:rFonts w:ascii="Times New Roman" w:eastAsia="Times New Roman" w:hAnsi="Times New Roman" w:cs="Times New Roman"/>
                <w:color w:val="000000"/>
                <w:sz w:val="12"/>
                <w:szCs w:val="12"/>
                <w:lang w:eastAsia="ru-RU"/>
              </w:rPr>
              <w:t>кап</w:t>
            </w:r>
            <w:proofErr w:type="gramStart"/>
            <w:r w:rsidRPr="006823EE">
              <w:rPr>
                <w:rFonts w:ascii="Times New Roman" w:eastAsia="Times New Roman" w:hAnsi="Times New Roman" w:cs="Times New Roman"/>
                <w:color w:val="000000"/>
                <w:sz w:val="12"/>
                <w:szCs w:val="12"/>
                <w:lang w:eastAsia="ru-RU"/>
              </w:rPr>
              <w:t>.р</w:t>
            </w:r>
            <w:proofErr w:type="gramEnd"/>
            <w:r w:rsidRPr="006823EE">
              <w:rPr>
                <w:rFonts w:ascii="Times New Roman" w:eastAsia="Times New Roman" w:hAnsi="Times New Roman" w:cs="Times New Roman"/>
                <w:color w:val="000000"/>
                <w:sz w:val="12"/>
                <w:szCs w:val="12"/>
                <w:lang w:eastAsia="ru-RU"/>
              </w:rPr>
              <w:t>емонт</w:t>
            </w:r>
            <w:proofErr w:type="spellEnd"/>
            <w:r w:rsidRPr="006823EE">
              <w:rPr>
                <w:rFonts w:ascii="Times New Roman" w:eastAsia="Times New Roman" w:hAnsi="Times New Roman" w:cs="Times New Roman"/>
                <w:color w:val="000000"/>
                <w:sz w:val="12"/>
                <w:szCs w:val="12"/>
                <w:lang w:eastAsia="ru-RU"/>
              </w:rPr>
              <w:t xml:space="preserve">, реконструкция) </w:t>
            </w:r>
            <w:proofErr w:type="spellStart"/>
            <w:r w:rsidRPr="006823EE">
              <w:rPr>
                <w:rFonts w:ascii="Times New Roman" w:eastAsia="Times New Roman" w:hAnsi="Times New Roman" w:cs="Times New Roman"/>
                <w:color w:val="000000"/>
                <w:sz w:val="12"/>
                <w:szCs w:val="12"/>
                <w:lang w:eastAsia="ru-RU"/>
              </w:rPr>
              <w:t>мунициальных</w:t>
            </w:r>
            <w:proofErr w:type="spellEnd"/>
            <w:r w:rsidRPr="006823EE">
              <w:rPr>
                <w:rFonts w:ascii="Times New Roman" w:eastAsia="Times New Roman" w:hAnsi="Times New Roman" w:cs="Times New Roman"/>
                <w:color w:val="000000"/>
                <w:sz w:val="12"/>
                <w:szCs w:val="12"/>
                <w:lang w:eastAsia="ru-RU"/>
              </w:rPr>
              <w:t xml:space="preserve"> детских школ искусств</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8"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r>
      <w:tr w:rsidR="006823EE" w:rsidRPr="006823EE" w:rsidTr="006D0D7A">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lastRenderedPageBreak/>
              <w:t>1.18</w:t>
            </w:r>
          </w:p>
        </w:tc>
        <w:tc>
          <w:tcPr>
            <w:tcW w:w="1108" w:type="pct"/>
            <w:tcBorders>
              <w:top w:val="nil"/>
              <w:left w:val="nil"/>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 xml:space="preserve">Реконструкция муниципального учреждения осуществляющего деятельность в сфере культуры в </w:t>
            </w:r>
            <w:proofErr w:type="spellStart"/>
            <w:r w:rsidRPr="006823EE">
              <w:rPr>
                <w:rFonts w:ascii="Times New Roman" w:eastAsia="Times New Roman" w:hAnsi="Times New Roman" w:cs="Times New Roman"/>
                <w:color w:val="000000"/>
                <w:sz w:val="12"/>
                <w:szCs w:val="12"/>
                <w:lang w:eastAsia="ru-RU"/>
              </w:rPr>
              <w:t>с</w:t>
            </w:r>
            <w:proofErr w:type="gramStart"/>
            <w:r w:rsidRPr="006823EE">
              <w:rPr>
                <w:rFonts w:ascii="Times New Roman" w:eastAsia="Times New Roman" w:hAnsi="Times New Roman" w:cs="Times New Roman"/>
                <w:color w:val="000000"/>
                <w:sz w:val="12"/>
                <w:szCs w:val="12"/>
                <w:lang w:eastAsia="ru-RU"/>
              </w:rPr>
              <w:t>.В</w:t>
            </w:r>
            <w:proofErr w:type="gramEnd"/>
            <w:r w:rsidRPr="006823EE">
              <w:rPr>
                <w:rFonts w:ascii="Times New Roman" w:eastAsia="Times New Roman" w:hAnsi="Times New Roman" w:cs="Times New Roman"/>
                <w:color w:val="000000"/>
                <w:sz w:val="12"/>
                <w:szCs w:val="12"/>
                <w:lang w:eastAsia="ru-RU"/>
              </w:rPr>
              <w:t>оротнее</w:t>
            </w:r>
            <w:proofErr w:type="spellEnd"/>
            <w:r w:rsidRPr="006823EE">
              <w:rPr>
                <w:rFonts w:ascii="Times New Roman" w:eastAsia="Times New Roman" w:hAnsi="Times New Roman" w:cs="Times New Roman"/>
                <w:color w:val="000000"/>
                <w:sz w:val="12"/>
                <w:szCs w:val="12"/>
                <w:lang w:eastAsia="ru-RU"/>
              </w:rPr>
              <w:t xml:space="preserve">, </w:t>
            </w:r>
            <w:proofErr w:type="spellStart"/>
            <w:r w:rsidRPr="006823EE">
              <w:rPr>
                <w:rFonts w:ascii="Times New Roman" w:eastAsia="Times New Roman" w:hAnsi="Times New Roman" w:cs="Times New Roman"/>
                <w:color w:val="000000"/>
                <w:sz w:val="12"/>
                <w:szCs w:val="12"/>
                <w:lang w:eastAsia="ru-RU"/>
              </w:rPr>
              <w:t>пер.Почтовый</w:t>
            </w:r>
            <w:proofErr w:type="spellEnd"/>
            <w:r w:rsidRPr="006823EE">
              <w:rPr>
                <w:rFonts w:ascii="Times New Roman" w:eastAsia="Times New Roman" w:hAnsi="Times New Roman" w:cs="Times New Roman"/>
                <w:color w:val="000000"/>
                <w:sz w:val="12"/>
                <w:szCs w:val="12"/>
                <w:lang w:eastAsia="ru-RU"/>
              </w:rPr>
              <w:t>, 5</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8"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r>
      <w:tr w:rsidR="006823EE" w:rsidRPr="006823EE" w:rsidTr="006D0D7A">
        <w:trPr>
          <w:cantSplit/>
          <w:trHeight w:val="937"/>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2.</w:t>
            </w:r>
          </w:p>
        </w:tc>
        <w:tc>
          <w:tcPr>
            <w:tcW w:w="1108" w:type="pct"/>
            <w:tcBorders>
              <w:top w:val="nil"/>
              <w:left w:val="nil"/>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Учреждения образования:</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15 078 485,80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4 563 122,50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D0D7A"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159124</w:t>
            </w:r>
            <w:r w:rsidR="006823EE" w:rsidRPr="006823EE">
              <w:rPr>
                <w:rFonts w:ascii="Times New Roman" w:eastAsia="Times New Roman" w:hAnsi="Times New Roman" w:cs="Times New Roman"/>
                <w:bCs/>
                <w:color w:val="000000"/>
                <w:sz w:val="12"/>
                <w:szCs w:val="12"/>
                <w:lang w:eastAsia="ru-RU"/>
              </w:rPr>
              <w:t>316,24</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D0D7A"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122079</w:t>
            </w:r>
            <w:r w:rsidR="006823EE" w:rsidRPr="006823EE">
              <w:rPr>
                <w:rFonts w:ascii="Times New Roman" w:eastAsia="Times New Roman" w:hAnsi="Times New Roman" w:cs="Times New Roman"/>
                <w:bCs/>
                <w:color w:val="000000"/>
                <w:sz w:val="12"/>
                <w:szCs w:val="12"/>
                <w:lang w:eastAsia="ru-RU"/>
              </w:rPr>
              <w:t>892,93</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18 738 483,28</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25 053 000,00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23 442 312,50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1 846 710,12</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20 000 000,00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3 529 411,76</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8"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21 000 000,00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3 705 882,35</w:t>
            </w:r>
          </w:p>
        </w:tc>
        <w:tc>
          <w:tcPr>
            <w:tcW w:w="15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r>
      <w:tr w:rsidR="006823EE" w:rsidRPr="006823EE" w:rsidTr="006D0D7A">
        <w:trPr>
          <w:cantSplit/>
          <w:trHeight w:val="837"/>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2.1.</w:t>
            </w:r>
          </w:p>
        </w:tc>
        <w:tc>
          <w:tcPr>
            <w:tcW w:w="1108" w:type="pct"/>
            <w:tcBorders>
              <w:top w:val="nil"/>
              <w:left w:val="nil"/>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sz w:val="12"/>
                <w:szCs w:val="12"/>
                <w:lang w:eastAsia="ru-RU"/>
              </w:rPr>
            </w:pPr>
            <w:r w:rsidRPr="006823EE">
              <w:rPr>
                <w:rFonts w:ascii="Times New Roman" w:eastAsia="Times New Roman" w:hAnsi="Times New Roman" w:cs="Times New Roman"/>
                <w:sz w:val="12"/>
                <w:szCs w:val="12"/>
                <w:lang w:eastAsia="ru-RU"/>
              </w:rPr>
              <w:t>Ремонтно-восстановительные работы</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D0D7A" w:rsidP="006823EE">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850</w:t>
            </w:r>
            <w:r w:rsidR="006823EE" w:rsidRPr="006823EE">
              <w:rPr>
                <w:rFonts w:ascii="Times New Roman" w:eastAsia="Times New Roman" w:hAnsi="Times New Roman" w:cs="Times New Roman"/>
                <w:color w:val="000000"/>
                <w:sz w:val="12"/>
                <w:szCs w:val="12"/>
                <w:lang w:eastAsia="ru-RU"/>
              </w:rPr>
              <w:t>202,98</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8"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r>
      <w:tr w:rsidR="006823EE" w:rsidRPr="006823EE" w:rsidTr="006D0D7A">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2.2.</w:t>
            </w:r>
          </w:p>
        </w:tc>
        <w:tc>
          <w:tcPr>
            <w:tcW w:w="1108" w:type="pct"/>
            <w:tcBorders>
              <w:top w:val="nil"/>
              <w:left w:val="nil"/>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Обновление материально-технической базы в рамках создания Центров "Точка роста"</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r>
      <w:tr w:rsidR="006823EE" w:rsidRPr="006823EE" w:rsidTr="006D0D7A">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2.3</w:t>
            </w:r>
          </w:p>
        </w:tc>
        <w:tc>
          <w:tcPr>
            <w:tcW w:w="1108" w:type="pct"/>
            <w:tcBorders>
              <w:top w:val="nil"/>
              <w:left w:val="nil"/>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Проведение ремонтных работ  и приобретение мебели для создания Центров  «Точка роста»  на базе образовательных учреждений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D0D7A" w:rsidP="006823EE">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1902</w:t>
            </w:r>
            <w:r w:rsidR="006823EE" w:rsidRPr="006823EE">
              <w:rPr>
                <w:rFonts w:ascii="Times New Roman" w:eastAsia="Times New Roman" w:hAnsi="Times New Roman" w:cs="Times New Roman"/>
                <w:color w:val="000000"/>
                <w:sz w:val="12"/>
                <w:szCs w:val="12"/>
                <w:lang w:eastAsia="ru-RU"/>
              </w:rPr>
              <w:t>213,00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D0D7A" w:rsidP="006823EE">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4674</w:t>
            </w:r>
            <w:r w:rsidR="006823EE" w:rsidRPr="006823EE">
              <w:rPr>
                <w:rFonts w:ascii="Times New Roman" w:eastAsia="Times New Roman" w:hAnsi="Times New Roman" w:cs="Times New Roman"/>
                <w:color w:val="000000"/>
                <w:sz w:val="12"/>
                <w:szCs w:val="12"/>
                <w:lang w:eastAsia="ru-RU"/>
              </w:rPr>
              <w:t>987,00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r>
      <w:tr w:rsidR="006823EE" w:rsidRPr="006823EE" w:rsidTr="006D0D7A">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2.4</w:t>
            </w:r>
          </w:p>
        </w:tc>
        <w:tc>
          <w:tcPr>
            <w:tcW w:w="1108" w:type="pct"/>
            <w:tcBorders>
              <w:top w:val="nil"/>
              <w:left w:val="nil"/>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 xml:space="preserve">Выполнение проектно-изыскательских работ, разработка сметной </w:t>
            </w:r>
            <w:proofErr w:type="spellStart"/>
            <w:r w:rsidRPr="006823EE">
              <w:rPr>
                <w:rFonts w:ascii="Times New Roman" w:eastAsia="Times New Roman" w:hAnsi="Times New Roman" w:cs="Times New Roman"/>
                <w:color w:val="000000"/>
                <w:sz w:val="12"/>
                <w:szCs w:val="12"/>
                <w:lang w:eastAsia="ru-RU"/>
              </w:rPr>
              <w:t>документаци</w:t>
            </w:r>
            <w:proofErr w:type="spellEnd"/>
            <w:r w:rsidRPr="006823EE">
              <w:rPr>
                <w:rFonts w:ascii="Times New Roman" w:eastAsia="Times New Roman" w:hAnsi="Times New Roman" w:cs="Times New Roman"/>
                <w:color w:val="000000"/>
                <w:sz w:val="12"/>
                <w:szCs w:val="12"/>
                <w:lang w:eastAsia="ru-RU"/>
              </w:rPr>
              <w:t>, получение технических условий и разрешительной документации</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noWrap/>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sz w:val="12"/>
                <w:szCs w:val="12"/>
                <w:lang w:eastAsia="ru-RU"/>
              </w:rPr>
            </w:pPr>
            <w:r w:rsidRPr="006823EE">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3 120 515,36</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r>
      <w:tr w:rsidR="006823EE" w:rsidRPr="006823EE" w:rsidTr="006D0D7A">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2.5.</w:t>
            </w:r>
          </w:p>
        </w:tc>
        <w:tc>
          <w:tcPr>
            <w:tcW w:w="1108" w:type="pct"/>
            <w:tcBorders>
              <w:top w:val="nil"/>
              <w:left w:val="nil"/>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 xml:space="preserve">Капитальный ремонт структурного подразделения ГБОУ СОШ </w:t>
            </w:r>
            <w:proofErr w:type="spellStart"/>
            <w:r w:rsidRPr="006823EE">
              <w:rPr>
                <w:rFonts w:ascii="Times New Roman" w:eastAsia="Times New Roman" w:hAnsi="Times New Roman" w:cs="Times New Roman"/>
                <w:color w:val="000000"/>
                <w:sz w:val="12"/>
                <w:szCs w:val="12"/>
                <w:lang w:eastAsia="ru-RU"/>
              </w:rPr>
              <w:t>п</w:t>
            </w:r>
            <w:proofErr w:type="gramStart"/>
            <w:r w:rsidRPr="006823EE">
              <w:rPr>
                <w:rFonts w:ascii="Times New Roman" w:eastAsia="Times New Roman" w:hAnsi="Times New Roman" w:cs="Times New Roman"/>
                <w:color w:val="000000"/>
                <w:sz w:val="12"/>
                <w:szCs w:val="12"/>
                <w:lang w:eastAsia="ru-RU"/>
              </w:rPr>
              <w:t>.С</w:t>
            </w:r>
            <w:proofErr w:type="gramEnd"/>
            <w:r w:rsidRPr="006823EE">
              <w:rPr>
                <w:rFonts w:ascii="Times New Roman" w:eastAsia="Times New Roman" w:hAnsi="Times New Roman" w:cs="Times New Roman"/>
                <w:color w:val="000000"/>
                <w:sz w:val="12"/>
                <w:szCs w:val="12"/>
                <w:lang w:eastAsia="ru-RU"/>
              </w:rPr>
              <w:t>ургут</w:t>
            </w:r>
            <w:proofErr w:type="spellEnd"/>
            <w:r w:rsidRPr="006823EE">
              <w:rPr>
                <w:rFonts w:ascii="Times New Roman" w:eastAsia="Times New Roman" w:hAnsi="Times New Roman" w:cs="Times New Roman"/>
                <w:color w:val="000000"/>
                <w:sz w:val="12"/>
                <w:szCs w:val="12"/>
                <w:lang w:eastAsia="ru-RU"/>
              </w:rPr>
              <w:t xml:space="preserve"> детский сад «Петушок» по адресу </w:t>
            </w:r>
            <w:proofErr w:type="spellStart"/>
            <w:r w:rsidRPr="006823EE">
              <w:rPr>
                <w:rFonts w:ascii="Times New Roman" w:eastAsia="Times New Roman" w:hAnsi="Times New Roman" w:cs="Times New Roman"/>
                <w:color w:val="000000"/>
                <w:sz w:val="12"/>
                <w:szCs w:val="12"/>
                <w:lang w:eastAsia="ru-RU"/>
              </w:rPr>
              <w:t>п.Сургут</w:t>
            </w:r>
            <w:proofErr w:type="spellEnd"/>
            <w:r w:rsidRPr="006823EE">
              <w:rPr>
                <w:rFonts w:ascii="Times New Roman" w:eastAsia="Times New Roman" w:hAnsi="Times New Roman" w:cs="Times New Roman"/>
                <w:color w:val="000000"/>
                <w:sz w:val="12"/>
                <w:szCs w:val="12"/>
                <w:lang w:eastAsia="ru-RU"/>
              </w:rPr>
              <w:t xml:space="preserve">, </w:t>
            </w:r>
            <w:proofErr w:type="spellStart"/>
            <w:r w:rsidRPr="006823EE">
              <w:rPr>
                <w:rFonts w:ascii="Times New Roman" w:eastAsia="Times New Roman" w:hAnsi="Times New Roman" w:cs="Times New Roman"/>
                <w:color w:val="000000"/>
                <w:sz w:val="12"/>
                <w:szCs w:val="12"/>
                <w:lang w:eastAsia="ru-RU"/>
              </w:rPr>
              <w:t>ул.Первомайская</w:t>
            </w:r>
            <w:proofErr w:type="spellEnd"/>
            <w:r w:rsidRPr="006823EE">
              <w:rPr>
                <w:rFonts w:ascii="Times New Roman" w:eastAsia="Times New Roman" w:hAnsi="Times New Roman" w:cs="Times New Roman"/>
                <w:color w:val="000000"/>
                <w:sz w:val="12"/>
                <w:szCs w:val="12"/>
                <w:lang w:eastAsia="ru-RU"/>
              </w:rPr>
              <w:t>, 8а</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r>
      <w:tr w:rsidR="006823EE" w:rsidRPr="006823EE" w:rsidTr="006D0D7A">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2.6.</w:t>
            </w:r>
          </w:p>
        </w:tc>
        <w:tc>
          <w:tcPr>
            <w:tcW w:w="1108" w:type="pct"/>
            <w:tcBorders>
              <w:top w:val="nil"/>
              <w:left w:val="nil"/>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 xml:space="preserve">Проведение капитального ремонта находящегося в муниципальной собственности здания СП детский сад "Аленушка" ГБОУ СОШ № 1 </w:t>
            </w:r>
            <w:proofErr w:type="spellStart"/>
            <w:r w:rsidRPr="006823EE">
              <w:rPr>
                <w:rFonts w:ascii="Times New Roman" w:eastAsia="Times New Roman" w:hAnsi="Times New Roman" w:cs="Times New Roman"/>
                <w:color w:val="000000"/>
                <w:sz w:val="12"/>
                <w:szCs w:val="12"/>
                <w:lang w:eastAsia="ru-RU"/>
              </w:rPr>
              <w:t>п.г.т</w:t>
            </w:r>
            <w:proofErr w:type="spellEnd"/>
            <w:r w:rsidRPr="006823EE">
              <w:rPr>
                <w:rFonts w:ascii="Times New Roman" w:eastAsia="Times New Roman" w:hAnsi="Times New Roman" w:cs="Times New Roman"/>
                <w:color w:val="000000"/>
                <w:sz w:val="12"/>
                <w:szCs w:val="12"/>
                <w:lang w:eastAsia="ru-RU"/>
              </w:rPr>
              <w:t xml:space="preserve">. Суходол, расположенного по адресу: Самарская область, Сергиевский район, </w:t>
            </w:r>
            <w:proofErr w:type="spellStart"/>
            <w:r w:rsidRPr="006823EE">
              <w:rPr>
                <w:rFonts w:ascii="Times New Roman" w:eastAsia="Times New Roman" w:hAnsi="Times New Roman" w:cs="Times New Roman"/>
                <w:color w:val="000000"/>
                <w:sz w:val="12"/>
                <w:szCs w:val="12"/>
                <w:lang w:eastAsia="ru-RU"/>
              </w:rPr>
              <w:t>п.г.т</w:t>
            </w:r>
            <w:proofErr w:type="spellEnd"/>
            <w:r w:rsidRPr="006823EE">
              <w:rPr>
                <w:rFonts w:ascii="Times New Roman" w:eastAsia="Times New Roman" w:hAnsi="Times New Roman" w:cs="Times New Roman"/>
                <w:color w:val="000000"/>
                <w:sz w:val="12"/>
                <w:szCs w:val="12"/>
                <w:lang w:eastAsia="ru-RU"/>
              </w:rPr>
              <w:t xml:space="preserve">. Суходол, </w:t>
            </w:r>
            <w:proofErr w:type="spellStart"/>
            <w:r w:rsidRPr="006823EE">
              <w:rPr>
                <w:rFonts w:ascii="Times New Roman" w:eastAsia="Times New Roman" w:hAnsi="Times New Roman" w:cs="Times New Roman"/>
                <w:color w:val="000000"/>
                <w:sz w:val="12"/>
                <w:szCs w:val="12"/>
                <w:lang w:eastAsia="ru-RU"/>
              </w:rPr>
              <w:t>ул</w:t>
            </w:r>
            <w:proofErr w:type="gramStart"/>
            <w:r w:rsidRPr="006823EE">
              <w:rPr>
                <w:rFonts w:ascii="Times New Roman" w:eastAsia="Times New Roman" w:hAnsi="Times New Roman" w:cs="Times New Roman"/>
                <w:color w:val="000000"/>
                <w:sz w:val="12"/>
                <w:szCs w:val="12"/>
                <w:lang w:eastAsia="ru-RU"/>
              </w:rPr>
              <w:t>.Ш</w:t>
            </w:r>
            <w:proofErr w:type="gramEnd"/>
            <w:r w:rsidRPr="006823EE">
              <w:rPr>
                <w:rFonts w:ascii="Times New Roman" w:eastAsia="Times New Roman" w:hAnsi="Times New Roman" w:cs="Times New Roman"/>
                <w:color w:val="000000"/>
                <w:sz w:val="12"/>
                <w:szCs w:val="12"/>
                <w:lang w:eastAsia="ru-RU"/>
              </w:rPr>
              <w:t>кольная</w:t>
            </w:r>
            <w:proofErr w:type="spellEnd"/>
            <w:r w:rsidRPr="006823EE">
              <w:rPr>
                <w:rFonts w:ascii="Times New Roman" w:eastAsia="Times New Roman" w:hAnsi="Times New Roman" w:cs="Times New Roman"/>
                <w:color w:val="000000"/>
                <w:sz w:val="12"/>
                <w:szCs w:val="12"/>
                <w:lang w:eastAsia="ru-RU"/>
              </w:rPr>
              <w:t>, 16, а также по благоустройству прилегающей территории</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sz w:val="12"/>
                <w:szCs w:val="12"/>
                <w:lang w:eastAsia="ru-RU"/>
              </w:rPr>
            </w:pPr>
            <w:r w:rsidRPr="006823EE">
              <w:rPr>
                <w:rFonts w:ascii="Times New Roman" w:eastAsia="Times New Roman" w:hAnsi="Times New Roman" w:cs="Times New Roman"/>
                <w:sz w:val="12"/>
                <w:szCs w:val="12"/>
                <w:lang w:eastAsia="ru-RU"/>
              </w:rPr>
              <w:t>8 000 000,00</w:t>
            </w:r>
          </w:p>
        </w:tc>
        <w:tc>
          <w:tcPr>
            <w:tcW w:w="183" w:type="pct"/>
            <w:tcBorders>
              <w:top w:val="nil"/>
              <w:left w:val="nil"/>
              <w:bottom w:val="single" w:sz="4" w:space="0" w:color="auto"/>
              <w:right w:val="single" w:sz="4" w:space="0" w:color="auto"/>
            </w:tcBorders>
            <w:shd w:val="clear" w:color="auto" w:fill="auto"/>
            <w:noWrap/>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sz w:val="12"/>
                <w:szCs w:val="12"/>
                <w:lang w:eastAsia="ru-RU"/>
              </w:rPr>
            </w:pPr>
            <w:r w:rsidRPr="006823EE">
              <w:rPr>
                <w:rFonts w:ascii="Times New Roman" w:eastAsia="Times New Roman" w:hAnsi="Times New Roman" w:cs="Times New Roman"/>
                <w:sz w:val="12"/>
                <w:szCs w:val="12"/>
                <w:lang w:eastAsia="ru-RU"/>
              </w:rPr>
              <w:t>1 411 764,71</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24 171 000,00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4 265 470,58</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r>
      <w:tr w:rsidR="006823EE" w:rsidRPr="006823EE" w:rsidTr="006D0D7A">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2.7.</w:t>
            </w:r>
          </w:p>
        </w:tc>
        <w:tc>
          <w:tcPr>
            <w:tcW w:w="1108" w:type="pct"/>
            <w:tcBorders>
              <w:top w:val="nil"/>
              <w:left w:val="nil"/>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 xml:space="preserve">Капитальный ремонт находящегося в муниципальной собственности здания, в том числе в порядке компенсации произведенных в текущем году кассовых расходов ГБОУ СОШ с. Кандабулак, ул. Горбунова, д. 14, а также по благоустройству прилегающей территории (ремонт пищеблока в ГБОУ СОШ </w:t>
            </w:r>
            <w:proofErr w:type="spellStart"/>
            <w:r w:rsidRPr="006823EE">
              <w:rPr>
                <w:rFonts w:ascii="Times New Roman" w:eastAsia="Times New Roman" w:hAnsi="Times New Roman" w:cs="Times New Roman"/>
                <w:color w:val="000000"/>
                <w:sz w:val="12"/>
                <w:szCs w:val="12"/>
                <w:lang w:eastAsia="ru-RU"/>
              </w:rPr>
              <w:t>с</w:t>
            </w:r>
            <w:proofErr w:type="gramStart"/>
            <w:r w:rsidRPr="006823EE">
              <w:rPr>
                <w:rFonts w:ascii="Times New Roman" w:eastAsia="Times New Roman" w:hAnsi="Times New Roman" w:cs="Times New Roman"/>
                <w:color w:val="000000"/>
                <w:sz w:val="12"/>
                <w:szCs w:val="12"/>
                <w:lang w:eastAsia="ru-RU"/>
              </w:rPr>
              <w:t>.К</w:t>
            </w:r>
            <w:proofErr w:type="gramEnd"/>
            <w:r w:rsidRPr="006823EE">
              <w:rPr>
                <w:rFonts w:ascii="Times New Roman" w:eastAsia="Times New Roman" w:hAnsi="Times New Roman" w:cs="Times New Roman"/>
                <w:color w:val="000000"/>
                <w:sz w:val="12"/>
                <w:szCs w:val="12"/>
                <w:lang w:eastAsia="ru-RU"/>
              </w:rPr>
              <w:t>андабулак</w:t>
            </w:r>
            <w:proofErr w:type="spellEnd"/>
            <w:r w:rsidRPr="006823EE">
              <w:rPr>
                <w:rFonts w:ascii="Times New Roman" w:eastAsia="Times New Roman" w:hAnsi="Times New Roman" w:cs="Times New Roman"/>
                <w:color w:val="000000"/>
                <w:sz w:val="12"/>
                <w:szCs w:val="12"/>
                <w:lang w:eastAsia="ru-RU"/>
              </w:rPr>
              <w:t xml:space="preserve"> муниципального района Сергиевский Самарской области)*</w:t>
            </w:r>
          </w:p>
        </w:tc>
        <w:tc>
          <w:tcPr>
            <w:tcW w:w="183"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6"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8"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53" w:type="pct"/>
            <w:tcBorders>
              <w:top w:val="nil"/>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r>
      <w:tr w:rsidR="006823EE" w:rsidRPr="006823EE" w:rsidTr="006D0D7A">
        <w:trPr>
          <w:cantSplit/>
          <w:trHeight w:val="84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lastRenderedPageBreak/>
              <w:t>2.8</w:t>
            </w:r>
          </w:p>
        </w:tc>
        <w:tc>
          <w:tcPr>
            <w:tcW w:w="1108" w:type="pct"/>
            <w:tcBorders>
              <w:top w:val="nil"/>
              <w:left w:val="nil"/>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Проведение капитального ремонта  пищеблоков образовательных организаций</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D0D7A" w:rsidP="006823EE">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1228</w:t>
            </w:r>
            <w:r w:rsidR="006823EE" w:rsidRPr="006823EE">
              <w:rPr>
                <w:rFonts w:ascii="Times New Roman" w:eastAsia="Times New Roman" w:hAnsi="Times New Roman" w:cs="Times New Roman"/>
                <w:color w:val="000000"/>
                <w:sz w:val="12"/>
                <w:szCs w:val="12"/>
                <w:lang w:eastAsia="ru-RU"/>
              </w:rPr>
              <w:t>580,00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D0D7A" w:rsidP="006D0D7A">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661</w:t>
            </w:r>
            <w:r w:rsidR="006823EE" w:rsidRPr="006823EE">
              <w:rPr>
                <w:rFonts w:ascii="Times New Roman" w:eastAsia="Times New Roman" w:hAnsi="Times New Roman" w:cs="Times New Roman"/>
                <w:color w:val="000000"/>
                <w:sz w:val="12"/>
                <w:szCs w:val="12"/>
                <w:lang w:eastAsia="ru-RU"/>
              </w:rPr>
              <w:t>543,08</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8"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r>
      <w:tr w:rsidR="006823EE" w:rsidRPr="006823EE" w:rsidTr="006D0D7A">
        <w:trPr>
          <w:cantSplit/>
          <w:trHeight w:val="937"/>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2.9</w:t>
            </w:r>
          </w:p>
        </w:tc>
        <w:tc>
          <w:tcPr>
            <w:tcW w:w="1108" w:type="pct"/>
            <w:tcBorders>
              <w:top w:val="nil"/>
              <w:left w:val="nil"/>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Осн</w:t>
            </w:r>
            <w:r w:rsidR="006D0D7A">
              <w:rPr>
                <w:rFonts w:ascii="Times New Roman" w:eastAsia="Times New Roman" w:hAnsi="Times New Roman" w:cs="Times New Roman"/>
                <w:color w:val="000000"/>
                <w:sz w:val="12"/>
                <w:szCs w:val="12"/>
                <w:lang w:eastAsia="ru-RU"/>
              </w:rPr>
              <w:t xml:space="preserve">ащение оборудованием пищеблоков </w:t>
            </w:r>
            <w:r w:rsidRPr="006823EE">
              <w:rPr>
                <w:rFonts w:ascii="Times New Roman" w:eastAsia="Times New Roman" w:hAnsi="Times New Roman" w:cs="Times New Roman"/>
                <w:color w:val="000000"/>
                <w:sz w:val="12"/>
                <w:szCs w:val="12"/>
                <w:lang w:eastAsia="ru-RU"/>
              </w:rPr>
              <w:t>образ</w:t>
            </w:r>
            <w:r w:rsidR="006D0D7A">
              <w:rPr>
                <w:rFonts w:ascii="Times New Roman" w:eastAsia="Times New Roman" w:hAnsi="Times New Roman" w:cs="Times New Roman"/>
                <w:color w:val="000000"/>
                <w:sz w:val="12"/>
                <w:szCs w:val="12"/>
                <w:lang w:eastAsia="ru-RU"/>
              </w:rPr>
              <w:t xml:space="preserve">овательных </w:t>
            </w:r>
            <w:r w:rsidRPr="006823EE">
              <w:rPr>
                <w:rFonts w:ascii="Times New Roman" w:eastAsia="Times New Roman" w:hAnsi="Times New Roman" w:cs="Times New Roman"/>
                <w:color w:val="000000"/>
                <w:sz w:val="12"/>
                <w:szCs w:val="12"/>
                <w:lang w:eastAsia="ru-RU"/>
              </w:rPr>
              <w:t>организаций</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D0D7A" w:rsidP="006823EE">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1797</w:t>
            </w:r>
            <w:r w:rsidR="006823EE" w:rsidRPr="006823EE">
              <w:rPr>
                <w:rFonts w:ascii="Times New Roman" w:eastAsia="Times New Roman" w:hAnsi="Times New Roman" w:cs="Times New Roman"/>
                <w:color w:val="000000"/>
                <w:sz w:val="12"/>
                <w:szCs w:val="12"/>
                <w:lang w:eastAsia="ru-RU"/>
              </w:rPr>
              <w:t>156,00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967 699,39</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8"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r>
      <w:tr w:rsidR="006823EE" w:rsidRPr="006823EE" w:rsidTr="006D0D7A">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2.10</w:t>
            </w:r>
          </w:p>
        </w:tc>
        <w:tc>
          <w:tcPr>
            <w:tcW w:w="1108" w:type="pct"/>
            <w:tcBorders>
              <w:top w:val="nil"/>
              <w:left w:val="nil"/>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sz w:val="12"/>
                <w:szCs w:val="12"/>
                <w:lang w:eastAsia="ru-RU"/>
              </w:rPr>
            </w:pPr>
            <w:r w:rsidRPr="006823EE">
              <w:rPr>
                <w:rFonts w:ascii="Times New Roman" w:eastAsia="Times New Roman" w:hAnsi="Times New Roman" w:cs="Times New Roman"/>
                <w:sz w:val="12"/>
                <w:szCs w:val="12"/>
                <w:lang w:eastAsia="ru-RU"/>
              </w:rPr>
              <w:t xml:space="preserve">Текущее и перспективное  материально-техническое обеспечение и устранение    </w:t>
            </w:r>
            <w:proofErr w:type="spellStart"/>
            <w:proofErr w:type="gramStart"/>
            <w:r w:rsidRPr="006823EE">
              <w:rPr>
                <w:rFonts w:ascii="Times New Roman" w:eastAsia="Times New Roman" w:hAnsi="Times New Roman" w:cs="Times New Roman"/>
                <w:sz w:val="12"/>
                <w:szCs w:val="12"/>
                <w:lang w:eastAsia="ru-RU"/>
              </w:rPr>
              <w:t>устранение</w:t>
            </w:r>
            <w:proofErr w:type="spellEnd"/>
            <w:proofErr w:type="gramEnd"/>
            <w:r w:rsidRPr="006823EE">
              <w:rPr>
                <w:rFonts w:ascii="Times New Roman" w:eastAsia="Times New Roman" w:hAnsi="Times New Roman" w:cs="Times New Roman"/>
                <w:sz w:val="12"/>
                <w:szCs w:val="12"/>
                <w:lang w:eastAsia="ru-RU"/>
              </w:rPr>
              <w:t xml:space="preserve">  нарушений  обязательных </w:t>
            </w:r>
            <w:r w:rsidR="006D0D7A">
              <w:rPr>
                <w:rFonts w:ascii="Times New Roman" w:eastAsia="Times New Roman" w:hAnsi="Times New Roman" w:cs="Times New Roman"/>
                <w:sz w:val="12"/>
                <w:szCs w:val="12"/>
                <w:lang w:eastAsia="ru-RU"/>
              </w:rPr>
              <w:t xml:space="preserve"> требований  санитарного </w:t>
            </w:r>
            <w:r w:rsidRPr="006823EE">
              <w:rPr>
                <w:rFonts w:ascii="Times New Roman" w:eastAsia="Times New Roman" w:hAnsi="Times New Roman" w:cs="Times New Roman"/>
                <w:sz w:val="12"/>
                <w:szCs w:val="12"/>
                <w:lang w:eastAsia="ru-RU"/>
              </w:rPr>
              <w:t>зако</w:t>
            </w:r>
            <w:r w:rsidR="006D0D7A">
              <w:rPr>
                <w:rFonts w:ascii="Times New Roman" w:eastAsia="Times New Roman" w:hAnsi="Times New Roman" w:cs="Times New Roman"/>
                <w:sz w:val="12"/>
                <w:szCs w:val="12"/>
                <w:lang w:eastAsia="ru-RU"/>
              </w:rPr>
              <w:t>нодательства  по  предписаниям</w:t>
            </w:r>
            <w:r w:rsidRPr="006823EE">
              <w:rPr>
                <w:rFonts w:ascii="Times New Roman" w:eastAsia="Times New Roman" w:hAnsi="Times New Roman" w:cs="Times New Roman"/>
                <w:sz w:val="12"/>
                <w:szCs w:val="12"/>
                <w:lang w:eastAsia="ru-RU"/>
              </w:rPr>
              <w:t xml:space="preserve"> Управления </w:t>
            </w:r>
            <w:proofErr w:type="spellStart"/>
            <w:r w:rsidRPr="006823EE">
              <w:rPr>
                <w:rFonts w:ascii="Times New Roman" w:eastAsia="Times New Roman" w:hAnsi="Times New Roman" w:cs="Times New Roman"/>
                <w:sz w:val="12"/>
                <w:szCs w:val="12"/>
                <w:lang w:eastAsia="ru-RU"/>
              </w:rPr>
              <w:t>Роспотребнадзора</w:t>
            </w:r>
            <w:proofErr w:type="spellEnd"/>
            <w:r w:rsidRPr="006823EE">
              <w:rPr>
                <w:rFonts w:ascii="Times New Roman" w:eastAsia="Times New Roman" w:hAnsi="Times New Roman" w:cs="Times New Roman"/>
                <w:sz w:val="12"/>
                <w:szCs w:val="12"/>
                <w:lang w:eastAsia="ru-RU"/>
              </w:rPr>
              <w:t xml:space="preserve"> по Самарской области</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8"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r>
      <w:tr w:rsidR="006823EE" w:rsidRPr="006823EE" w:rsidTr="006D0D7A">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2.11</w:t>
            </w:r>
          </w:p>
        </w:tc>
        <w:tc>
          <w:tcPr>
            <w:tcW w:w="1108" w:type="pct"/>
            <w:tcBorders>
              <w:top w:val="nil"/>
              <w:left w:val="nil"/>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Проведение ремонта в спортивных залах и ос</w:t>
            </w:r>
            <w:r w:rsidR="006D0D7A">
              <w:rPr>
                <w:rFonts w:ascii="Times New Roman" w:eastAsia="Times New Roman" w:hAnsi="Times New Roman" w:cs="Times New Roman"/>
                <w:color w:val="000000"/>
                <w:sz w:val="12"/>
                <w:szCs w:val="12"/>
                <w:lang w:eastAsia="ru-RU"/>
              </w:rPr>
              <w:t xml:space="preserve">нащению спортивным инвентарем и </w:t>
            </w:r>
            <w:r w:rsidRPr="006823EE">
              <w:rPr>
                <w:rFonts w:ascii="Times New Roman" w:eastAsia="Times New Roman" w:hAnsi="Times New Roman" w:cs="Times New Roman"/>
                <w:color w:val="000000"/>
                <w:sz w:val="12"/>
                <w:szCs w:val="12"/>
                <w:lang w:eastAsia="ru-RU"/>
              </w:rPr>
              <w:t>оборудованием открытых плоскостных спортивных сооружений государственных общеобразовательных организаций, расположенных в сельской местности</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8"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r>
      <w:tr w:rsidR="006823EE" w:rsidRPr="006823EE" w:rsidTr="006D0D7A">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2.12.</w:t>
            </w:r>
          </w:p>
        </w:tc>
        <w:tc>
          <w:tcPr>
            <w:tcW w:w="1108" w:type="pct"/>
            <w:tcBorders>
              <w:top w:val="nil"/>
              <w:left w:val="nil"/>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 xml:space="preserve">Проведение капитального ремонта находящихся в муниципальной собственности зданий, занимаемых государственными и муниципальными образовательными учреждениями, а также по благоустройству прилегающей территории (Капитальный ремонт кровли ГБОУ СОШ "ОЦ" </w:t>
            </w:r>
            <w:proofErr w:type="spellStart"/>
            <w:r w:rsidRPr="006823EE">
              <w:rPr>
                <w:rFonts w:ascii="Times New Roman" w:eastAsia="Times New Roman" w:hAnsi="Times New Roman" w:cs="Times New Roman"/>
                <w:color w:val="000000"/>
                <w:sz w:val="12"/>
                <w:szCs w:val="12"/>
                <w:lang w:eastAsia="ru-RU"/>
              </w:rPr>
              <w:t>п</w:t>
            </w:r>
            <w:proofErr w:type="gramStart"/>
            <w:r w:rsidRPr="006823EE">
              <w:rPr>
                <w:rFonts w:ascii="Times New Roman" w:eastAsia="Times New Roman" w:hAnsi="Times New Roman" w:cs="Times New Roman"/>
                <w:color w:val="000000"/>
                <w:sz w:val="12"/>
                <w:szCs w:val="12"/>
                <w:lang w:eastAsia="ru-RU"/>
              </w:rPr>
              <w:t>.С</w:t>
            </w:r>
            <w:proofErr w:type="gramEnd"/>
            <w:r w:rsidRPr="006823EE">
              <w:rPr>
                <w:rFonts w:ascii="Times New Roman" w:eastAsia="Times New Roman" w:hAnsi="Times New Roman" w:cs="Times New Roman"/>
                <w:color w:val="000000"/>
                <w:sz w:val="12"/>
                <w:szCs w:val="12"/>
                <w:lang w:eastAsia="ru-RU"/>
              </w:rPr>
              <w:t>ерноводск</w:t>
            </w:r>
            <w:proofErr w:type="spellEnd"/>
            <w:r w:rsidRPr="006823EE">
              <w:rPr>
                <w:rFonts w:ascii="Times New Roman" w:eastAsia="Times New Roman" w:hAnsi="Times New Roman" w:cs="Times New Roman"/>
                <w:color w:val="000000"/>
                <w:sz w:val="12"/>
                <w:szCs w:val="12"/>
                <w:lang w:eastAsia="ru-RU"/>
              </w:rPr>
              <w:t xml:space="preserve"> муниципального района Сергиевский)</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4 353 485,80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768 262,44</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8"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r>
      <w:tr w:rsidR="006823EE" w:rsidRPr="006823EE" w:rsidTr="006D0D7A">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2.13</w:t>
            </w:r>
          </w:p>
        </w:tc>
        <w:tc>
          <w:tcPr>
            <w:tcW w:w="1108" w:type="pct"/>
            <w:tcBorders>
              <w:top w:val="nil"/>
              <w:left w:val="nil"/>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Оснащение зданий (объектов (территорий)) государственных и муниципальных образовательных учреждений Самарской области техническими средствами комплексной безопасности</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2 725 000,00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480 882,35</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535 404,00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94 484,00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8"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r>
      <w:tr w:rsidR="006823EE" w:rsidRPr="006823EE" w:rsidTr="006D0D7A">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lastRenderedPageBreak/>
              <w:t>2.14</w:t>
            </w:r>
          </w:p>
        </w:tc>
        <w:tc>
          <w:tcPr>
            <w:tcW w:w="1108" w:type="pct"/>
            <w:tcBorders>
              <w:top w:val="nil"/>
              <w:left w:val="nil"/>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sz w:val="12"/>
                <w:szCs w:val="12"/>
                <w:lang w:eastAsia="ru-RU"/>
              </w:rPr>
            </w:pPr>
            <w:r w:rsidRPr="006823EE">
              <w:rPr>
                <w:rFonts w:ascii="Times New Roman" w:eastAsia="Times New Roman" w:hAnsi="Times New Roman" w:cs="Times New Roman"/>
                <w:sz w:val="12"/>
                <w:szCs w:val="12"/>
                <w:lang w:eastAsia="ru-RU"/>
              </w:rPr>
              <w:t>Проведение капитального ремонта и оснащение основными средствами и материальными запасами зданий (помещений), находящихся в муниципальной собственности, занимаемых государственными и муниципальными образовательными учреждениями, а также по благоустройству прилегающей территории</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8"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r>
      <w:tr w:rsidR="006823EE" w:rsidRPr="006823EE" w:rsidTr="006D0D7A">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2.15</w:t>
            </w:r>
          </w:p>
        </w:tc>
        <w:tc>
          <w:tcPr>
            <w:tcW w:w="1108" w:type="pct"/>
            <w:tcBorders>
              <w:top w:val="nil"/>
              <w:left w:val="nil"/>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 xml:space="preserve">Капитальный ремонт и оснащение основными средствами и материальными запасами здания ГБОУ СОШ №2 </w:t>
            </w:r>
            <w:proofErr w:type="spellStart"/>
            <w:r w:rsidRPr="006823EE">
              <w:rPr>
                <w:rFonts w:ascii="Times New Roman" w:eastAsia="Times New Roman" w:hAnsi="Times New Roman" w:cs="Times New Roman"/>
                <w:color w:val="000000"/>
                <w:sz w:val="12"/>
                <w:szCs w:val="12"/>
                <w:lang w:eastAsia="ru-RU"/>
              </w:rPr>
              <w:t>п.г.т</w:t>
            </w:r>
            <w:proofErr w:type="spellEnd"/>
            <w:r w:rsidRPr="006823EE">
              <w:rPr>
                <w:rFonts w:ascii="Times New Roman" w:eastAsia="Times New Roman" w:hAnsi="Times New Roman" w:cs="Times New Roman"/>
                <w:color w:val="000000"/>
                <w:sz w:val="12"/>
                <w:szCs w:val="12"/>
                <w:lang w:eastAsia="ru-RU"/>
              </w:rPr>
              <w:t>. Суходол муниципального района Сергиевский</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55 933 110,21</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31 462 374,50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439 173,29</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25 053 000,00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14 092 312,50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196 710,12</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8"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r>
      <w:tr w:rsidR="006823EE" w:rsidRPr="006823EE" w:rsidTr="006D0D7A">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2.16</w:t>
            </w:r>
          </w:p>
        </w:tc>
        <w:tc>
          <w:tcPr>
            <w:tcW w:w="1108" w:type="pct"/>
            <w:tcBorders>
              <w:top w:val="nil"/>
              <w:left w:val="nil"/>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Капитальный ремонт и оснащение основными средствами и материальными запасами ГБОУ СОШ с. Кандабулак муниципального района Сергиевский Самарской области</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25 190 426,09</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14 169 614,67</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197 789,19</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8"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r>
      <w:tr w:rsidR="006823EE" w:rsidRPr="006823EE" w:rsidTr="006D0D7A">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2.17</w:t>
            </w:r>
          </w:p>
        </w:tc>
        <w:tc>
          <w:tcPr>
            <w:tcW w:w="1108" w:type="pct"/>
            <w:tcBorders>
              <w:top w:val="nil"/>
              <w:left w:val="nil"/>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Капитальный ремонт и  оснащение основными средствами и материальными запасами здания ГБОУ СОШ с. Кармало-Аделяково муниципального района Сергиевский Самарской области</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48 308 781,06</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27 173 689,35</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379 308,93</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8"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r>
      <w:tr w:rsidR="006823EE" w:rsidRPr="006823EE" w:rsidTr="006D0D7A">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2.18</w:t>
            </w:r>
          </w:p>
        </w:tc>
        <w:tc>
          <w:tcPr>
            <w:tcW w:w="1108" w:type="pct"/>
            <w:tcBorders>
              <w:top w:val="nil"/>
              <w:left w:val="nil"/>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Капитальный ремонт и оснащение основными средствами и материальными запасами здания  ГБОУ СОШ ОЦ с. Красносельское муниципального района Сергиевский</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29 691 998,88</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16 701 749,37</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233 134,47</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8"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r>
      <w:tr w:rsidR="006823EE" w:rsidRPr="006823EE" w:rsidTr="006D0D7A">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2.19</w:t>
            </w:r>
          </w:p>
        </w:tc>
        <w:tc>
          <w:tcPr>
            <w:tcW w:w="1108" w:type="pct"/>
            <w:tcBorders>
              <w:top w:val="nil"/>
              <w:left w:val="nil"/>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 xml:space="preserve">Капитальный ремонт ГБОУ СОШ </w:t>
            </w:r>
            <w:proofErr w:type="spellStart"/>
            <w:r w:rsidRPr="006823EE">
              <w:rPr>
                <w:rFonts w:ascii="Times New Roman" w:eastAsia="Times New Roman" w:hAnsi="Times New Roman" w:cs="Times New Roman"/>
                <w:color w:val="000000"/>
                <w:sz w:val="12"/>
                <w:szCs w:val="12"/>
                <w:lang w:eastAsia="ru-RU"/>
              </w:rPr>
              <w:t>с</w:t>
            </w:r>
            <w:proofErr w:type="gramStart"/>
            <w:r w:rsidRPr="006823EE">
              <w:rPr>
                <w:rFonts w:ascii="Times New Roman" w:eastAsia="Times New Roman" w:hAnsi="Times New Roman" w:cs="Times New Roman"/>
                <w:color w:val="000000"/>
                <w:sz w:val="12"/>
                <w:szCs w:val="12"/>
                <w:lang w:eastAsia="ru-RU"/>
              </w:rPr>
              <w:t>.К</w:t>
            </w:r>
            <w:proofErr w:type="gramEnd"/>
            <w:r w:rsidRPr="006823EE">
              <w:rPr>
                <w:rFonts w:ascii="Times New Roman" w:eastAsia="Times New Roman" w:hAnsi="Times New Roman" w:cs="Times New Roman"/>
                <w:color w:val="000000"/>
                <w:sz w:val="12"/>
                <w:szCs w:val="12"/>
                <w:lang w:eastAsia="ru-RU"/>
              </w:rPr>
              <w:t>андабулак</w:t>
            </w:r>
            <w:proofErr w:type="spellEnd"/>
            <w:r w:rsidRPr="006823EE">
              <w:rPr>
                <w:rFonts w:ascii="Times New Roman" w:eastAsia="Times New Roman" w:hAnsi="Times New Roman" w:cs="Times New Roman"/>
                <w:color w:val="000000"/>
                <w:sz w:val="12"/>
                <w:szCs w:val="12"/>
                <w:lang w:eastAsia="ru-RU"/>
              </w:rPr>
              <w:t xml:space="preserve"> муниципального района Сергиевский Самарской области  (</w:t>
            </w:r>
            <w:proofErr w:type="spellStart"/>
            <w:r w:rsidRPr="006823EE">
              <w:rPr>
                <w:rFonts w:ascii="Times New Roman" w:eastAsia="Times New Roman" w:hAnsi="Times New Roman" w:cs="Times New Roman"/>
                <w:color w:val="000000"/>
                <w:sz w:val="12"/>
                <w:szCs w:val="12"/>
                <w:lang w:eastAsia="ru-RU"/>
              </w:rPr>
              <w:t>свехфинансирование</w:t>
            </w:r>
            <w:proofErr w:type="spellEnd"/>
            <w:r w:rsidRPr="006823EE">
              <w:rPr>
                <w:rFonts w:ascii="Times New Roman" w:eastAsia="Times New Roman" w:hAnsi="Times New Roman" w:cs="Times New Roman"/>
                <w:color w:val="000000"/>
                <w:sz w:val="12"/>
                <w:szCs w:val="12"/>
                <w:lang w:eastAsia="ru-RU"/>
              </w:rPr>
              <w:t>)</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6823EE" w:rsidRPr="006823EE" w:rsidRDefault="006D0D7A" w:rsidP="006823EE">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1137</w:t>
            </w:r>
            <w:r w:rsidR="006823EE" w:rsidRPr="006823EE">
              <w:rPr>
                <w:rFonts w:ascii="Times New Roman" w:eastAsia="Times New Roman" w:hAnsi="Times New Roman" w:cs="Times New Roman"/>
                <w:sz w:val="12"/>
                <w:szCs w:val="12"/>
                <w:lang w:eastAsia="ru-RU"/>
              </w:rPr>
              <w:t>057,22</w:t>
            </w:r>
          </w:p>
        </w:tc>
        <w:tc>
          <w:tcPr>
            <w:tcW w:w="183"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sz w:val="12"/>
                <w:szCs w:val="12"/>
                <w:lang w:eastAsia="ru-RU"/>
              </w:rPr>
            </w:pPr>
            <w:r w:rsidRPr="006823EE">
              <w:rPr>
                <w:rFonts w:ascii="Times New Roman" w:eastAsia="Times New Roman" w:hAnsi="Times New Roman" w:cs="Times New Roman"/>
                <w:sz w:val="12"/>
                <w:szCs w:val="12"/>
                <w:lang w:eastAsia="ru-RU"/>
              </w:rPr>
              <w:t>200 657,16</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8"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r>
      <w:tr w:rsidR="006823EE" w:rsidRPr="006823EE" w:rsidTr="006D0D7A">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2.20</w:t>
            </w:r>
          </w:p>
        </w:tc>
        <w:tc>
          <w:tcPr>
            <w:tcW w:w="1108" w:type="pct"/>
            <w:tcBorders>
              <w:top w:val="nil"/>
              <w:left w:val="nil"/>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 xml:space="preserve">Капитальный ремонт ГБОУ СОШ </w:t>
            </w:r>
            <w:proofErr w:type="spellStart"/>
            <w:r w:rsidRPr="006823EE">
              <w:rPr>
                <w:rFonts w:ascii="Times New Roman" w:eastAsia="Times New Roman" w:hAnsi="Times New Roman" w:cs="Times New Roman"/>
                <w:color w:val="000000"/>
                <w:sz w:val="12"/>
                <w:szCs w:val="12"/>
                <w:lang w:eastAsia="ru-RU"/>
              </w:rPr>
              <w:t>с</w:t>
            </w:r>
            <w:proofErr w:type="gramStart"/>
            <w:r w:rsidRPr="006823EE">
              <w:rPr>
                <w:rFonts w:ascii="Times New Roman" w:eastAsia="Times New Roman" w:hAnsi="Times New Roman" w:cs="Times New Roman"/>
                <w:color w:val="000000"/>
                <w:sz w:val="12"/>
                <w:szCs w:val="12"/>
                <w:lang w:eastAsia="ru-RU"/>
              </w:rPr>
              <w:t>.К</w:t>
            </w:r>
            <w:proofErr w:type="gramEnd"/>
            <w:r w:rsidRPr="006823EE">
              <w:rPr>
                <w:rFonts w:ascii="Times New Roman" w:eastAsia="Times New Roman" w:hAnsi="Times New Roman" w:cs="Times New Roman"/>
                <w:color w:val="000000"/>
                <w:sz w:val="12"/>
                <w:szCs w:val="12"/>
                <w:lang w:eastAsia="ru-RU"/>
              </w:rPr>
              <w:t>армало-Аделяково</w:t>
            </w:r>
            <w:proofErr w:type="spellEnd"/>
            <w:r w:rsidRPr="006823EE">
              <w:rPr>
                <w:rFonts w:ascii="Times New Roman" w:eastAsia="Times New Roman" w:hAnsi="Times New Roman" w:cs="Times New Roman"/>
                <w:color w:val="000000"/>
                <w:sz w:val="12"/>
                <w:szCs w:val="12"/>
                <w:lang w:eastAsia="ru-RU"/>
              </w:rPr>
              <w:t xml:space="preserve"> муниципального район</w:t>
            </w:r>
            <w:r w:rsidR="006D0D7A">
              <w:rPr>
                <w:rFonts w:ascii="Times New Roman" w:eastAsia="Times New Roman" w:hAnsi="Times New Roman" w:cs="Times New Roman"/>
                <w:color w:val="000000"/>
                <w:sz w:val="12"/>
                <w:szCs w:val="12"/>
                <w:lang w:eastAsia="ru-RU"/>
              </w:rPr>
              <w:t xml:space="preserve">а Сергиевский Самарской области </w:t>
            </w:r>
            <w:r w:rsidRPr="006823EE">
              <w:rPr>
                <w:rFonts w:ascii="Times New Roman" w:eastAsia="Times New Roman" w:hAnsi="Times New Roman" w:cs="Times New Roman"/>
                <w:color w:val="000000"/>
                <w:sz w:val="12"/>
                <w:szCs w:val="12"/>
                <w:lang w:eastAsia="ru-RU"/>
              </w:rPr>
              <w:t>(</w:t>
            </w:r>
            <w:proofErr w:type="spellStart"/>
            <w:r w:rsidRPr="006823EE">
              <w:rPr>
                <w:rFonts w:ascii="Times New Roman" w:eastAsia="Times New Roman" w:hAnsi="Times New Roman" w:cs="Times New Roman"/>
                <w:color w:val="000000"/>
                <w:sz w:val="12"/>
                <w:szCs w:val="12"/>
                <w:lang w:eastAsia="ru-RU"/>
              </w:rPr>
              <w:t>свехфинансирование</w:t>
            </w:r>
            <w:proofErr w:type="spellEnd"/>
            <w:r w:rsidRPr="006823EE">
              <w:rPr>
                <w:rFonts w:ascii="Times New Roman" w:eastAsia="Times New Roman" w:hAnsi="Times New Roman" w:cs="Times New Roman"/>
                <w:color w:val="000000"/>
                <w:sz w:val="12"/>
                <w:szCs w:val="12"/>
                <w:lang w:eastAsia="ru-RU"/>
              </w:rPr>
              <w:t>)</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6823EE" w:rsidRPr="006823EE" w:rsidRDefault="006D0D7A" w:rsidP="006823EE">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2127</w:t>
            </w:r>
            <w:r w:rsidR="006823EE" w:rsidRPr="006823EE">
              <w:rPr>
                <w:rFonts w:ascii="Times New Roman" w:eastAsia="Times New Roman" w:hAnsi="Times New Roman" w:cs="Times New Roman"/>
                <w:sz w:val="12"/>
                <w:szCs w:val="12"/>
                <w:lang w:eastAsia="ru-RU"/>
              </w:rPr>
              <w:t>455,47</w:t>
            </w:r>
          </w:p>
        </w:tc>
        <w:tc>
          <w:tcPr>
            <w:tcW w:w="183" w:type="pct"/>
            <w:tcBorders>
              <w:top w:val="nil"/>
              <w:left w:val="nil"/>
              <w:bottom w:val="single" w:sz="4" w:space="0" w:color="auto"/>
              <w:right w:val="single" w:sz="4" w:space="0" w:color="auto"/>
            </w:tcBorders>
            <w:shd w:val="clear" w:color="auto" w:fill="auto"/>
            <w:noWrap/>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sz w:val="12"/>
                <w:szCs w:val="12"/>
                <w:lang w:eastAsia="ru-RU"/>
              </w:rPr>
            </w:pPr>
            <w:r w:rsidRPr="006823EE">
              <w:rPr>
                <w:rFonts w:ascii="Times New Roman" w:eastAsia="Times New Roman" w:hAnsi="Times New Roman" w:cs="Times New Roman"/>
                <w:sz w:val="12"/>
                <w:szCs w:val="12"/>
                <w:lang w:eastAsia="ru-RU"/>
              </w:rPr>
              <w:t>375 433,32</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8"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r>
      <w:tr w:rsidR="006823EE" w:rsidRPr="006823EE" w:rsidTr="006D0D7A">
        <w:trPr>
          <w:cantSplit/>
          <w:trHeight w:val="827"/>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2.21</w:t>
            </w:r>
          </w:p>
        </w:tc>
        <w:tc>
          <w:tcPr>
            <w:tcW w:w="1108" w:type="pct"/>
            <w:tcBorders>
              <w:top w:val="nil"/>
              <w:left w:val="nil"/>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 xml:space="preserve">Капитальный ремонт ГБОУ СОШ ОЦ </w:t>
            </w:r>
            <w:proofErr w:type="spellStart"/>
            <w:r w:rsidRPr="006823EE">
              <w:rPr>
                <w:rFonts w:ascii="Times New Roman" w:eastAsia="Times New Roman" w:hAnsi="Times New Roman" w:cs="Times New Roman"/>
                <w:color w:val="000000"/>
                <w:sz w:val="12"/>
                <w:szCs w:val="12"/>
                <w:lang w:eastAsia="ru-RU"/>
              </w:rPr>
              <w:t>с</w:t>
            </w:r>
            <w:proofErr w:type="gramStart"/>
            <w:r w:rsidRPr="006823EE">
              <w:rPr>
                <w:rFonts w:ascii="Times New Roman" w:eastAsia="Times New Roman" w:hAnsi="Times New Roman" w:cs="Times New Roman"/>
                <w:color w:val="000000"/>
                <w:sz w:val="12"/>
                <w:szCs w:val="12"/>
                <w:lang w:eastAsia="ru-RU"/>
              </w:rPr>
              <w:t>.К</w:t>
            </w:r>
            <w:proofErr w:type="gramEnd"/>
            <w:r w:rsidRPr="006823EE">
              <w:rPr>
                <w:rFonts w:ascii="Times New Roman" w:eastAsia="Times New Roman" w:hAnsi="Times New Roman" w:cs="Times New Roman"/>
                <w:color w:val="000000"/>
                <w:sz w:val="12"/>
                <w:szCs w:val="12"/>
                <w:lang w:eastAsia="ru-RU"/>
              </w:rPr>
              <w:t>расносельское</w:t>
            </w:r>
            <w:proofErr w:type="spellEnd"/>
            <w:r w:rsidRPr="006823EE">
              <w:rPr>
                <w:rFonts w:ascii="Times New Roman" w:eastAsia="Times New Roman" w:hAnsi="Times New Roman" w:cs="Times New Roman"/>
                <w:color w:val="000000"/>
                <w:sz w:val="12"/>
                <w:szCs w:val="12"/>
                <w:lang w:eastAsia="ru-RU"/>
              </w:rPr>
              <w:t xml:space="preserve"> муниципального района Сергиевский (</w:t>
            </w:r>
            <w:proofErr w:type="spellStart"/>
            <w:r w:rsidRPr="006823EE">
              <w:rPr>
                <w:rFonts w:ascii="Times New Roman" w:eastAsia="Times New Roman" w:hAnsi="Times New Roman" w:cs="Times New Roman"/>
                <w:color w:val="000000"/>
                <w:sz w:val="12"/>
                <w:szCs w:val="12"/>
                <w:lang w:eastAsia="ru-RU"/>
              </w:rPr>
              <w:t>свехфинансирование</w:t>
            </w:r>
            <w:proofErr w:type="spellEnd"/>
            <w:r w:rsidRPr="006823EE">
              <w:rPr>
                <w:rFonts w:ascii="Times New Roman" w:eastAsia="Times New Roman" w:hAnsi="Times New Roman" w:cs="Times New Roman"/>
                <w:color w:val="000000"/>
                <w:sz w:val="12"/>
                <w:szCs w:val="12"/>
                <w:lang w:eastAsia="ru-RU"/>
              </w:rPr>
              <w:t>)</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6823EE" w:rsidRPr="006823EE" w:rsidRDefault="006D0D7A" w:rsidP="006823EE">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1575</w:t>
            </w:r>
            <w:r w:rsidR="006823EE" w:rsidRPr="006823EE">
              <w:rPr>
                <w:rFonts w:ascii="Times New Roman" w:eastAsia="Times New Roman" w:hAnsi="Times New Roman" w:cs="Times New Roman"/>
                <w:sz w:val="12"/>
                <w:szCs w:val="12"/>
                <w:lang w:eastAsia="ru-RU"/>
              </w:rPr>
              <w:t>812,35</w:t>
            </w:r>
          </w:p>
        </w:tc>
        <w:tc>
          <w:tcPr>
            <w:tcW w:w="183" w:type="pct"/>
            <w:tcBorders>
              <w:top w:val="nil"/>
              <w:left w:val="nil"/>
              <w:bottom w:val="single" w:sz="4" w:space="0" w:color="auto"/>
              <w:right w:val="single" w:sz="4" w:space="0" w:color="auto"/>
            </w:tcBorders>
            <w:shd w:val="clear" w:color="auto" w:fill="auto"/>
            <w:noWrap/>
            <w:textDirection w:val="btLr"/>
            <w:vAlign w:val="center"/>
            <w:hideMark/>
          </w:tcPr>
          <w:p w:rsidR="006823EE" w:rsidRPr="006823EE" w:rsidRDefault="006D0D7A" w:rsidP="006823EE">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278</w:t>
            </w:r>
            <w:r w:rsidR="006823EE" w:rsidRPr="006823EE">
              <w:rPr>
                <w:rFonts w:ascii="Times New Roman" w:eastAsia="Times New Roman" w:hAnsi="Times New Roman" w:cs="Times New Roman"/>
                <w:sz w:val="12"/>
                <w:szCs w:val="12"/>
                <w:lang w:eastAsia="ru-RU"/>
              </w:rPr>
              <w:t>084,53</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8"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r>
      <w:tr w:rsidR="006823EE" w:rsidRPr="006823EE" w:rsidTr="006D0D7A">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2.22</w:t>
            </w:r>
          </w:p>
        </w:tc>
        <w:tc>
          <w:tcPr>
            <w:tcW w:w="1108" w:type="pct"/>
            <w:tcBorders>
              <w:top w:val="nil"/>
              <w:left w:val="nil"/>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 xml:space="preserve">Благоустройство прилегающей территории ГБОУ </w:t>
            </w:r>
            <w:proofErr w:type="spellStart"/>
            <w:r w:rsidRPr="006823EE">
              <w:rPr>
                <w:rFonts w:ascii="Times New Roman" w:eastAsia="Times New Roman" w:hAnsi="Times New Roman" w:cs="Times New Roman"/>
                <w:color w:val="000000"/>
                <w:sz w:val="12"/>
                <w:szCs w:val="12"/>
                <w:lang w:eastAsia="ru-RU"/>
              </w:rPr>
              <w:t>К.Аделяковская</w:t>
            </w:r>
            <w:proofErr w:type="spellEnd"/>
            <w:r w:rsidRPr="006823EE">
              <w:rPr>
                <w:rFonts w:ascii="Times New Roman" w:eastAsia="Times New Roman" w:hAnsi="Times New Roman" w:cs="Times New Roman"/>
                <w:color w:val="000000"/>
                <w:sz w:val="12"/>
                <w:szCs w:val="12"/>
                <w:lang w:eastAsia="ru-RU"/>
              </w:rPr>
              <w:t xml:space="preserve"> СОШ, </w:t>
            </w:r>
            <w:proofErr w:type="spellStart"/>
            <w:r w:rsidRPr="006823EE">
              <w:rPr>
                <w:rFonts w:ascii="Times New Roman" w:eastAsia="Times New Roman" w:hAnsi="Times New Roman" w:cs="Times New Roman"/>
                <w:color w:val="000000"/>
                <w:sz w:val="12"/>
                <w:szCs w:val="12"/>
                <w:lang w:eastAsia="ru-RU"/>
              </w:rPr>
              <w:t>Красносельская</w:t>
            </w:r>
            <w:proofErr w:type="spellEnd"/>
            <w:r w:rsidRPr="006823EE">
              <w:rPr>
                <w:rFonts w:ascii="Times New Roman" w:eastAsia="Times New Roman" w:hAnsi="Times New Roman" w:cs="Times New Roman"/>
                <w:color w:val="000000"/>
                <w:sz w:val="12"/>
                <w:szCs w:val="12"/>
                <w:lang w:eastAsia="ru-RU"/>
              </w:rPr>
              <w:t xml:space="preserve"> СОШ, </w:t>
            </w:r>
            <w:proofErr w:type="spellStart"/>
            <w:r w:rsidRPr="006823EE">
              <w:rPr>
                <w:rFonts w:ascii="Times New Roman" w:eastAsia="Times New Roman" w:hAnsi="Times New Roman" w:cs="Times New Roman"/>
                <w:color w:val="000000"/>
                <w:sz w:val="12"/>
                <w:szCs w:val="12"/>
                <w:lang w:eastAsia="ru-RU"/>
              </w:rPr>
              <w:t>Кандабулакская</w:t>
            </w:r>
            <w:proofErr w:type="spellEnd"/>
            <w:r w:rsidRPr="006823EE">
              <w:rPr>
                <w:rFonts w:ascii="Times New Roman" w:eastAsia="Times New Roman" w:hAnsi="Times New Roman" w:cs="Times New Roman"/>
                <w:color w:val="000000"/>
                <w:sz w:val="12"/>
                <w:szCs w:val="12"/>
                <w:lang w:eastAsia="ru-RU"/>
              </w:rPr>
              <w:t xml:space="preserve"> СОШ </w:t>
            </w:r>
            <w:proofErr w:type="spellStart"/>
            <w:r w:rsidRPr="006823EE">
              <w:rPr>
                <w:rFonts w:ascii="Times New Roman" w:eastAsia="Times New Roman" w:hAnsi="Times New Roman" w:cs="Times New Roman"/>
                <w:color w:val="000000"/>
                <w:sz w:val="12"/>
                <w:szCs w:val="12"/>
                <w:lang w:eastAsia="ru-RU"/>
              </w:rPr>
              <w:t>м.р</w:t>
            </w:r>
            <w:proofErr w:type="gramStart"/>
            <w:r w:rsidRPr="006823EE">
              <w:rPr>
                <w:rFonts w:ascii="Times New Roman" w:eastAsia="Times New Roman" w:hAnsi="Times New Roman" w:cs="Times New Roman"/>
                <w:color w:val="000000"/>
                <w:sz w:val="12"/>
                <w:szCs w:val="12"/>
                <w:lang w:eastAsia="ru-RU"/>
              </w:rPr>
              <w:t>.С</w:t>
            </w:r>
            <w:proofErr w:type="gramEnd"/>
            <w:r w:rsidRPr="006823EE">
              <w:rPr>
                <w:rFonts w:ascii="Times New Roman" w:eastAsia="Times New Roman" w:hAnsi="Times New Roman" w:cs="Times New Roman"/>
                <w:color w:val="000000"/>
                <w:sz w:val="12"/>
                <w:szCs w:val="12"/>
                <w:lang w:eastAsia="ru-RU"/>
              </w:rPr>
              <w:t>ергиевский</w:t>
            </w:r>
            <w:proofErr w:type="spellEnd"/>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noWrap/>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sz w:val="12"/>
                <w:szCs w:val="12"/>
                <w:lang w:eastAsia="ru-RU"/>
              </w:rPr>
            </w:pPr>
            <w:r w:rsidRPr="006823EE">
              <w:rPr>
                <w:rFonts w:ascii="Times New Roman" w:eastAsia="Times New Roman" w:hAnsi="Times New Roman" w:cs="Times New Roman"/>
                <w:sz w:val="12"/>
                <w:szCs w:val="12"/>
                <w:lang w:eastAsia="ru-RU"/>
              </w:rPr>
              <w:t>0,00</w:t>
            </w:r>
          </w:p>
        </w:tc>
        <w:tc>
          <w:tcPr>
            <w:tcW w:w="183" w:type="pct"/>
            <w:tcBorders>
              <w:top w:val="nil"/>
              <w:left w:val="nil"/>
              <w:bottom w:val="nil"/>
              <w:right w:val="single" w:sz="4" w:space="0" w:color="auto"/>
            </w:tcBorders>
            <w:shd w:val="clear" w:color="auto" w:fill="auto"/>
            <w:noWrap/>
            <w:textDirection w:val="btLr"/>
            <w:vAlign w:val="center"/>
            <w:hideMark/>
          </w:tcPr>
          <w:p w:rsidR="006823EE" w:rsidRPr="006823EE" w:rsidRDefault="006D0D7A" w:rsidP="006823EE">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2000</w:t>
            </w:r>
            <w:r w:rsidR="006823EE" w:rsidRPr="006823EE">
              <w:rPr>
                <w:rFonts w:ascii="Times New Roman" w:eastAsia="Times New Roman" w:hAnsi="Times New Roman" w:cs="Times New Roman"/>
                <w:sz w:val="12"/>
                <w:szCs w:val="12"/>
                <w:lang w:eastAsia="ru-RU"/>
              </w:rPr>
              <w:t>000,00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8"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r>
      <w:tr w:rsidR="006823EE" w:rsidRPr="006823EE" w:rsidTr="006D0D7A">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lastRenderedPageBreak/>
              <w:t>2.23</w:t>
            </w:r>
          </w:p>
        </w:tc>
        <w:tc>
          <w:tcPr>
            <w:tcW w:w="1108" w:type="pct"/>
            <w:tcBorders>
              <w:top w:val="nil"/>
              <w:left w:val="nil"/>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 xml:space="preserve">Проведение капитального ремонта находящегося в муниципальной собственности здания СП детский сад "Сказка" ГБОУ СОШ № 1 </w:t>
            </w:r>
            <w:proofErr w:type="spellStart"/>
            <w:r w:rsidRPr="006823EE">
              <w:rPr>
                <w:rFonts w:ascii="Times New Roman" w:eastAsia="Times New Roman" w:hAnsi="Times New Roman" w:cs="Times New Roman"/>
                <w:color w:val="000000"/>
                <w:sz w:val="12"/>
                <w:szCs w:val="12"/>
                <w:lang w:eastAsia="ru-RU"/>
              </w:rPr>
              <w:t>п.г.т</w:t>
            </w:r>
            <w:proofErr w:type="spellEnd"/>
            <w:r w:rsidRPr="006823EE">
              <w:rPr>
                <w:rFonts w:ascii="Times New Roman" w:eastAsia="Times New Roman" w:hAnsi="Times New Roman" w:cs="Times New Roman"/>
                <w:color w:val="000000"/>
                <w:sz w:val="12"/>
                <w:szCs w:val="12"/>
                <w:lang w:eastAsia="ru-RU"/>
              </w:rPr>
              <w:t xml:space="preserve">. Суходол, расположенного по адресу: </w:t>
            </w:r>
            <w:proofErr w:type="gramStart"/>
            <w:r w:rsidRPr="006823EE">
              <w:rPr>
                <w:rFonts w:ascii="Times New Roman" w:eastAsia="Times New Roman" w:hAnsi="Times New Roman" w:cs="Times New Roman"/>
                <w:color w:val="000000"/>
                <w:sz w:val="12"/>
                <w:szCs w:val="12"/>
                <w:lang w:eastAsia="ru-RU"/>
              </w:rPr>
              <w:t xml:space="preserve">Самарская область, Сергиевский район, </w:t>
            </w:r>
            <w:proofErr w:type="spellStart"/>
            <w:r w:rsidRPr="006823EE">
              <w:rPr>
                <w:rFonts w:ascii="Times New Roman" w:eastAsia="Times New Roman" w:hAnsi="Times New Roman" w:cs="Times New Roman"/>
                <w:color w:val="000000"/>
                <w:sz w:val="12"/>
                <w:szCs w:val="12"/>
                <w:lang w:eastAsia="ru-RU"/>
              </w:rPr>
              <w:t>п.г.т</w:t>
            </w:r>
            <w:proofErr w:type="spellEnd"/>
            <w:r w:rsidRPr="006823EE">
              <w:rPr>
                <w:rFonts w:ascii="Times New Roman" w:eastAsia="Times New Roman" w:hAnsi="Times New Roman" w:cs="Times New Roman"/>
                <w:color w:val="000000"/>
                <w:sz w:val="12"/>
                <w:szCs w:val="12"/>
                <w:lang w:eastAsia="ru-RU"/>
              </w:rPr>
              <w:t>. Суходол, ул. Куйбышева, а также по благоустройству прилегающей территории</w:t>
            </w:r>
            <w:proofErr w:type="gramEnd"/>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9 350 000,00</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1 650 000,00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20 000 000,00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3 529 411,76</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8"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21 000 000,00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3 705 882,35</w:t>
            </w:r>
          </w:p>
        </w:tc>
        <w:tc>
          <w:tcPr>
            <w:tcW w:w="15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r>
      <w:tr w:rsidR="006823EE" w:rsidRPr="006823EE" w:rsidTr="006D0D7A">
        <w:trPr>
          <w:cantSplit/>
          <w:trHeight w:val="937"/>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3.</w:t>
            </w:r>
          </w:p>
        </w:tc>
        <w:tc>
          <w:tcPr>
            <w:tcW w:w="1108" w:type="pct"/>
            <w:tcBorders>
              <w:top w:val="nil"/>
              <w:left w:val="nil"/>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Муниципальные административные здания и прочие сооружения</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D0D7A"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4018</w:t>
            </w:r>
            <w:r w:rsidR="006823EE" w:rsidRPr="006823EE">
              <w:rPr>
                <w:rFonts w:ascii="Times New Roman" w:eastAsia="Times New Roman" w:hAnsi="Times New Roman" w:cs="Times New Roman"/>
                <w:bCs/>
                <w:color w:val="000000"/>
                <w:sz w:val="12"/>
                <w:szCs w:val="12"/>
                <w:lang w:eastAsia="ru-RU"/>
              </w:rPr>
              <w:t>191,35</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15 000,00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D0D7A"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48100</w:t>
            </w:r>
            <w:r w:rsidR="006823EE" w:rsidRPr="006823EE">
              <w:rPr>
                <w:rFonts w:ascii="Times New Roman" w:eastAsia="Times New Roman" w:hAnsi="Times New Roman" w:cs="Times New Roman"/>
                <w:bCs/>
                <w:color w:val="000000"/>
                <w:sz w:val="12"/>
                <w:szCs w:val="12"/>
                <w:lang w:eastAsia="ru-RU"/>
              </w:rPr>
              <w:t>000,00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D0D7A"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4585</w:t>
            </w:r>
            <w:r w:rsidR="006823EE" w:rsidRPr="006823EE">
              <w:rPr>
                <w:rFonts w:ascii="Times New Roman" w:eastAsia="Times New Roman" w:hAnsi="Times New Roman" w:cs="Times New Roman"/>
                <w:bCs/>
                <w:color w:val="000000"/>
                <w:sz w:val="12"/>
                <w:szCs w:val="12"/>
                <w:lang w:eastAsia="ru-RU"/>
              </w:rPr>
              <w:t>664,77</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rsidR="006823EE" w:rsidRPr="006823EE" w:rsidRDefault="006D0D7A"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27757</w:t>
            </w:r>
            <w:r w:rsidR="006823EE" w:rsidRPr="006823EE">
              <w:rPr>
                <w:rFonts w:ascii="Times New Roman" w:eastAsia="Times New Roman" w:hAnsi="Times New Roman" w:cs="Times New Roman"/>
                <w:bCs/>
                <w:color w:val="000000"/>
                <w:sz w:val="12"/>
                <w:szCs w:val="12"/>
                <w:lang w:eastAsia="ru-RU"/>
              </w:rPr>
              <w:t>500,00</w:t>
            </w:r>
          </w:p>
        </w:tc>
        <w:tc>
          <w:tcPr>
            <w:tcW w:w="183" w:type="pct"/>
            <w:tcBorders>
              <w:top w:val="nil"/>
              <w:left w:val="nil"/>
              <w:bottom w:val="nil"/>
              <w:right w:val="single" w:sz="4" w:space="0" w:color="auto"/>
            </w:tcBorders>
            <w:shd w:val="clear" w:color="auto" w:fill="auto"/>
            <w:textDirection w:val="btLr"/>
            <w:vAlign w:val="center"/>
            <w:hideMark/>
          </w:tcPr>
          <w:p w:rsidR="006823EE" w:rsidRPr="006823EE" w:rsidRDefault="006D0D7A"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5214</w:t>
            </w:r>
            <w:r w:rsidR="006823EE" w:rsidRPr="006823EE">
              <w:rPr>
                <w:rFonts w:ascii="Times New Roman" w:eastAsia="Times New Roman" w:hAnsi="Times New Roman" w:cs="Times New Roman"/>
                <w:bCs/>
                <w:color w:val="000000"/>
                <w:sz w:val="12"/>
                <w:szCs w:val="12"/>
                <w:lang w:eastAsia="ru-RU"/>
              </w:rPr>
              <w:t>714,89</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500 000,00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8"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500 000,00</w:t>
            </w:r>
          </w:p>
        </w:tc>
        <w:tc>
          <w:tcPr>
            <w:tcW w:w="153" w:type="pct"/>
            <w:tcBorders>
              <w:top w:val="single" w:sz="4" w:space="0" w:color="auto"/>
              <w:left w:val="nil"/>
              <w:bottom w:val="nil"/>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r>
      <w:tr w:rsidR="006823EE" w:rsidRPr="006823EE" w:rsidTr="00583615">
        <w:trPr>
          <w:cantSplit/>
          <w:trHeight w:val="837"/>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3.1.</w:t>
            </w:r>
          </w:p>
        </w:tc>
        <w:tc>
          <w:tcPr>
            <w:tcW w:w="1108" w:type="pct"/>
            <w:tcBorders>
              <w:top w:val="nil"/>
              <w:left w:val="nil"/>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sz w:val="12"/>
                <w:szCs w:val="12"/>
                <w:lang w:eastAsia="ru-RU"/>
              </w:rPr>
            </w:pPr>
            <w:r w:rsidRPr="006823EE">
              <w:rPr>
                <w:rFonts w:ascii="Times New Roman" w:eastAsia="Times New Roman" w:hAnsi="Times New Roman" w:cs="Times New Roman"/>
                <w:sz w:val="12"/>
                <w:szCs w:val="12"/>
                <w:lang w:eastAsia="ru-RU"/>
              </w:rPr>
              <w:t>Ремонтно-</w:t>
            </w:r>
            <w:proofErr w:type="spellStart"/>
            <w:r w:rsidRPr="006823EE">
              <w:rPr>
                <w:rFonts w:ascii="Times New Roman" w:eastAsia="Times New Roman" w:hAnsi="Times New Roman" w:cs="Times New Roman"/>
                <w:sz w:val="12"/>
                <w:szCs w:val="12"/>
                <w:lang w:eastAsia="ru-RU"/>
              </w:rPr>
              <w:t>востановительные</w:t>
            </w:r>
            <w:proofErr w:type="spellEnd"/>
            <w:r w:rsidRPr="006823EE">
              <w:rPr>
                <w:rFonts w:ascii="Times New Roman" w:eastAsia="Times New Roman" w:hAnsi="Times New Roman" w:cs="Times New Roman"/>
                <w:sz w:val="12"/>
                <w:szCs w:val="12"/>
                <w:lang w:eastAsia="ru-RU"/>
              </w:rPr>
              <w:t xml:space="preserve"> работы</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399 716,00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8"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r>
      <w:tr w:rsidR="006823EE" w:rsidRPr="006823EE" w:rsidTr="00583615">
        <w:trPr>
          <w:cantSplit/>
          <w:trHeight w:val="976"/>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3.2.</w:t>
            </w:r>
          </w:p>
        </w:tc>
        <w:tc>
          <w:tcPr>
            <w:tcW w:w="1108" w:type="pct"/>
            <w:tcBorders>
              <w:top w:val="nil"/>
              <w:left w:val="nil"/>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Материально-техническое обеспечение</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2 863 612,09</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15 000,00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2 054 084,77</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3 447 242,00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r>
      <w:tr w:rsidR="006823EE" w:rsidRPr="006823EE" w:rsidTr="00583615">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3.3.</w:t>
            </w:r>
          </w:p>
        </w:tc>
        <w:tc>
          <w:tcPr>
            <w:tcW w:w="1108" w:type="pct"/>
            <w:tcBorders>
              <w:top w:val="nil"/>
              <w:left w:val="nil"/>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 xml:space="preserve">Выполнение проектно-изыскательских работ, разработка сметной </w:t>
            </w:r>
            <w:proofErr w:type="spellStart"/>
            <w:r w:rsidRPr="006823EE">
              <w:rPr>
                <w:rFonts w:ascii="Times New Roman" w:eastAsia="Times New Roman" w:hAnsi="Times New Roman" w:cs="Times New Roman"/>
                <w:color w:val="000000"/>
                <w:sz w:val="12"/>
                <w:szCs w:val="12"/>
                <w:lang w:eastAsia="ru-RU"/>
              </w:rPr>
              <w:t>документаци</w:t>
            </w:r>
            <w:proofErr w:type="spellEnd"/>
            <w:r w:rsidRPr="006823EE">
              <w:rPr>
                <w:rFonts w:ascii="Times New Roman" w:eastAsia="Times New Roman" w:hAnsi="Times New Roman" w:cs="Times New Roman"/>
                <w:color w:val="000000"/>
                <w:sz w:val="12"/>
                <w:szCs w:val="12"/>
                <w:lang w:eastAsia="ru-RU"/>
              </w:rPr>
              <w:t>, получение технических условий и разрешительной документации</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551 394,26</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306 551,84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500 000,00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500 000,00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r>
      <w:tr w:rsidR="006823EE" w:rsidRPr="006823EE" w:rsidTr="00583615">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3.4.</w:t>
            </w:r>
          </w:p>
        </w:tc>
        <w:tc>
          <w:tcPr>
            <w:tcW w:w="1108" w:type="pct"/>
            <w:tcBorders>
              <w:top w:val="nil"/>
              <w:left w:val="nil"/>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Создание условий для обеспечения жителей муниципальных образований в Самарской области услугами связи</w:t>
            </w:r>
            <w:proofErr w:type="gramStart"/>
            <w:r w:rsidRPr="006823EE">
              <w:rPr>
                <w:rFonts w:ascii="Times New Roman" w:eastAsia="Times New Roman" w:hAnsi="Times New Roman" w:cs="Times New Roman"/>
                <w:color w:val="000000"/>
                <w:sz w:val="12"/>
                <w:szCs w:val="12"/>
                <w:lang w:eastAsia="ru-RU"/>
              </w:rPr>
              <w:t xml:space="preserve"> ,</w:t>
            </w:r>
            <w:proofErr w:type="gramEnd"/>
            <w:r w:rsidRPr="006823EE">
              <w:rPr>
                <w:rFonts w:ascii="Times New Roman" w:eastAsia="Times New Roman" w:hAnsi="Times New Roman" w:cs="Times New Roman"/>
                <w:color w:val="000000"/>
                <w:sz w:val="12"/>
                <w:szCs w:val="12"/>
                <w:lang w:eastAsia="ru-RU"/>
              </w:rPr>
              <w:t xml:space="preserve"> в части проведения ремонта зданий, находящихся в муниципальной собственности, в которых расположены отделения почтовой связи , и благоустройства прилегающей территории</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203 469,00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r>
      <w:tr w:rsidR="006823EE" w:rsidRPr="006823EE" w:rsidTr="00583615">
        <w:trPr>
          <w:cantSplit/>
          <w:trHeight w:val="902"/>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3.5.</w:t>
            </w:r>
          </w:p>
        </w:tc>
        <w:tc>
          <w:tcPr>
            <w:tcW w:w="1108" w:type="pct"/>
            <w:tcBorders>
              <w:top w:val="nil"/>
              <w:left w:val="nil"/>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 xml:space="preserve">Реконструкция спортивного комплекса "Олимп" </w:t>
            </w:r>
            <w:proofErr w:type="spellStart"/>
            <w:r w:rsidRPr="006823EE">
              <w:rPr>
                <w:rFonts w:ascii="Times New Roman" w:eastAsia="Times New Roman" w:hAnsi="Times New Roman" w:cs="Times New Roman"/>
                <w:color w:val="000000"/>
                <w:sz w:val="12"/>
                <w:szCs w:val="12"/>
                <w:lang w:eastAsia="ru-RU"/>
              </w:rPr>
              <w:t>п</w:t>
            </w:r>
            <w:proofErr w:type="gramStart"/>
            <w:r w:rsidRPr="006823EE">
              <w:rPr>
                <w:rFonts w:ascii="Times New Roman" w:eastAsia="Times New Roman" w:hAnsi="Times New Roman" w:cs="Times New Roman"/>
                <w:color w:val="000000"/>
                <w:sz w:val="12"/>
                <w:szCs w:val="12"/>
                <w:lang w:eastAsia="ru-RU"/>
              </w:rPr>
              <w:t>.С</w:t>
            </w:r>
            <w:proofErr w:type="gramEnd"/>
            <w:r w:rsidRPr="006823EE">
              <w:rPr>
                <w:rFonts w:ascii="Times New Roman" w:eastAsia="Times New Roman" w:hAnsi="Times New Roman" w:cs="Times New Roman"/>
                <w:color w:val="000000"/>
                <w:sz w:val="12"/>
                <w:szCs w:val="12"/>
                <w:lang w:eastAsia="ru-RU"/>
              </w:rPr>
              <w:t>уходол</w:t>
            </w:r>
            <w:proofErr w:type="spellEnd"/>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583615" w:rsidP="006823EE">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48 100</w:t>
            </w:r>
            <w:r w:rsidR="006823EE" w:rsidRPr="006823EE">
              <w:rPr>
                <w:rFonts w:ascii="Times New Roman" w:eastAsia="Times New Roman" w:hAnsi="Times New Roman" w:cs="Times New Roman"/>
                <w:color w:val="000000"/>
                <w:sz w:val="12"/>
                <w:szCs w:val="12"/>
                <w:lang w:eastAsia="ru-RU"/>
              </w:rPr>
              <w:t>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2 531 580,00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583615" w:rsidP="006823EE">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27 757</w:t>
            </w:r>
            <w:r w:rsidR="006823EE" w:rsidRPr="006823EE">
              <w:rPr>
                <w:rFonts w:ascii="Times New Roman" w:eastAsia="Times New Roman" w:hAnsi="Times New Roman" w:cs="Times New Roman"/>
                <w:color w:val="000000"/>
                <w:sz w:val="12"/>
                <w:szCs w:val="12"/>
                <w:lang w:eastAsia="ru-RU"/>
              </w:rPr>
              <w:t>500,00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1 460 921,05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0,00</w:t>
            </w:r>
          </w:p>
        </w:tc>
      </w:tr>
      <w:tr w:rsidR="006823EE" w:rsidRPr="006823EE" w:rsidTr="00583615">
        <w:trPr>
          <w:cantSplit/>
          <w:trHeight w:val="831"/>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4.</w:t>
            </w:r>
          </w:p>
        </w:tc>
        <w:tc>
          <w:tcPr>
            <w:tcW w:w="1108" w:type="pct"/>
            <w:tcBorders>
              <w:top w:val="nil"/>
              <w:left w:val="nil"/>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Обустройство и восстановление воинских захоронений</w:t>
            </w:r>
          </w:p>
        </w:tc>
        <w:tc>
          <w:tcPr>
            <w:tcW w:w="183" w:type="pct"/>
            <w:tcBorders>
              <w:top w:val="nil"/>
              <w:left w:val="nil"/>
              <w:bottom w:val="single" w:sz="4" w:space="0" w:color="auto"/>
              <w:right w:val="single" w:sz="4" w:space="0" w:color="auto"/>
            </w:tcBorders>
            <w:shd w:val="clear" w:color="auto" w:fill="auto"/>
            <w:noWrap/>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sz w:val="12"/>
                <w:szCs w:val="12"/>
                <w:lang w:eastAsia="ru-RU"/>
              </w:rPr>
            </w:pPr>
            <w:r w:rsidRPr="006823EE">
              <w:rPr>
                <w:rFonts w:ascii="Times New Roman" w:eastAsia="Times New Roman" w:hAnsi="Times New Roman" w:cs="Times New Roman"/>
                <w:bCs/>
                <w:sz w:val="12"/>
                <w:szCs w:val="12"/>
                <w:lang w:eastAsia="ru-RU"/>
              </w:rPr>
              <w:t>68 000,00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sz w:val="12"/>
                <w:szCs w:val="12"/>
                <w:lang w:eastAsia="ru-RU"/>
              </w:rPr>
            </w:pPr>
            <w:r w:rsidRPr="006823EE">
              <w:rPr>
                <w:rFonts w:ascii="Times New Roman" w:eastAsia="Times New Roman" w:hAnsi="Times New Roman" w:cs="Times New Roman"/>
                <w:bCs/>
                <w:sz w:val="12"/>
                <w:szCs w:val="12"/>
                <w:lang w:eastAsia="ru-RU"/>
              </w:rPr>
              <w:t>36 615,39</w:t>
            </w:r>
          </w:p>
        </w:tc>
        <w:tc>
          <w:tcPr>
            <w:tcW w:w="183" w:type="pct"/>
            <w:tcBorders>
              <w:top w:val="nil"/>
              <w:left w:val="nil"/>
              <w:bottom w:val="single" w:sz="4" w:space="0" w:color="auto"/>
              <w:right w:val="single" w:sz="4" w:space="0" w:color="auto"/>
            </w:tcBorders>
            <w:shd w:val="clear" w:color="auto" w:fill="auto"/>
            <w:noWrap/>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sz w:val="12"/>
                <w:szCs w:val="12"/>
                <w:lang w:eastAsia="ru-RU"/>
              </w:rPr>
            </w:pPr>
            <w:r w:rsidRPr="006823EE">
              <w:rPr>
                <w:rFonts w:ascii="Times New Roman" w:eastAsia="Times New Roman" w:hAnsi="Times New Roman" w:cs="Times New Roman"/>
                <w:bCs/>
                <w:sz w:val="12"/>
                <w:szCs w:val="12"/>
                <w:lang w:eastAsia="ru-RU"/>
              </w:rPr>
              <w:t>1 800,00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29 000,00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16 312,50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453,12</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r>
      <w:tr w:rsidR="006823EE" w:rsidRPr="006823EE" w:rsidTr="00583615">
        <w:trPr>
          <w:cantSplit/>
          <w:trHeight w:val="559"/>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t>5.</w:t>
            </w:r>
          </w:p>
        </w:tc>
        <w:tc>
          <w:tcPr>
            <w:tcW w:w="1108" w:type="pct"/>
            <w:tcBorders>
              <w:top w:val="nil"/>
              <w:left w:val="nil"/>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Благоустройство военно-исторических мемориальных комплексов (памятников)</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r>
      <w:tr w:rsidR="006823EE" w:rsidRPr="006823EE" w:rsidTr="00583615">
        <w:trPr>
          <w:cantSplit/>
          <w:trHeight w:val="836"/>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color w:val="000000"/>
                <w:sz w:val="12"/>
                <w:szCs w:val="12"/>
                <w:lang w:eastAsia="ru-RU"/>
              </w:rPr>
            </w:pPr>
            <w:r w:rsidRPr="006823EE">
              <w:rPr>
                <w:rFonts w:ascii="Times New Roman" w:eastAsia="Times New Roman" w:hAnsi="Times New Roman" w:cs="Times New Roman"/>
                <w:color w:val="000000"/>
                <w:sz w:val="12"/>
                <w:szCs w:val="12"/>
                <w:lang w:eastAsia="ru-RU"/>
              </w:rPr>
              <w:lastRenderedPageBreak/>
              <w:t>6.</w:t>
            </w:r>
          </w:p>
        </w:tc>
        <w:tc>
          <w:tcPr>
            <w:tcW w:w="1108" w:type="pct"/>
            <w:tcBorders>
              <w:top w:val="nil"/>
              <w:left w:val="nil"/>
              <w:bottom w:val="single" w:sz="4" w:space="0" w:color="auto"/>
              <w:right w:val="single" w:sz="4" w:space="0" w:color="auto"/>
            </w:tcBorders>
            <w:shd w:val="clear" w:color="auto" w:fill="auto"/>
            <w:vAlign w:val="center"/>
            <w:hideMark/>
          </w:tcPr>
          <w:p w:rsidR="006823EE" w:rsidRPr="006823EE" w:rsidRDefault="006823EE" w:rsidP="006823EE">
            <w:pPr>
              <w:spacing w:after="0" w:line="240" w:lineRule="auto"/>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Прочие объекты и сооружения</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583615"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1 347</w:t>
            </w:r>
            <w:r w:rsidR="006823EE" w:rsidRPr="006823EE">
              <w:rPr>
                <w:rFonts w:ascii="Times New Roman" w:eastAsia="Times New Roman" w:hAnsi="Times New Roman" w:cs="Times New Roman"/>
                <w:bCs/>
                <w:color w:val="000000"/>
                <w:sz w:val="12"/>
                <w:szCs w:val="12"/>
                <w:lang w:eastAsia="ru-RU"/>
              </w:rPr>
              <w:t>321,30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506 000,00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583615"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1 924</w:t>
            </w:r>
            <w:r w:rsidR="006823EE" w:rsidRPr="006823EE">
              <w:rPr>
                <w:rFonts w:ascii="Times New Roman" w:eastAsia="Times New Roman" w:hAnsi="Times New Roman" w:cs="Times New Roman"/>
                <w:bCs/>
                <w:color w:val="000000"/>
                <w:sz w:val="12"/>
                <w:szCs w:val="12"/>
                <w:lang w:eastAsia="ru-RU"/>
              </w:rPr>
              <w:t>944,79</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583615"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4 033</w:t>
            </w:r>
            <w:r w:rsidR="006823EE" w:rsidRPr="006823EE">
              <w:rPr>
                <w:rFonts w:ascii="Times New Roman" w:eastAsia="Times New Roman" w:hAnsi="Times New Roman" w:cs="Times New Roman"/>
                <w:bCs/>
                <w:color w:val="000000"/>
                <w:sz w:val="12"/>
                <w:szCs w:val="12"/>
                <w:lang w:eastAsia="ru-RU"/>
              </w:rPr>
              <w:t>943,34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r>
      <w:tr w:rsidR="006823EE" w:rsidRPr="006823EE" w:rsidTr="00583615">
        <w:trPr>
          <w:cantSplit/>
          <w:trHeight w:val="99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3EE" w:rsidRPr="006823EE" w:rsidRDefault="006823EE" w:rsidP="006823EE">
            <w:pPr>
              <w:spacing w:after="0" w:line="240" w:lineRule="auto"/>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ИТОГО</w:t>
            </w:r>
          </w:p>
        </w:tc>
        <w:tc>
          <w:tcPr>
            <w:tcW w:w="183" w:type="pct"/>
            <w:tcBorders>
              <w:top w:val="nil"/>
              <w:left w:val="nil"/>
              <w:bottom w:val="single" w:sz="4" w:space="0" w:color="auto"/>
              <w:right w:val="single" w:sz="4" w:space="0" w:color="auto"/>
            </w:tcBorders>
            <w:shd w:val="clear" w:color="auto" w:fill="auto"/>
            <w:noWrap/>
            <w:textDirection w:val="btLr"/>
            <w:vAlign w:val="center"/>
            <w:hideMark/>
          </w:tcPr>
          <w:p w:rsidR="006823EE" w:rsidRPr="006823EE" w:rsidRDefault="00583615"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13416</w:t>
            </w:r>
            <w:r w:rsidR="006823EE" w:rsidRPr="006823EE">
              <w:rPr>
                <w:rFonts w:ascii="Times New Roman" w:eastAsia="Times New Roman" w:hAnsi="Times New Roman" w:cs="Times New Roman"/>
                <w:bCs/>
                <w:color w:val="000000"/>
                <w:sz w:val="12"/>
                <w:szCs w:val="12"/>
                <w:lang w:eastAsia="ru-RU"/>
              </w:rPr>
              <w:t>988,43</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6823EE" w:rsidRPr="006823EE" w:rsidRDefault="00583615"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22303</w:t>
            </w:r>
            <w:r w:rsidR="006823EE" w:rsidRPr="006823EE">
              <w:rPr>
                <w:rFonts w:ascii="Times New Roman" w:eastAsia="Times New Roman" w:hAnsi="Times New Roman" w:cs="Times New Roman"/>
                <w:bCs/>
                <w:color w:val="000000"/>
                <w:sz w:val="12"/>
                <w:szCs w:val="12"/>
                <w:lang w:eastAsia="ru-RU"/>
              </w:rPr>
              <w:t>018,03</w:t>
            </w:r>
          </w:p>
        </w:tc>
        <w:tc>
          <w:tcPr>
            <w:tcW w:w="183" w:type="pct"/>
            <w:tcBorders>
              <w:top w:val="nil"/>
              <w:left w:val="nil"/>
              <w:bottom w:val="single" w:sz="4" w:space="0" w:color="auto"/>
              <w:right w:val="single" w:sz="4" w:space="0" w:color="auto"/>
            </w:tcBorders>
            <w:shd w:val="clear" w:color="auto" w:fill="auto"/>
            <w:noWrap/>
            <w:textDirection w:val="btLr"/>
            <w:vAlign w:val="center"/>
            <w:hideMark/>
          </w:tcPr>
          <w:p w:rsidR="006823EE" w:rsidRPr="006823EE" w:rsidRDefault="00583615"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19845</w:t>
            </w:r>
            <w:r w:rsidR="006823EE" w:rsidRPr="006823EE">
              <w:rPr>
                <w:rFonts w:ascii="Times New Roman" w:eastAsia="Times New Roman" w:hAnsi="Times New Roman" w:cs="Times New Roman"/>
                <w:bCs/>
                <w:color w:val="000000"/>
                <w:sz w:val="12"/>
                <w:szCs w:val="12"/>
                <w:lang w:eastAsia="ru-RU"/>
              </w:rPr>
              <w:t>603,70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521 000,00</w:t>
            </w:r>
          </w:p>
        </w:tc>
        <w:tc>
          <w:tcPr>
            <w:tcW w:w="183" w:type="pct"/>
            <w:tcBorders>
              <w:top w:val="nil"/>
              <w:left w:val="nil"/>
              <w:bottom w:val="single" w:sz="4" w:space="0" w:color="auto"/>
              <w:right w:val="single" w:sz="4" w:space="0" w:color="auto"/>
            </w:tcBorders>
            <w:shd w:val="clear" w:color="auto" w:fill="auto"/>
            <w:noWrap/>
            <w:textDirection w:val="btLr"/>
            <w:vAlign w:val="center"/>
            <w:hideMark/>
          </w:tcPr>
          <w:p w:rsidR="006823EE" w:rsidRPr="006823EE" w:rsidRDefault="00583615"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170314</w:t>
            </w:r>
            <w:r w:rsidR="006823EE" w:rsidRPr="006823EE">
              <w:rPr>
                <w:rFonts w:ascii="Times New Roman" w:eastAsia="Times New Roman" w:hAnsi="Times New Roman" w:cs="Times New Roman"/>
                <w:bCs/>
                <w:color w:val="000000"/>
                <w:sz w:val="12"/>
                <w:szCs w:val="12"/>
                <w:lang w:eastAsia="ru-RU"/>
              </w:rPr>
              <w:t>272,40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6823EE" w:rsidRPr="006823EE" w:rsidRDefault="00583615"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176756</w:t>
            </w:r>
            <w:r w:rsidR="006823EE" w:rsidRPr="006823EE">
              <w:rPr>
                <w:rFonts w:ascii="Times New Roman" w:eastAsia="Times New Roman" w:hAnsi="Times New Roman" w:cs="Times New Roman"/>
                <w:bCs/>
                <w:color w:val="000000"/>
                <w:sz w:val="12"/>
                <w:szCs w:val="12"/>
                <w:lang w:eastAsia="ru-RU"/>
              </w:rPr>
              <w:t>026,77</w:t>
            </w:r>
          </w:p>
        </w:tc>
        <w:tc>
          <w:tcPr>
            <w:tcW w:w="183" w:type="pct"/>
            <w:tcBorders>
              <w:top w:val="nil"/>
              <w:left w:val="nil"/>
              <w:bottom w:val="single" w:sz="4" w:space="0" w:color="auto"/>
              <w:right w:val="single" w:sz="4" w:space="0" w:color="auto"/>
            </w:tcBorders>
            <w:shd w:val="clear" w:color="auto" w:fill="auto"/>
            <w:noWrap/>
            <w:textDirection w:val="btLr"/>
            <w:vAlign w:val="center"/>
            <w:hideMark/>
          </w:tcPr>
          <w:p w:rsidR="006823EE" w:rsidRPr="006823EE" w:rsidRDefault="00583615"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26182</w:t>
            </w:r>
            <w:r w:rsidR="006823EE" w:rsidRPr="006823EE">
              <w:rPr>
                <w:rFonts w:ascii="Times New Roman" w:eastAsia="Times New Roman" w:hAnsi="Times New Roman" w:cs="Times New Roman"/>
                <w:bCs/>
                <w:color w:val="000000"/>
                <w:sz w:val="12"/>
                <w:szCs w:val="12"/>
                <w:lang w:eastAsia="ru-RU"/>
              </w:rPr>
              <w:t>218,48</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noWrap/>
            <w:textDirection w:val="btLr"/>
            <w:vAlign w:val="center"/>
            <w:hideMark/>
          </w:tcPr>
          <w:p w:rsidR="006823EE" w:rsidRPr="006823EE" w:rsidRDefault="00583615"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55341</w:t>
            </w:r>
            <w:r w:rsidR="006823EE" w:rsidRPr="006823EE">
              <w:rPr>
                <w:rFonts w:ascii="Times New Roman" w:eastAsia="Times New Roman" w:hAnsi="Times New Roman" w:cs="Times New Roman"/>
                <w:bCs/>
                <w:color w:val="000000"/>
                <w:sz w:val="12"/>
                <w:szCs w:val="12"/>
                <w:lang w:eastAsia="ru-RU"/>
              </w:rPr>
              <w:t>442,40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6823EE" w:rsidRPr="006823EE" w:rsidRDefault="00583615"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72222</w:t>
            </w:r>
            <w:r w:rsidR="006823EE" w:rsidRPr="006823EE">
              <w:rPr>
                <w:rFonts w:ascii="Times New Roman" w:eastAsia="Times New Roman" w:hAnsi="Times New Roman" w:cs="Times New Roman"/>
                <w:bCs/>
                <w:color w:val="000000"/>
                <w:sz w:val="12"/>
                <w:szCs w:val="12"/>
                <w:lang w:eastAsia="ru-RU"/>
              </w:rPr>
              <w:t>380,10</w:t>
            </w:r>
          </w:p>
        </w:tc>
        <w:tc>
          <w:tcPr>
            <w:tcW w:w="183" w:type="pct"/>
            <w:tcBorders>
              <w:top w:val="nil"/>
              <w:left w:val="nil"/>
              <w:bottom w:val="single" w:sz="4" w:space="0" w:color="auto"/>
              <w:right w:val="single" w:sz="4" w:space="0" w:color="auto"/>
            </w:tcBorders>
            <w:shd w:val="clear" w:color="auto" w:fill="auto"/>
            <w:noWrap/>
            <w:textDirection w:val="btLr"/>
            <w:vAlign w:val="center"/>
            <w:hideMark/>
          </w:tcPr>
          <w:p w:rsidR="006823EE" w:rsidRPr="006823EE" w:rsidRDefault="00583615"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13795</w:t>
            </w:r>
            <w:r w:rsidR="006823EE" w:rsidRPr="006823EE">
              <w:rPr>
                <w:rFonts w:ascii="Times New Roman" w:eastAsia="Times New Roman" w:hAnsi="Times New Roman" w:cs="Times New Roman"/>
                <w:bCs/>
                <w:color w:val="000000"/>
                <w:sz w:val="12"/>
                <w:szCs w:val="12"/>
                <w:lang w:eastAsia="ru-RU"/>
              </w:rPr>
              <w:t>947,82</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noWrap/>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6823EE" w:rsidRPr="006823EE" w:rsidRDefault="00583615"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20000</w:t>
            </w:r>
            <w:r w:rsidR="006823EE" w:rsidRPr="006823EE">
              <w:rPr>
                <w:rFonts w:ascii="Times New Roman" w:eastAsia="Times New Roman" w:hAnsi="Times New Roman" w:cs="Times New Roman"/>
                <w:bCs/>
                <w:color w:val="000000"/>
                <w:sz w:val="12"/>
                <w:szCs w:val="12"/>
                <w:lang w:eastAsia="ru-RU"/>
              </w:rPr>
              <w:t>000,00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6823EE" w:rsidRPr="006823EE" w:rsidRDefault="00583615"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4 029</w:t>
            </w:r>
            <w:r w:rsidR="006823EE" w:rsidRPr="006823EE">
              <w:rPr>
                <w:rFonts w:ascii="Times New Roman" w:eastAsia="Times New Roman" w:hAnsi="Times New Roman" w:cs="Times New Roman"/>
                <w:bCs/>
                <w:color w:val="000000"/>
                <w:sz w:val="12"/>
                <w:szCs w:val="12"/>
                <w:lang w:eastAsia="ru-RU"/>
              </w:rPr>
              <w:t>411,76</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noWrap/>
            <w:textDirection w:val="btLr"/>
            <w:vAlign w:val="center"/>
            <w:hideMark/>
          </w:tcPr>
          <w:p w:rsidR="006823EE" w:rsidRPr="006823EE" w:rsidRDefault="00583615"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21000</w:t>
            </w:r>
            <w:r w:rsidR="006823EE" w:rsidRPr="006823EE">
              <w:rPr>
                <w:rFonts w:ascii="Times New Roman" w:eastAsia="Times New Roman" w:hAnsi="Times New Roman" w:cs="Times New Roman"/>
                <w:bCs/>
                <w:color w:val="000000"/>
                <w:sz w:val="12"/>
                <w:szCs w:val="12"/>
                <w:lang w:eastAsia="ru-RU"/>
              </w:rPr>
              <w:t>000,00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6823EE" w:rsidRPr="006823EE" w:rsidRDefault="00583615"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4 205</w:t>
            </w:r>
            <w:r w:rsidR="006823EE" w:rsidRPr="006823EE">
              <w:rPr>
                <w:rFonts w:ascii="Times New Roman" w:eastAsia="Times New Roman" w:hAnsi="Times New Roman" w:cs="Times New Roman"/>
                <w:bCs/>
                <w:color w:val="000000"/>
                <w:sz w:val="12"/>
                <w:szCs w:val="12"/>
                <w:lang w:eastAsia="ru-RU"/>
              </w:rPr>
              <w:t>882,35</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6823EE" w:rsidRPr="006823EE" w:rsidRDefault="006823EE" w:rsidP="006823EE">
            <w:pPr>
              <w:spacing w:after="0" w:line="240" w:lineRule="auto"/>
              <w:ind w:left="113" w:right="113"/>
              <w:jc w:val="center"/>
              <w:rPr>
                <w:rFonts w:ascii="Times New Roman" w:eastAsia="Times New Roman" w:hAnsi="Times New Roman" w:cs="Times New Roman"/>
                <w:bCs/>
                <w:color w:val="000000"/>
                <w:sz w:val="12"/>
                <w:szCs w:val="12"/>
                <w:lang w:eastAsia="ru-RU"/>
              </w:rPr>
            </w:pPr>
            <w:r w:rsidRPr="006823EE">
              <w:rPr>
                <w:rFonts w:ascii="Times New Roman" w:eastAsia="Times New Roman" w:hAnsi="Times New Roman" w:cs="Times New Roman"/>
                <w:bCs/>
                <w:color w:val="000000"/>
                <w:sz w:val="12"/>
                <w:szCs w:val="12"/>
                <w:lang w:eastAsia="ru-RU"/>
              </w:rPr>
              <w:t>0,00</w:t>
            </w:r>
          </w:p>
        </w:tc>
      </w:tr>
    </w:tbl>
    <w:p w:rsidR="00583615" w:rsidRPr="00583615" w:rsidRDefault="00583615" w:rsidP="00583615">
      <w:pPr>
        <w:spacing w:after="0" w:line="240" w:lineRule="auto"/>
        <w:ind w:firstLine="284"/>
        <w:jc w:val="both"/>
        <w:rPr>
          <w:rFonts w:ascii="Times New Roman" w:hAnsi="Times New Roman" w:cs="Times New Roman"/>
          <w:sz w:val="12"/>
          <w:szCs w:val="12"/>
        </w:rPr>
      </w:pPr>
      <w:r w:rsidRPr="00583615">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финансовый год и плановый период.  </w:t>
      </w:r>
    </w:p>
    <w:p w:rsidR="00AD7994" w:rsidRDefault="00583615" w:rsidP="00583615">
      <w:pPr>
        <w:spacing w:after="0" w:line="240" w:lineRule="auto"/>
        <w:ind w:firstLine="284"/>
        <w:jc w:val="both"/>
        <w:rPr>
          <w:rFonts w:ascii="Times New Roman" w:hAnsi="Times New Roman" w:cs="Times New Roman"/>
          <w:sz w:val="12"/>
          <w:szCs w:val="12"/>
        </w:rPr>
      </w:pPr>
      <w:r w:rsidRPr="00583615">
        <w:rPr>
          <w:rFonts w:ascii="Times New Roman" w:hAnsi="Times New Roman" w:cs="Times New Roman"/>
          <w:sz w:val="12"/>
          <w:szCs w:val="12"/>
        </w:rPr>
        <w:t>⃰⃰(**) при наличии финансирования</w:t>
      </w:r>
    </w:p>
    <w:p w:rsidR="00583615" w:rsidRDefault="00583615" w:rsidP="00583615">
      <w:pPr>
        <w:spacing w:after="0" w:line="240" w:lineRule="auto"/>
        <w:ind w:firstLine="284"/>
        <w:jc w:val="both"/>
        <w:rPr>
          <w:rFonts w:ascii="Times New Roman" w:hAnsi="Times New Roman" w:cs="Times New Roman"/>
          <w:sz w:val="12"/>
          <w:szCs w:val="12"/>
        </w:rPr>
      </w:pPr>
    </w:p>
    <w:p w:rsidR="00FD62CB" w:rsidRDefault="00FD62CB" w:rsidP="00FD62CB">
      <w:pPr>
        <w:spacing w:after="0" w:line="240" w:lineRule="auto"/>
        <w:ind w:firstLine="284"/>
        <w:jc w:val="center"/>
        <w:rPr>
          <w:rFonts w:ascii="Times New Roman" w:hAnsi="Times New Roman" w:cs="Times New Roman"/>
          <w:sz w:val="12"/>
          <w:szCs w:val="12"/>
        </w:rPr>
      </w:pPr>
      <w:r w:rsidRPr="00FD62CB">
        <w:rPr>
          <w:rFonts w:ascii="Times New Roman" w:hAnsi="Times New Roman" w:cs="Times New Roman"/>
          <w:sz w:val="12"/>
          <w:szCs w:val="12"/>
        </w:rPr>
        <w:t>Администрация</w:t>
      </w:r>
    </w:p>
    <w:p w:rsidR="00FD62CB" w:rsidRPr="00FD62CB" w:rsidRDefault="00FD62CB" w:rsidP="00FD62CB">
      <w:pPr>
        <w:spacing w:after="0" w:line="240" w:lineRule="auto"/>
        <w:ind w:firstLine="284"/>
        <w:jc w:val="center"/>
        <w:rPr>
          <w:rFonts w:ascii="Times New Roman" w:hAnsi="Times New Roman" w:cs="Times New Roman"/>
          <w:sz w:val="12"/>
          <w:szCs w:val="12"/>
        </w:rPr>
      </w:pPr>
      <w:r w:rsidRPr="00FD62CB">
        <w:rPr>
          <w:rFonts w:ascii="Times New Roman" w:hAnsi="Times New Roman" w:cs="Times New Roman"/>
          <w:sz w:val="12"/>
          <w:szCs w:val="12"/>
        </w:rPr>
        <w:t xml:space="preserve"> муниципального района Сергиевский </w:t>
      </w:r>
    </w:p>
    <w:p w:rsidR="00FD62CB" w:rsidRPr="00FD62CB" w:rsidRDefault="00FD62CB" w:rsidP="00FD62C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FD62CB" w:rsidRPr="00FD62CB" w:rsidRDefault="00FD62CB" w:rsidP="00FD62C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FD62CB" w:rsidRDefault="00FD62CB" w:rsidP="00FD62CB">
      <w:pPr>
        <w:spacing w:after="0" w:line="240" w:lineRule="auto"/>
        <w:ind w:firstLine="284"/>
        <w:rPr>
          <w:rFonts w:ascii="Times New Roman" w:hAnsi="Times New Roman" w:cs="Times New Roman"/>
          <w:sz w:val="12"/>
          <w:szCs w:val="12"/>
        </w:rPr>
      </w:pPr>
      <w:r w:rsidRPr="00FD62CB">
        <w:rPr>
          <w:rFonts w:ascii="Times New Roman" w:hAnsi="Times New Roman" w:cs="Times New Roman"/>
          <w:sz w:val="12"/>
          <w:szCs w:val="12"/>
        </w:rPr>
        <w:t>«10» апреля 2023 г.</w:t>
      </w:r>
      <w:r>
        <w:rPr>
          <w:rFonts w:ascii="Times New Roman" w:hAnsi="Times New Roman" w:cs="Times New Roman"/>
          <w:sz w:val="12"/>
          <w:szCs w:val="12"/>
        </w:rPr>
        <w:t xml:space="preserve">                                                                                                                                                                                                     </w:t>
      </w:r>
      <w:r w:rsidRPr="00FD62CB">
        <w:rPr>
          <w:rFonts w:ascii="Times New Roman" w:hAnsi="Times New Roman" w:cs="Times New Roman"/>
          <w:sz w:val="12"/>
          <w:szCs w:val="12"/>
        </w:rPr>
        <w:t>№348</w:t>
      </w:r>
    </w:p>
    <w:p w:rsidR="0083274C" w:rsidRPr="0083274C" w:rsidRDefault="0083274C" w:rsidP="0083274C">
      <w:pPr>
        <w:spacing w:after="0" w:line="240" w:lineRule="auto"/>
        <w:ind w:firstLine="284"/>
        <w:jc w:val="center"/>
        <w:rPr>
          <w:rFonts w:ascii="Times New Roman" w:hAnsi="Times New Roman" w:cs="Times New Roman"/>
          <w:sz w:val="12"/>
          <w:szCs w:val="12"/>
        </w:rPr>
      </w:pPr>
      <w:r w:rsidRPr="0083274C">
        <w:rPr>
          <w:rFonts w:ascii="Times New Roman" w:hAnsi="Times New Roman" w:cs="Times New Roman"/>
          <w:sz w:val="12"/>
          <w:szCs w:val="12"/>
        </w:rPr>
        <w:t>О внесении изменений в Приложение № 1 к Постановлению администрации муниципального  района  Сергиевский  № 1471 от 30.12.2020г. «Об утверждении муниципальной программы «Обеспечение реализации политики в сфере строительного комплекса и градостроительной деяте</w:t>
      </w:r>
      <w:r>
        <w:rPr>
          <w:rFonts w:ascii="Times New Roman" w:hAnsi="Times New Roman" w:cs="Times New Roman"/>
          <w:sz w:val="12"/>
          <w:szCs w:val="12"/>
        </w:rPr>
        <w:t>льности муниципального района</w:t>
      </w:r>
      <w:r w:rsidRPr="0083274C">
        <w:rPr>
          <w:rFonts w:ascii="Times New Roman" w:hAnsi="Times New Roman" w:cs="Times New Roman"/>
          <w:sz w:val="12"/>
          <w:szCs w:val="12"/>
        </w:rPr>
        <w:t xml:space="preserve"> Сергиевский на 2021-2023 годы»</w:t>
      </w:r>
    </w:p>
    <w:p w:rsidR="0083274C" w:rsidRPr="0083274C" w:rsidRDefault="0083274C" w:rsidP="0083274C">
      <w:pPr>
        <w:spacing w:after="0" w:line="240" w:lineRule="auto"/>
        <w:ind w:firstLine="284"/>
        <w:jc w:val="both"/>
        <w:rPr>
          <w:rFonts w:ascii="Times New Roman" w:hAnsi="Times New Roman" w:cs="Times New Roman"/>
          <w:sz w:val="12"/>
          <w:szCs w:val="12"/>
        </w:rPr>
      </w:pPr>
      <w:proofErr w:type="gramStart"/>
      <w:r w:rsidRPr="0083274C">
        <w:rPr>
          <w:rFonts w:ascii="Times New Roman" w:hAnsi="Times New Roman" w:cs="Times New Roman"/>
          <w:sz w:val="12"/>
          <w:szCs w:val="12"/>
        </w:rPr>
        <w:t>В   соответствии с Федеральным законом   Российской Федерации от 6 октября 2003 года №131-ФЗ «Об общих принципах организации местного самоуправления в Российской Федерации»,  статьей  179  Бюджетного  кодекса  Российской  Федерации, Уставом муниципального района Сергиевский, в целях создания условий для развития жилищного строительства в  муниципальном  районе  Сергиевский  и обеспечение граждан комфортными условиями проживания, администрация му</w:t>
      </w:r>
      <w:r>
        <w:rPr>
          <w:rFonts w:ascii="Times New Roman" w:hAnsi="Times New Roman" w:cs="Times New Roman"/>
          <w:sz w:val="12"/>
          <w:szCs w:val="12"/>
        </w:rPr>
        <w:t>ниципального района Сергиевский</w:t>
      </w:r>
      <w:proofErr w:type="gramEnd"/>
    </w:p>
    <w:p w:rsidR="0083274C" w:rsidRPr="0083274C" w:rsidRDefault="0083274C" w:rsidP="0083274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83274C" w:rsidRPr="0083274C" w:rsidRDefault="0083274C" w:rsidP="0083274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83274C">
        <w:rPr>
          <w:rFonts w:ascii="Times New Roman" w:hAnsi="Times New Roman" w:cs="Times New Roman"/>
          <w:sz w:val="12"/>
          <w:szCs w:val="12"/>
        </w:rPr>
        <w:t>Внести изменения в Приложение № 1 к постановлению администрации муниципального района Сергиевский 1471 от 30.12.2020г. «Об утверждении муниципальной программы «Обеспечение реализации политики в сфере строительного комплекса и градостроительной деятельности муниципального района    Сергиевский на 2021-2023 годы» (далее - Программа) следующего содержания:</w:t>
      </w:r>
    </w:p>
    <w:p w:rsidR="0083274C" w:rsidRPr="0083274C" w:rsidRDefault="0083274C" w:rsidP="0083274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83274C">
        <w:rPr>
          <w:rFonts w:ascii="Times New Roman" w:hAnsi="Times New Roman" w:cs="Times New Roman"/>
          <w:sz w:val="12"/>
          <w:szCs w:val="12"/>
        </w:rPr>
        <w:t xml:space="preserve"> В паспорте Программы раздел «Объемы и источники финансирования муниципальной программы»  изложить в следующей редакции: </w:t>
      </w:r>
    </w:p>
    <w:p w:rsidR="0083274C" w:rsidRPr="0083274C" w:rsidRDefault="0083274C" w:rsidP="0083274C">
      <w:pPr>
        <w:spacing w:after="0" w:line="240" w:lineRule="auto"/>
        <w:ind w:firstLine="284"/>
        <w:jc w:val="both"/>
        <w:rPr>
          <w:rFonts w:ascii="Times New Roman" w:hAnsi="Times New Roman" w:cs="Times New Roman"/>
          <w:sz w:val="12"/>
          <w:szCs w:val="12"/>
        </w:rPr>
      </w:pPr>
      <w:r w:rsidRPr="0083274C">
        <w:rPr>
          <w:rFonts w:ascii="Times New Roman" w:hAnsi="Times New Roman" w:cs="Times New Roman"/>
          <w:sz w:val="12"/>
          <w:szCs w:val="12"/>
        </w:rPr>
        <w:t xml:space="preserve"> «Планируемый  общий   объем   финансирования   Программы   составит      53 114,11419    (*) </w:t>
      </w:r>
      <w:proofErr w:type="spellStart"/>
      <w:r w:rsidRPr="0083274C">
        <w:rPr>
          <w:rFonts w:ascii="Times New Roman" w:hAnsi="Times New Roman" w:cs="Times New Roman"/>
          <w:sz w:val="12"/>
          <w:szCs w:val="12"/>
        </w:rPr>
        <w:t>тыс</w:t>
      </w:r>
      <w:proofErr w:type="gramStart"/>
      <w:r w:rsidRPr="0083274C">
        <w:rPr>
          <w:rFonts w:ascii="Times New Roman" w:hAnsi="Times New Roman" w:cs="Times New Roman"/>
          <w:sz w:val="12"/>
          <w:szCs w:val="12"/>
        </w:rPr>
        <w:t>.р</w:t>
      </w:r>
      <w:proofErr w:type="gramEnd"/>
      <w:r w:rsidRPr="0083274C">
        <w:rPr>
          <w:rFonts w:ascii="Times New Roman" w:hAnsi="Times New Roman" w:cs="Times New Roman"/>
          <w:sz w:val="12"/>
          <w:szCs w:val="12"/>
        </w:rPr>
        <w:t>ублей</w:t>
      </w:r>
      <w:proofErr w:type="spellEnd"/>
      <w:r w:rsidRPr="0083274C">
        <w:rPr>
          <w:rFonts w:ascii="Times New Roman" w:hAnsi="Times New Roman" w:cs="Times New Roman"/>
          <w:sz w:val="12"/>
          <w:szCs w:val="12"/>
        </w:rPr>
        <w:t>, в том числе:</w:t>
      </w:r>
    </w:p>
    <w:p w:rsidR="0083274C" w:rsidRPr="0083274C" w:rsidRDefault="0083274C" w:rsidP="0083274C">
      <w:pPr>
        <w:spacing w:after="0" w:line="240" w:lineRule="auto"/>
        <w:ind w:firstLine="284"/>
        <w:jc w:val="both"/>
        <w:rPr>
          <w:rFonts w:ascii="Times New Roman" w:hAnsi="Times New Roman" w:cs="Times New Roman"/>
          <w:sz w:val="12"/>
          <w:szCs w:val="12"/>
        </w:rPr>
      </w:pPr>
      <w:r w:rsidRPr="0083274C">
        <w:rPr>
          <w:rFonts w:ascii="Times New Roman" w:hAnsi="Times New Roman" w:cs="Times New Roman"/>
          <w:sz w:val="12"/>
          <w:szCs w:val="12"/>
        </w:rPr>
        <w:t xml:space="preserve">- средства областного бюджета – 0,00000 </w:t>
      </w:r>
      <w:proofErr w:type="spellStart"/>
      <w:r w:rsidRPr="0083274C">
        <w:rPr>
          <w:rFonts w:ascii="Times New Roman" w:hAnsi="Times New Roman" w:cs="Times New Roman"/>
          <w:sz w:val="12"/>
          <w:szCs w:val="12"/>
        </w:rPr>
        <w:t>тыс</w:t>
      </w:r>
      <w:proofErr w:type="gramStart"/>
      <w:r w:rsidRPr="0083274C">
        <w:rPr>
          <w:rFonts w:ascii="Times New Roman" w:hAnsi="Times New Roman" w:cs="Times New Roman"/>
          <w:sz w:val="12"/>
          <w:szCs w:val="12"/>
        </w:rPr>
        <w:t>.р</w:t>
      </w:r>
      <w:proofErr w:type="gramEnd"/>
      <w:r w:rsidRPr="0083274C">
        <w:rPr>
          <w:rFonts w:ascii="Times New Roman" w:hAnsi="Times New Roman" w:cs="Times New Roman"/>
          <w:sz w:val="12"/>
          <w:szCs w:val="12"/>
        </w:rPr>
        <w:t>ублей</w:t>
      </w:r>
      <w:proofErr w:type="spellEnd"/>
      <w:r w:rsidRPr="0083274C">
        <w:rPr>
          <w:rFonts w:ascii="Times New Roman" w:hAnsi="Times New Roman" w:cs="Times New Roman"/>
          <w:sz w:val="12"/>
          <w:szCs w:val="12"/>
        </w:rPr>
        <w:t xml:space="preserve"> ⃰:</w:t>
      </w:r>
    </w:p>
    <w:p w:rsidR="0083274C" w:rsidRPr="0083274C" w:rsidRDefault="0083274C" w:rsidP="0083274C">
      <w:pPr>
        <w:spacing w:after="0" w:line="240" w:lineRule="auto"/>
        <w:ind w:firstLine="284"/>
        <w:jc w:val="both"/>
        <w:rPr>
          <w:rFonts w:ascii="Times New Roman" w:hAnsi="Times New Roman" w:cs="Times New Roman"/>
          <w:sz w:val="12"/>
          <w:szCs w:val="12"/>
        </w:rPr>
      </w:pPr>
      <w:r w:rsidRPr="0083274C">
        <w:rPr>
          <w:rFonts w:ascii="Times New Roman" w:hAnsi="Times New Roman" w:cs="Times New Roman"/>
          <w:sz w:val="12"/>
          <w:szCs w:val="12"/>
        </w:rPr>
        <w:t xml:space="preserve">2021 год – 0,00000 </w:t>
      </w:r>
      <w:proofErr w:type="spellStart"/>
      <w:r w:rsidRPr="0083274C">
        <w:rPr>
          <w:rFonts w:ascii="Times New Roman" w:hAnsi="Times New Roman" w:cs="Times New Roman"/>
          <w:sz w:val="12"/>
          <w:szCs w:val="12"/>
        </w:rPr>
        <w:t>тыс</w:t>
      </w:r>
      <w:proofErr w:type="gramStart"/>
      <w:r w:rsidRPr="0083274C">
        <w:rPr>
          <w:rFonts w:ascii="Times New Roman" w:hAnsi="Times New Roman" w:cs="Times New Roman"/>
          <w:sz w:val="12"/>
          <w:szCs w:val="12"/>
        </w:rPr>
        <w:t>.р</w:t>
      </w:r>
      <w:proofErr w:type="gramEnd"/>
      <w:r w:rsidRPr="0083274C">
        <w:rPr>
          <w:rFonts w:ascii="Times New Roman" w:hAnsi="Times New Roman" w:cs="Times New Roman"/>
          <w:sz w:val="12"/>
          <w:szCs w:val="12"/>
        </w:rPr>
        <w:t>ублей</w:t>
      </w:r>
      <w:proofErr w:type="spellEnd"/>
      <w:r w:rsidRPr="0083274C">
        <w:rPr>
          <w:rFonts w:ascii="Times New Roman" w:hAnsi="Times New Roman" w:cs="Times New Roman"/>
          <w:sz w:val="12"/>
          <w:szCs w:val="12"/>
        </w:rPr>
        <w:t>;</w:t>
      </w:r>
    </w:p>
    <w:p w:rsidR="0083274C" w:rsidRPr="0083274C" w:rsidRDefault="0083274C" w:rsidP="0083274C">
      <w:pPr>
        <w:spacing w:after="0" w:line="240" w:lineRule="auto"/>
        <w:ind w:firstLine="284"/>
        <w:jc w:val="both"/>
        <w:rPr>
          <w:rFonts w:ascii="Times New Roman" w:hAnsi="Times New Roman" w:cs="Times New Roman"/>
          <w:sz w:val="12"/>
          <w:szCs w:val="12"/>
        </w:rPr>
      </w:pPr>
      <w:r w:rsidRPr="0083274C">
        <w:rPr>
          <w:rFonts w:ascii="Times New Roman" w:hAnsi="Times New Roman" w:cs="Times New Roman"/>
          <w:sz w:val="12"/>
          <w:szCs w:val="12"/>
        </w:rPr>
        <w:t xml:space="preserve">2022 год – 0,00000 </w:t>
      </w:r>
      <w:proofErr w:type="spellStart"/>
      <w:r w:rsidRPr="0083274C">
        <w:rPr>
          <w:rFonts w:ascii="Times New Roman" w:hAnsi="Times New Roman" w:cs="Times New Roman"/>
          <w:sz w:val="12"/>
          <w:szCs w:val="12"/>
        </w:rPr>
        <w:t>тыс</w:t>
      </w:r>
      <w:proofErr w:type="gramStart"/>
      <w:r w:rsidRPr="0083274C">
        <w:rPr>
          <w:rFonts w:ascii="Times New Roman" w:hAnsi="Times New Roman" w:cs="Times New Roman"/>
          <w:sz w:val="12"/>
          <w:szCs w:val="12"/>
        </w:rPr>
        <w:t>.р</w:t>
      </w:r>
      <w:proofErr w:type="gramEnd"/>
      <w:r w:rsidRPr="0083274C">
        <w:rPr>
          <w:rFonts w:ascii="Times New Roman" w:hAnsi="Times New Roman" w:cs="Times New Roman"/>
          <w:sz w:val="12"/>
          <w:szCs w:val="12"/>
        </w:rPr>
        <w:t>ублей</w:t>
      </w:r>
      <w:proofErr w:type="spellEnd"/>
      <w:r w:rsidRPr="0083274C">
        <w:rPr>
          <w:rFonts w:ascii="Times New Roman" w:hAnsi="Times New Roman" w:cs="Times New Roman"/>
          <w:sz w:val="12"/>
          <w:szCs w:val="12"/>
        </w:rPr>
        <w:t>;</w:t>
      </w:r>
    </w:p>
    <w:p w:rsidR="0083274C" w:rsidRPr="0083274C" w:rsidRDefault="0083274C" w:rsidP="0083274C">
      <w:pPr>
        <w:spacing w:after="0" w:line="240" w:lineRule="auto"/>
        <w:ind w:firstLine="284"/>
        <w:jc w:val="both"/>
        <w:rPr>
          <w:rFonts w:ascii="Times New Roman" w:hAnsi="Times New Roman" w:cs="Times New Roman"/>
          <w:sz w:val="12"/>
          <w:szCs w:val="12"/>
        </w:rPr>
      </w:pPr>
      <w:r w:rsidRPr="0083274C">
        <w:rPr>
          <w:rFonts w:ascii="Times New Roman" w:hAnsi="Times New Roman" w:cs="Times New Roman"/>
          <w:sz w:val="12"/>
          <w:szCs w:val="12"/>
        </w:rPr>
        <w:t xml:space="preserve">2023 год – 0,00000 </w:t>
      </w:r>
      <w:proofErr w:type="spellStart"/>
      <w:r w:rsidRPr="0083274C">
        <w:rPr>
          <w:rFonts w:ascii="Times New Roman" w:hAnsi="Times New Roman" w:cs="Times New Roman"/>
          <w:sz w:val="12"/>
          <w:szCs w:val="12"/>
        </w:rPr>
        <w:t>тыс</w:t>
      </w:r>
      <w:proofErr w:type="gramStart"/>
      <w:r w:rsidRPr="0083274C">
        <w:rPr>
          <w:rFonts w:ascii="Times New Roman" w:hAnsi="Times New Roman" w:cs="Times New Roman"/>
          <w:sz w:val="12"/>
          <w:szCs w:val="12"/>
        </w:rPr>
        <w:t>.р</w:t>
      </w:r>
      <w:proofErr w:type="gramEnd"/>
      <w:r w:rsidRPr="0083274C">
        <w:rPr>
          <w:rFonts w:ascii="Times New Roman" w:hAnsi="Times New Roman" w:cs="Times New Roman"/>
          <w:sz w:val="12"/>
          <w:szCs w:val="12"/>
        </w:rPr>
        <w:t>ублей</w:t>
      </w:r>
      <w:proofErr w:type="spellEnd"/>
      <w:r w:rsidRPr="0083274C">
        <w:rPr>
          <w:rFonts w:ascii="Times New Roman" w:hAnsi="Times New Roman" w:cs="Times New Roman"/>
          <w:sz w:val="12"/>
          <w:szCs w:val="12"/>
        </w:rPr>
        <w:t>.</w:t>
      </w:r>
    </w:p>
    <w:p w:rsidR="0083274C" w:rsidRPr="0083274C" w:rsidRDefault="0083274C" w:rsidP="0083274C">
      <w:pPr>
        <w:spacing w:after="0" w:line="240" w:lineRule="auto"/>
        <w:ind w:firstLine="284"/>
        <w:jc w:val="both"/>
        <w:rPr>
          <w:rFonts w:ascii="Times New Roman" w:hAnsi="Times New Roman" w:cs="Times New Roman"/>
          <w:sz w:val="12"/>
          <w:szCs w:val="12"/>
        </w:rPr>
      </w:pPr>
      <w:r w:rsidRPr="0083274C">
        <w:rPr>
          <w:rFonts w:ascii="Times New Roman" w:hAnsi="Times New Roman" w:cs="Times New Roman"/>
          <w:sz w:val="12"/>
          <w:szCs w:val="12"/>
        </w:rPr>
        <w:t xml:space="preserve">- средства местного бюджета – 52 688,79960 </w:t>
      </w:r>
      <w:proofErr w:type="spellStart"/>
      <w:r w:rsidRPr="0083274C">
        <w:rPr>
          <w:rFonts w:ascii="Times New Roman" w:hAnsi="Times New Roman" w:cs="Times New Roman"/>
          <w:sz w:val="12"/>
          <w:szCs w:val="12"/>
        </w:rPr>
        <w:t>тыс</w:t>
      </w:r>
      <w:proofErr w:type="gramStart"/>
      <w:r w:rsidRPr="0083274C">
        <w:rPr>
          <w:rFonts w:ascii="Times New Roman" w:hAnsi="Times New Roman" w:cs="Times New Roman"/>
          <w:sz w:val="12"/>
          <w:szCs w:val="12"/>
        </w:rPr>
        <w:t>.р</w:t>
      </w:r>
      <w:proofErr w:type="gramEnd"/>
      <w:r w:rsidRPr="0083274C">
        <w:rPr>
          <w:rFonts w:ascii="Times New Roman" w:hAnsi="Times New Roman" w:cs="Times New Roman"/>
          <w:sz w:val="12"/>
          <w:szCs w:val="12"/>
        </w:rPr>
        <w:t>ублей</w:t>
      </w:r>
      <w:proofErr w:type="spellEnd"/>
      <w:r w:rsidRPr="0083274C">
        <w:rPr>
          <w:rFonts w:ascii="Times New Roman" w:hAnsi="Times New Roman" w:cs="Times New Roman"/>
          <w:sz w:val="12"/>
          <w:szCs w:val="12"/>
        </w:rPr>
        <w:t xml:space="preserve"> ⃰:</w:t>
      </w:r>
    </w:p>
    <w:p w:rsidR="0083274C" w:rsidRPr="0083274C" w:rsidRDefault="0083274C" w:rsidP="0083274C">
      <w:pPr>
        <w:spacing w:after="0" w:line="240" w:lineRule="auto"/>
        <w:ind w:firstLine="284"/>
        <w:jc w:val="both"/>
        <w:rPr>
          <w:rFonts w:ascii="Times New Roman" w:hAnsi="Times New Roman" w:cs="Times New Roman"/>
          <w:sz w:val="12"/>
          <w:szCs w:val="12"/>
        </w:rPr>
      </w:pPr>
      <w:r w:rsidRPr="0083274C">
        <w:rPr>
          <w:rFonts w:ascii="Times New Roman" w:hAnsi="Times New Roman" w:cs="Times New Roman"/>
          <w:sz w:val="12"/>
          <w:szCs w:val="12"/>
        </w:rPr>
        <w:t xml:space="preserve">2021 год – 15 174,16641 </w:t>
      </w:r>
      <w:proofErr w:type="spellStart"/>
      <w:r w:rsidRPr="0083274C">
        <w:rPr>
          <w:rFonts w:ascii="Times New Roman" w:hAnsi="Times New Roman" w:cs="Times New Roman"/>
          <w:sz w:val="12"/>
          <w:szCs w:val="12"/>
        </w:rPr>
        <w:t>тыс</w:t>
      </w:r>
      <w:proofErr w:type="gramStart"/>
      <w:r w:rsidRPr="0083274C">
        <w:rPr>
          <w:rFonts w:ascii="Times New Roman" w:hAnsi="Times New Roman" w:cs="Times New Roman"/>
          <w:sz w:val="12"/>
          <w:szCs w:val="12"/>
        </w:rPr>
        <w:t>.р</w:t>
      </w:r>
      <w:proofErr w:type="gramEnd"/>
      <w:r w:rsidRPr="0083274C">
        <w:rPr>
          <w:rFonts w:ascii="Times New Roman" w:hAnsi="Times New Roman" w:cs="Times New Roman"/>
          <w:sz w:val="12"/>
          <w:szCs w:val="12"/>
        </w:rPr>
        <w:t>ублей</w:t>
      </w:r>
      <w:proofErr w:type="spellEnd"/>
      <w:r w:rsidRPr="0083274C">
        <w:rPr>
          <w:rFonts w:ascii="Times New Roman" w:hAnsi="Times New Roman" w:cs="Times New Roman"/>
          <w:sz w:val="12"/>
          <w:szCs w:val="12"/>
        </w:rPr>
        <w:t>;</w:t>
      </w:r>
    </w:p>
    <w:p w:rsidR="0083274C" w:rsidRPr="0083274C" w:rsidRDefault="0083274C" w:rsidP="0083274C">
      <w:pPr>
        <w:spacing w:after="0" w:line="240" w:lineRule="auto"/>
        <w:ind w:firstLine="284"/>
        <w:jc w:val="both"/>
        <w:rPr>
          <w:rFonts w:ascii="Times New Roman" w:hAnsi="Times New Roman" w:cs="Times New Roman"/>
          <w:sz w:val="12"/>
          <w:szCs w:val="12"/>
        </w:rPr>
      </w:pPr>
      <w:r w:rsidRPr="0083274C">
        <w:rPr>
          <w:rFonts w:ascii="Times New Roman" w:hAnsi="Times New Roman" w:cs="Times New Roman"/>
          <w:sz w:val="12"/>
          <w:szCs w:val="12"/>
        </w:rPr>
        <w:t xml:space="preserve">2022 год – 18 834,35669  </w:t>
      </w:r>
      <w:proofErr w:type="spellStart"/>
      <w:r w:rsidRPr="0083274C">
        <w:rPr>
          <w:rFonts w:ascii="Times New Roman" w:hAnsi="Times New Roman" w:cs="Times New Roman"/>
          <w:sz w:val="12"/>
          <w:szCs w:val="12"/>
        </w:rPr>
        <w:t>тыс</w:t>
      </w:r>
      <w:proofErr w:type="gramStart"/>
      <w:r w:rsidRPr="0083274C">
        <w:rPr>
          <w:rFonts w:ascii="Times New Roman" w:hAnsi="Times New Roman" w:cs="Times New Roman"/>
          <w:sz w:val="12"/>
          <w:szCs w:val="12"/>
        </w:rPr>
        <w:t>.р</w:t>
      </w:r>
      <w:proofErr w:type="gramEnd"/>
      <w:r w:rsidRPr="0083274C">
        <w:rPr>
          <w:rFonts w:ascii="Times New Roman" w:hAnsi="Times New Roman" w:cs="Times New Roman"/>
          <w:sz w:val="12"/>
          <w:szCs w:val="12"/>
        </w:rPr>
        <w:t>ублей</w:t>
      </w:r>
      <w:proofErr w:type="spellEnd"/>
      <w:r w:rsidRPr="0083274C">
        <w:rPr>
          <w:rFonts w:ascii="Times New Roman" w:hAnsi="Times New Roman" w:cs="Times New Roman"/>
          <w:sz w:val="12"/>
          <w:szCs w:val="12"/>
        </w:rPr>
        <w:t>;</w:t>
      </w:r>
    </w:p>
    <w:p w:rsidR="0083274C" w:rsidRPr="0083274C" w:rsidRDefault="0083274C" w:rsidP="0083274C">
      <w:pPr>
        <w:spacing w:after="0" w:line="240" w:lineRule="auto"/>
        <w:ind w:firstLine="284"/>
        <w:jc w:val="both"/>
        <w:rPr>
          <w:rFonts w:ascii="Times New Roman" w:hAnsi="Times New Roman" w:cs="Times New Roman"/>
          <w:sz w:val="12"/>
          <w:szCs w:val="12"/>
        </w:rPr>
      </w:pPr>
      <w:r w:rsidRPr="0083274C">
        <w:rPr>
          <w:rFonts w:ascii="Times New Roman" w:hAnsi="Times New Roman" w:cs="Times New Roman"/>
          <w:sz w:val="12"/>
          <w:szCs w:val="12"/>
        </w:rPr>
        <w:t xml:space="preserve">2023 год – 18 680,27650 </w:t>
      </w:r>
      <w:proofErr w:type="spellStart"/>
      <w:r w:rsidRPr="0083274C">
        <w:rPr>
          <w:rFonts w:ascii="Times New Roman" w:hAnsi="Times New Roman" w:cs="Times New Roman"/>
          <w:sz w:val="12"/>
          <w:szCs w:val="12"/>
        </w:rPr>
        <w:t>тыс</w:t>
      </w:r>
      <w:proofErr w:type="gramStart"/>
      <w:r w:rsidRPr="0083274C">
        <w:rPr>
          <w:rFonts w:ascii="Times New Roman" w:hAnsi="Times New Roman" w:cs="Times New Roman"/>
          <w:sz w:val="12"/>
          <w:szCs w:val="12"/>
        </w:rPr>
        <w:t>.р</w:t>
      </w:r>
      <w:proofErr w:type="gramEnd"/>
      <w:r w:rsidRPr="0083274C">
        <w:rPr>
          <w:rFonts w:ascii="Times New Roman" w:hAnsi="Times New Roman" w:cs="Times New Roman"/>
          <w:sz w:val="12"/>
          <w:szCs w:val="12"/>
        </w:rPr>
        <w:t>ублей</w:t>
      </w:r>
      <w:proofErr w:type="spellEnd"/>
      <w:r w:rsidRPr="0083274C">
        <w:rPr>
          <w:rFonts w:ascii="Times New Roman" w:hAnsi="Times New Roman" w:cs="Times New Roman"/>
          <w:sz w:val="12"/>
          <w:szCs w:val="12"/>
        </w:rPr>
        <w:t>.</w:t>
      </w:r>
    </w:p>
    <w:p w:rsidR="0083274C" w:rsidRPr="0083274C" w:rsidRDefault="0083274C" w:rsidP="0083274C">
      <w:pPr>
        <w:spacing w:after="0" w:line="240" w:lineRule="auto"/>
        <w:ind w:firstLine="284"/>
        <w:jc w:val="both"/>
        <w:rPr>
          <w:rFonts w:ascii="Times New Roman" w:hAnsi="Times New Roman" w:cs="Times New Roman"/>
          <w:sz w:val="12"/>
          <w:szCs w:val="12"/>
        </w:rPr>
      </w:pPr>
      <w:r w:rsidRPr="0083274C">
        <w:rPr>
          <w:rFonts w:ascii="Times New Roman" w:hAnsi="Times New Roman" w:cs="Times New Roman"/>
          <w:sz w:val="12"/>
          <w:szCs w:val="12"/>
        </w:rPr>
        <w:t xml:space="preserve">- внебюджетные средства – 425,31459  </w:t>
      </w:r>
      <w:proofErr w:type="spellStart"/>
      <w:r w:rsidRPr="0083274C">
        <w:rPr>
          <w:rFonts w:ascii="Times New Roman" w:hAnsi="Times New Roman" w:cs="Times New Roman"/>
          <w:sz w:val="12"/>
          <w:szCs w:val="12"/>
        </w:rPr>
        <w:t>тыс</w:t>
      </w:r>
      <w:proofErr w:type="gramStart"/>
      <w:r w:rsidRPr="0083274C">
        <w:rPr>
          <w:rFonts w:ascii="Times New Roman" w:hAnsi="Times New Roman" w:cs="Times New Roman"/>
          <w:sz w:val="12"/>
          <w:szCs w:val="12"/>
        </w:rPr>
        <w:t>.р</w:t>
      </w:r>
      <w:proofErr w:type="gramEnd"/>
      <w:r w:rsidRPr="0083274C">
        <w:rPr>
          <w:rFonts w:ascii="Times New Roman" w:hAnsi="Times New Roman" w:cs="Times New Roman"/>
          <w:sz w:val="12"/>
          <w:szCs w:val="12"/>
        </w:rPr>
        <w:t>ублей</w:t>
      </w:r>
      <w:proofErr w:type="spellEnd"/>
      <w:r w:rsidRPr="0083274C">
        <w:rPr>
          <w:rFonts w:ascii="Times New Roman" w:hAnsi="Times New Roman" w:cs="Times New Roman"/>
          <w:sz w:val="12"/>
          <w:szCs w:val="12"/>
        </w:rPr>
        <w:t xml:space="preserve"> ⃰:</w:t>
      </w:r>
    </w:p>
    <w:p w:rsidR="0083274C" w:rsidRPr="0083274C" w:rsidRDefault="0083274C" w:rsidP="0083274C">
      <w:pPr>
        <w:spacing w:after="0" w:line="240" w:lineRule="auto"/>
        <w:ind w:firstLine="284"/>
        <w:jc w:val="both"/>
        <w:rPr>
          <w:rFonts w:ascii="Times New Roman" w:hAnsi="Times New Roman" w:cs="Times New Roman"/>
          <w:sz w:val="12"/>
          <w:szCs w:val="12"/>
        </w:rPr>
      </w:pPr>
      <w:r w:rsidRPr="0083274C">
        <w:rPr>
          <w:rFonts w:ascii="Times New Roman" w:hAnsi="Times New Roman" w:cs="Times New Roman"/>
          <w:sz w:val="12"/>
          <w:szCs w:val="12"/>
        </w:rPr>
        <w:t xml:space="preserve">2021 год – 184,50227  </w:t>
      </w:r>
      <w:proofErr w:type="spellStart"/>
      <w:r w:rsidRPr="0083274C">
        <w:rPr>
          <w:rFonts w:ascii="Times New Roman" w:hAnsi="Times New Roman" w:cs="Times New Roman"/>
          <w:sz w:val="12"/>
          <w:szCs w:val="12"/>
        </w:rPr>
        <w:t>тыс</w:t>
      </w:r>
      <w:proofErr w:type="gramStart"/>
      <w:r w:rsidRPr="0083274C">
        <w:rPr>
          <w:rFonts w:ascii="Times New Roman" w:hAnsi="Times New Roman" w:cs="Times New Roman"/>
          <w:sz w:val="12"/>
          <w:szCs w:val="12"/>
        </w:rPr>
        <w:t>.р</w:t>
      </w:r>
      <w:proofErr w:type="gramEnd"/>
      <w:r w:rsidRPr="0083274C">
        <w:rPr>
          <w:rFonts w:ascii="Times New Roman" w:hAnsi="Times New Roman" w:cs="Times New Roman"/>
          <w:sz w:val="12"/>
          <w:szCs w:val="12"/>
        </w:rPr>
        <w:t>ублей</w:t>
      </w:r>
      <w:proofErr w:type="spellEnd"/>
      <w:r w:rsidRPr="0083274C">
        <w:rPr>
          <w:rFonts w:ascii="Times New Roman" w:hAnsi="Times New Roman" w:cs="Times New Roman"/>
          <w:sz w:val="12"/>
          <w:szCs w:val="12"/>
        </w:rPr>
        <w:t>;</w:t>
      </w:r>
    </w:p>
    <w:p w:rsidR="0083274C" w:rsidRPr="0083274C" w:rsidRDefault="0083274C" w:rsidP="0083274C">
      <w:pPr>
        <w:spacing w:after="0" w:line="240" w:lineRule="auto"/>
        <w:ind w:firstLine="284"/>
        <w:jc w:val="both"/>
        <w:rPr>
          <w:rFonts w:ascii="Times New Roman" w:hAnsi="Times New Roman" w:cs="Times New Roman"/>
          <w:sz w:val="12"/>
          <w:szCs w:val="12"/>
        </w:rPr>
      </w:pPr>
      <w:r w:rsidRPr="0083274C">
        <w:rPr>
          <w:rFonts w:ascii="Times New Roman" w:hAnsi="Times New Roman" w:cs="Times New Roman"/>
          <w:sz w:val="12"/>
          <w:szCs w:val="12"/>
        </w:rPr>
        <w:t xml:space="preserve">2022 год – 113,54209  </w:t>
      </w:r>
      <w:proofErr w:type="spellStart"/>
      <w:r w:rsidRPr="0083274C">
        <w:rPr>
          <w:rFonts w:ascii="Times New Roman" w:hAnsi="Times New Roman" w:cs="Times New Roman"/>
          <w:sz w:val="12"/>
          <w:szCs w:val="12"/>
        </w:rPr>
        <w:t>тыс</w:t>
      </w:r>
      <w:proofErr w:type="gramStart"/>
      <w:r w:rsidRPr="0083274C">
        <w:rPr>
          <w:rFonts w:ascii="Times New Roman" w:hAnsi="Times New Roman" w:cs="Times New Roman"/>
          <w:sz w:val="12"/>
          <w:szCs w:val="12"/>
        </w:rPr>
        <w:t>.р</w:t>
      </w:r>
      <w:proofErr w:type="gramEnd"/>
      <w:r w:rsidRPr="0083274C">
        <w:rPr>
          <w:rFonts w:ascii="Times New Roman" w:hAnsi="Times New Roman" w:cs="Times New Roman"/>
          <w:sz w:val="12"/>
          <w:szCs w:val="12"/>
        </w:rPr>
        <w:t>ублей</w:t>
      </w:r>
      <w:proofErr w:type="spellEnd"/>
      <w:r w:rsidRPr="0083274C">
        <w:rPr>
          <w:rFonts w:ascii="Times New Roman" w:hAnsi="Times New Roman" w:cs="Times New Roman"/>
          <w:sz w:val="12"/>
          <w:szCs w:val="12"/>
        </w:rPr>
        <w:t>;</w:t>
      </w:r>
    </w:p>
    <w:p w:rsidR="0083274C" w:rsidRPr="0083274C" w:rsidRDefault="0083274C" w:rsidP="0083274C">
      <w:pPr>
        <w:spacing w:after="0" w:line="240" w:lineRule="auto"/>
        <w:ind w:firstLine="284"/>
        <w:jc w:val="both"/>
        <w:rPr>
          <w:rFonts w:ascii="Times New Roman" w:hAnsi="Times New Roman" w:cs="Times New Roman"/>
          <w:sz w:val="12"/>
          <w:szCs w:val="12"/>
        </w:rPr>
      </w:pPr>
      <w:r w:rsidRPr="0083274C">
        <w:rPr>
          <w:rFonts w:ascii="Times New Roman" w:hAnsi="Times New Roman" w:cs="Times New Roman"/>
          <w:sz w:val="12"/>
          <w:szCs w:val="12"/>
        </w:rPr>
        <w:t xml:space="preserve">2023 год – 127,27023 </w:t>
      </w:r>
      <w:proofErr w:type="spellStart"/>
      <w:r w:rsidRPr="0083274C">
        <w:rPr>
          <w:rFonts w:ascii="Times New Roman" w:hAnsi="Times New Roman" w:cs="Times New Roman"/>
          <w:sz w:val="12"/>
          <w:szCs w:val="12"/>
        </w:rPr>
        <w:t>тыс</w:t>
      </w:r>
      <w:proofErr w:type="gramStart"/>
      <w:r w:rsidRPr="0083274C">
        <w:rPr>
          <w:rFonts w:ascii="Times New Roman" w:hAnsi="Times New Roman" w:cs="Times New Roman"/>
          <w:sz w:val="12"/>
          <w:szCs w:val="12"/>
        </w:rPr>
        <w:t>.р</w:t>
      </w:r>
      <w:proofErr w:type="gramEnd"/>
      <w:r w:rsidRPr="0083274C">
        <w:rPr>
          <w:rFonts w:ascii="Times New Roman" w:hAnsi="Times New Roman" w:cs="Times New Roman"/>
          <w:sz w:val="12"/>
          <w:szCs w:val="12"/>
        </w:rPr>
        <w:t>ублей</w:t>
      </w:r>
      <w:proofErr w:type="spellEnd"/>
      <w:r w:rsidRPr="0083274C">
        <w:rPr>
          <w:rFonts w:ascii="Times New Roman" w:hAnsi="Times New Roman" w:cs="Times New Roman"/>
          <w:sz w:val="12"/>
          <w:szCs w:val="12"/>
        </w:rPr>
        <w:t>».</w:t>
      </w:r>
    </w:p>
    <w:p w:rsidR="0083274C" w:rsidRPr="0083274C" w:rsidRDefault="0083274C" w:rsidP="0083274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83274C">
        <w:rPr>
          <w:rFonts w:ascii="Times New Roman" w:hAnsi="Times New Roman" w:cs="Times New Roman"/>
          <w:sz w:val="12"/>
          <w:szCs w:val="12"/>
        </w:rPr>
        <w:t>В тексте Программы раздел «Обоснование ресурсного обеспечения Программы» изложить в следующей редакции:</w:t>
      </w:r>
    </w:p>
    <w:p w:rsidR="0083274C" w:rsidRPr="0083274C" w:rsidRDefault="0083274C" w:rsidP="0083274C">
      <w:pPr>
        <w:spacing w:after="0" w:line="240" w:lineRule="auto"/>
        <w:ind w:firstLine="284"/>
        <w:jc w:val="both"/>
        <w:rPr>
          <w:rFonts w:ascii="Times New Roman" w:hAnsi="Times New Roman" w:cs="Times New Roman"/>
          <w:sz w:val="12"/>
          <w:szCs w:val="12"/>
        </w:rPr>
      </w:pPr>
      <w:r w:rsidRPr="0083274C">
        <w:rPr>
          <w:rFonts w:ascii="Times New Roman" w:hAnsi="Times New Roman" w:cs="Times New Roman"/>
          <w:sz w:val="12"/>
          <w:szCs w:val="12"/>
        </w:rPr>
        <w:t>«Реализация мероприятий Программы осуществляется за счет средств муниципального  района  Сергиевский.</w:t>
      </w:r>
    </w:p>
    <w:p w:rsidR="0083274C" w:rsidRPr="0083274C" w:rsidRDefault="0083274C" w:rsidP="0083274C">
      <w:pPr>
        <w:spacing w:after="0" w:line="240" w:lineRule="auto"/>
        <w:ind w:firstLine="284"/>
        <w:jc w:val="both"/>
        <w:rPr>
          <w:rFonts w:ascii="Times New Roman" w:hAnsi="Times New Roman" w:cs="Times New Roman"/>
          <w:sz w:val="12"/>
          <w:szCs w:val="12"/>
        </w:rPr>
      </w:pPr>
      <w:r w:rsidRPr="0083274C">
        <w:rPr>
          <w:rFonts w:ascii="Times New Roman" w:hAnsi="Times New Roman" w:cs="Times New Roman"/>
          <w:sz w:val="12"/>
          <w:szCs w:val="12"/>
        </w:rPr>
        <w:t xml:space="preserve">Планируемый  общий  объем  финансирования     Программы   составит  53 114,11419  (*) </w:t>
      </w:r>
      <w:proofErr w:type="spellStart"/>
      <w:r w:rsidRPr="0083274C">
        <w:rPr>
          <w:rFonts w:ascii="Times New Roman" w:hAnsi="Times New Roman" w:cs="Times New Roman"/>
          <w:sz w:val="12"/>
          <w:szCs w:val="12"/>
        </w:rPr>
        <w:t>тыс</w:t>
      </w:r>
      <w:proofErr w:type="gramStart"/>
      <w:r w:rsidRPr="0083274C">
        <w:rPr>
          <w:rFonts w:ascii="Times New Roman" w:hAnsi="Times New Roman" w:cs="Times New Roman"/>
          <w:sz w:val="12"/>
          <w:szCs w:val="12"/>
        </w:rPr>
        <w:t>.р</w:t>
      </w:r>
      <w:proofErr w:type="gramEnd"/>
      <w:r w:rsidRPr="0083274C">
        <w:rPr>
          <w:rFonts w:ascii="Times New Roman" w:hAnsi="Times New Roman" w:cs="Times New Roman"/>
          <w:sz w:val="12"/>
          <w:szCs w:val="12"/>
        </w:rPr>
        <w:t>ублей</w:t>
      </w:r>
      <w:proofErr w:type="spellEnd"/>
      <w:r w:rsidRPr="0083274C">
        <w:rPr>
          <w:rFonts w:ascii="Times New Roman" w:hAnsi="Times New Roman" w:cs="Times New Roman"/>
          <w:sz w:val="12"/>
          <w:szCs w:val="12"/>
        </w:rPr>
        <w:t>, в том числе:</w:t>
      </w:r>
    </w:p>
    <w:p w:rsidR="0083274C" w:rsidRPr="0083274C" w:rsidRDefault="0083274C" w:rsidP="0083274C">
      <w:pPr>
        <w:spacing w:after="0" w:line="240" w:lineRule="auto"/>
        <w:ind w:firstLine="284"/>
        <w:jc w:val="both"/>
        <w:rPr>
          <w:rFonts w:ascii="Times New Roman" w:hAnsi="Times New Roman" w:cs="Times New Roman"/>
          <w:sz w:val="12"/>
          <w:szCs w:val="12"/>
        </w:rPr>
      </w:pPr>
      <w:r w:rsidRPr="0083274C">
        <w:rPr>
          <w:rFonts w:ascii="Times New Roman" w:hAnsi="Times New Roman" w:cs="Times New Roman"/>
          <w:sz w:val="12"/>
          <w:szCs w:val="12"/>
        </w:rPr>
        <w:t xml:space="preserve">- средства областного бюджета – 0,00000 </w:t>
      </w:r>
      <w:proofErr w:type="spellStart"/>
      <w:r w:rsidRPr="0083274C">
        <w:rPr>
          <w:rFonts w:ascii="Times New Roman" w:hAnsi="Times New Roman" w:cs="Times New Roman"/>
          <w:sz w:val="12"/>
          <w:szCs w:val="12"/>
        </w:rPr>
        <w:t>тыс</w:t>
      </w:r>
      <w:proofErr w:type="gramStart"/>
      <w:r w:rsidRPr="0083274C">
        <w:rPr>
          <w:rFonts w:ascii="Times New Roman" w:hAnsi="Times New Roman" w:cs="Times New Roman"/>
          <w:sz w:val="12"/>
          <w:szCs w:val="12"/>
        </w:rPr>
        <w:t>.р</w:t>
      </w:r>
      <w:proofErr w:type="gramEnd"/>
      <w:r w:rsidRPr="0083274C">
        <w:rPr>
          <w:rFonts w:ascii="Times New Roman" w:hAnsi="Times New Roman" w:cs="Times New Roman"/>
          <w:sz w:val="12"/>
          <w:szCs w:val="12"/>
        </w:rPr>
        <w:t>ублей</w:t>
      </w:r>
      <w:proofErr w:type="spellEnd"/>
      <w:r w:rsidRPr="0083274C">
        <w:rPr>
          <w:rFonts w:ascii="Times New Roman" w:hAnsi="Times New Roman" w:cs="Times New Roman"/>
          <w:sz w:val="12"/>
          <w:szCs w:val="12"/>
        </w:rPr>
        <w:t xml:space="preserve"> ⃰:</w:t>
      </w:r>
    </w:p>
    <w:p w:rsidR="0083274C" w:rsidRPr="0083274C" w:rsidRDefault="0083274C" w:rsidP="0083274C">
      <w:pPr>
        <w:spacing w:after="0" w:line="240" w:lineRule="auto"/>
        <w:ind w:firstLine="284"/>
        <w:jc w:val="both"/>
        <w:rPr>
          <w:rFonts w:ascii="Times New Roman" w:hAnsi="Times New Roman" w:cs="Times New Roman"/>
          <w:sz w:val="12"/>
          <w:szCs w:val="12"/>
        </w:rPr>
      </w:pPr>
      <w:r w:rsidRPr="0083274C">
        <w:rPr>
          <w:rFonts w:ascii="Times New Roman" w:hAnsi="Times New Roman" w:cs="Times New Roman"/>
          <w:sz w:val="12"/>
          <w:szCs w:val="12"/>
        </w:rPr>
        <w:t xml:space="preserve">2021 год – 0,00000 </w:t>
      </w:r>
      <w:proofErr w:type="spellStart"/>
      <w:r w:rsidRPr="0083274C">
        <w:rPr>
          <w:rFonts w:ascii="Times New Roman" w:hAnsi="Times New Roman" w:cs="Times New Roman"/>
          <w:sz w:val="12"/>
          <w:szCs w:val="12"/>
        </w:rPr>
        <w:t>тыс</w:t>
      </w:r>
      <w:proofErr w:type="gramStart"/>
      <w:r w:rsidRPr="0083274C">
        <w:rPr>
          <w:rFonts w:ascii="Times New Roman" w:hAnsi="Times New Roman" w:cs="Times New Roman"/>
          <w:sz w:val="12"/>
          <w:szCs w:val="12"/>
        </w:rPr>
        <w:t>.р</w:t>
      </w:r>
      <w:proofErr w:type="gramEnd"/>
      <w:r w:rsidRPr="0083274C">
        <w:rPr>
          <w:rFonts w:ascii="Times New Roman" w:hAnsi="Times New Roman" w:cs="Times New Roman"/>
          <w:sz w:val="12"/>
          <w:szCs w:val="12"/>
        </w:rPr>
        <w:t>ублей</w:t>
      </w:r>
      <w:proofErr w:type="spellEnd"/>
      <w:r w:rsidRPr="0083274C">
        <w:rPr>
          <w:rFonts w:ascii="Times New Roman" w:hAnsi="Times New Roman" w:cs="Times New Roman"/>
          <w:sz w:val="12"/>
          <w:szCs w:val="12"/>
        </w:rPr>
        <w:t>;</w:t>
      </w:r>
    </w:p>
    <w:p w:rsidR="0083274C" w:rsidRPr="0083274C" w:rsidRDefault="0083274C" w:rsidP="0083274C">
      <w:pPr>
        <w:spacing w:after="0" w:line="240" w:lineRule="auto"/>
        <w:ind w:firstLine="284"/>
        <w:jc w:val="both"/>
        <w:rPr>
          <w:rFonts w:ascii="Times New Roman" w:hAnsi="Times New Roman" w:cs="Times New Roman"/>
          <w:sz w:val="12"/>
          <w:szCs w:val="12"/>
        </w:rPr>
      </w:pPr>
      <w:r w:rsidRPr="0083274C">
        <w:rPr>
          <w:rFonts w:ascii="Times New Roman" w:hAnsi="Times New Roman" w:cs="Times New Roman"/>
          <w:sz w:val="12"/>
          <w:szCs w:val="12"/>
        </w:rPr>
        <w:t xml:space="preserve">2022 год – 0,00000 </w:t>
      </w:r>
      <w:proofErr w:type="spellStart"/>
      <w:r w:rsidRPr="0083274C">
        <w:rPr>
          <w:rFonts w:ascii="Times New Roman" w:hAnsi="Times New Roman" w:cs="Times New Roman"/>
          <w:sz w:val="12"/>
          <w:szCs w:val="12"/>
        </w:rPr>
        <w:t>тыс</w:t>
      </w:r>
      <w:proofErr w:type="gramStart"/>
      <w:r w:rsidRPr="0083274C">
        <w:rPr>
          <w:rFonts w:ascii="Times New Roman" w:hAnsi="Times New Roman" w:cs="Times New Roman"/>
          <w:sz w:val="12"/>
          <w:szCs w:val="12"/>
        </w:rPr>
        <w:t>.р</w:t>
      </w:r>
      <w:proofErr w:type="gramEnd"/>
      <w:r w:rsidRPr="0083274C">
        <w:rPr>
          <w:rFonts w:ascii="Times New Roman" w:hAnsi="Times New Roman" w:cs="Times New Roman"/>
          <w:sz w:val="12"/>
          <w:szCs w:val="12"/>
        </w:rPr>
        <w:t>ублей</w:t>
      </w:r>
      <w:proofErr w:type="spellEnd"/>
      <w:r w:rsidRPr="0083274C">
        <w:rPr>
          <w:rFonts w:ascii="Times New Roman" w:hAnsi="Times New Roman" w:cs="Times New Roman"/>
          <w:sz w:val="12"/>
          <w:szCs w:val="12"/>
        </w:rPr>
        <w:t>;</w:t>
      </w:r>
    </w:p>
    <w:p w:rsidR="0083274C" w:rsidRPr="0083274C" w:rsidRDefault="0083274C" w:rsidP="0083274C">
      <w:pPr>
        <w:spacing w:after="0" w:line="240" w:lineRule="auto"/>
        <w:ind w:firstLine="284"/>
        <w:jc w:val="both"/>
        <w:rPr>
          <w:rFonts w:ascii="Times New Roman" w:hAnsi="Times New Roman" w:cs="Times New Roman"/>
          <w:sz w:val="12"/>
          <w:szCs w:val="12"/>
        </w:rPr>
      </w:pPr>
      <w:r w:rsidRPr="0083274C">
        <w:rPr>
          <w:rFonts w:ascii="Times New Roman" w:hAnsi="Times New Roman" w:cs="Times New Roman"/>
          <w:sz w:val="12"/>
          <w:szCs w:val="12"/>
        </w:rPr>
        <w:t xml:space="preserve">2023 год – 0,00000 </w:t>
      </w:r>
      <w:proofErr w:type="spellStart"/>
      <w:r w:rsidRPr="0083274C">
        <w:rPr>
          <w:rFonts w:ascii="Times New Roman" w:hAnsi="Times New Roman" w:cs="Times New Roman"/>
          <w:sz w:val="12"/>
          <w:szCs w:val="12"/>
        </w:rPr>
        <w:t>тыс</w:t>
      </w:r>
      <w:proofErr w:type="gramStart"/>
      <w:r w:rsidRPr="0083274C">
        <w:rPr>
          <w:rFonts w:ascii="Times New Roman" w:hAnsi="Times New Roman" w:cs="Times New Roman"/>
          <w:sz w:val="12"/>
          <w:szCs w:val="12"/>
        </w:rPr>
        <w:t>.р</w:t>
      </w:r>
      <w:proofErr w:type="gramEnd"/>
      <w:r w:rsidRPr="0083274C">
        <w:rPr>
          <w:rFonts w:ascii="Times New Roman" w:hAnsi="Times New Roman" w:cs="Times New Roman"/>
          <w:sz w:val="12"/>
          <w:szCs w:val="12"/>
        </w:rPr>
        <w:t>ублей</w:t>
      </w:r>
      <w:proofErr w:type="spellEnd"/>
      <w:r w:rsidRPr="0083274C">
        <w:rPr>
          <w:rFonts w:ascii="Times New Roman" w:hAnsi="Times New Roman" w:cs="Times New Roman"/>
          <w:sz w:val="12"/>
          <w:szCs w:val="12"/>
        </w:rPr>
        <w:t>.</w:t>
      </w:r>
    </w:p>
    <w:p w:rsidR="0083274C" w:rsidRPr="0083274C" w:rsidRDefault="0083274C" w:rsidP="0083274C">
      <w:pPr>
        <w:spacing w:after="0" w:line="240" w:lineRule="auto"/>
        <w:ind w:firstLine="284"/>
        <w:jc w:val="both"/>
        <w:rPr>
          <w:rFonts w:ascii="Times New Roman" w:hAnsi="Times New Roman" w:cs="Times New Roman"/>
          <w:sz w:val="12"/>
          <w:szCs w:val="12"/>
        </w:rPr>
      </w:pPr>
      <w:r w:rsidRPr="0083274C">
        <w:rPr>
          <w:rFonts w:ascii="Times New Roman" w:hAnsi="Times New Roman" w:cs="Times New Roman"/>
          <w:sz w:val="12"/>
          <w:szCs w:val="12"/>
        </w:rPr>
        <w:t xml:space="preserve">- средства местного бюджета – 52 688,79960 </w:t>
      </w:r>
      <w:proofErr w:type="spellStart"/>
      <w:r w:rsidRPr="0083274C">
        <w:rPr>
          <w:rFonts w:ascii="Times New Roman" w:hAnsi="Times New Roman" w:cs="Times New Roman"/>
          <w:sz w:val="12"/>
          <w:szCs w:val="12"/>
        </w:rPr>
        <w:t>тыс</w:t>
      </w:r>
      <w:proofErr w:type="gramStart"/>
      <w:r w:rsidRPr="0083274C">
        <w:rPr>
          <w:rFonts w:ascii="Times New Roman" w:hAnsi="Times New Roman" w:cs="Times New Roman"/>
          <w:sz w:val="12"/>
          <w:szCs w:val="12"/>
        </w:rPr>
        <w:t>.р</w:t>
      </w:r>
      <w:proofErr w:type="gramEnd"/>
      <w:r w:rsidRPr="0083274C">
        <w:rPr>
          <w:rFonts w:ascii="Times New Roman" w:hAnsi="Times New Roman" w:cs="Times New Roman"/>
          <w:sz w:val="12"/>
          <w:szCs w:val="12"/>
        </w:rPr>
        <w:t>ублей</w:t>
      </w:r>
      <w:proofErr w:type="spellEnd"/>
      <w:r w:rsidRPr="0083274C">
        <w:rPr>
          <w:rFonts w:ascii="Times New Roman" w:hAnsi="Times New Roman" w:cs="Times New Roman"/>
          <w:sz w:val="12"/>
          <w:szCs w:val="12"/>
        </w:rPr>
        <w:t xml:space="preserve"> ⃰:</w:t>
      </w:r>
    </w:p>
    <w:p w:rsidR="0083274C" w:rsidRPr="0083274C" w:rsidRDefault="0083274C" w:rsidP="0083274C">
      <w:pPr>
        <w:spacing w:after="0" w:line="240" w:lineRule="auto"/>
        <w:ind w:firstLine="284"/>
        <w:jc w:val="both"/>
        <w:rPr>
          <w:rFonts w:ascii="Times New Roman" w:hAnsi="Times New Roman" w:cs="Times New Roman"/>
          <w:sz w:val="12"/>
          <w:szCs w:val="12"/>
        </w:rPr>
      </w:pPr>
      <w:r w:rsidRPr="0083274C">
        <w:rPr>
          <w:rFonts w:ascii="Times New Roman" w:hAnsi="Times New Roman" w:cs="Times New Roman"/>
          <w:sz w:val="12"/>
          <w:szCs w:val="12"/>
        </w:rPr>
        <w:t xml:space="preserve">2021 год – 15 174,16641  </w:t>
      </w:r>
      <w:proofErr w:type="spellStart"/>
      <w:r w:rsidRPr="0083274C">
        <w:rPr>
          <w:rFonts w:ascii="Times New Roman" w:hAnsi="Times New Roman" w:cs="Times New Roman"/>
          <w:sz w:val="12"/>
          <w:szCs w:val="12"/>
        </w:rPr>
        <w:t>тыс</w:t>
      </w:r>
      <w:proofErr w:type="gramStart"/>
      <w:r w:rsidRPr="0083274C">
        <w:rPr>
          <w:rFonts w:ascii="Times New Roman" w:hAnsi="Times New Roman" w:cs="Times New Roman"/>
          <w:sz w:val="12"/>
          <w:szCs w:val="12"/>
        </w:rPr>
        <w:t>.р</w:t>
      </w:r>
      <w:proofErr w:type="gramEnd"/>
      <w:r w:rsidRPr="0083274C">
        <w:rPr>
          <w:rFonts w:ascii="Times New Roman" w:hAnsi="Times New Roman" w:cs="Times New Roman"/>
          <w:sz w:val="12"/>
          <w:szCs w:val="12"/>
        </w:rPr>
        <w:t>ублей</w:t>
      </w:r>
      <w:proofErr w:type="spellEnd"/>
      <w:r w:rsidRPr="0083274C">
        <w:rPr>
          <w:rFonts w:ascii="Times New Roman" w:hAnsi="Times New Roman" w:cs="Times New Roman"/>
          <w:sz w:val="12"/>
          <w:szCs w:val="12"/>
        </w:rPr>
        <w:t>;</w:t>
      </w:r>
    </w:p>
    <w:p w:rsidR="0083274C" w:rsidRPr="0083274C" w:rsidRDefault="0083274C" w:rsidP="0083274C">
      <w:pPr>
        <w:spacing w:after="0" w:line="240" w:lineRule="auto"/>
        <w:ind w:firstLine="284"/>
        <w:jc w:val="both"/>
        <w:rPr>
          <w:rFonts w:ascii="Times New Roman" w:hAnsi="Times New Roman" w:cs="Times New Roman"/>
          <w:sz w:val="12"/>
          <w:szCs w:val="12"/>
        </w:rPr>
      </w:pPr>
      <w:r w:rsidRPr="0083274C">
        <w:rPr>
          <w:rFonts w:ascii="Times New Roman" w:hAnsi="Times New Roman" w:cs="Times New Roman"/>
          <w:sz w:val="12"/>
          <w:szCs w:val="12"/>
        </w:rPr>
        <w:t xml:space="preserve">2022 год – 18 834,35669  </w:t>
      </w:r>
      <w:proofErr w:type="spellStart"/>
      <w:r w:rsidRPr="0083274C">
        <w:rPr>
          <w:rFonts w:ascii="Times New Roman" w:hAnsi="Times New Roman" w:cs="Times New Roman"/>
          <w:sz w:val="12"/>
          <w:szCs w:val="12"/>
        </w:rPr>
        <w:t>тыс</w:t>
      </w:r>
      <w:proofErr w:type="gramStart"/>
      <w:r w:rsidRPr="0083274C">
        <w:rPr>
          <w:rFonts w:ascii="Times New Roman" w:hAnsi="Times New Roman" w:cs="Times New Roman"/>
          <w:sz w:val="12"/>
          <w:szCs w:val="12"/>
        </w:rPr>
        <w:t>.р</w:t>
      </w:r>
      <w:proofErr w:type="gramEnd"/>
      <w:r w:rsidRPr="0083274C">
        <w:rPr>
          <w:rFonts w:ascii="Times New Roman" w:hAnsi="Times New Roman" w:cs="Times New Roman"/>
          <w:sz w:val="12"/>
          <w:szCs w:val="12"/>
        </w:rPr>
        <w:t>ублей</w:t>
      </w:r>
      <w:proofErr w:type="spellEnd"/>
      <w:r w:rsidRPr="0083274C">
        <w:rPr>
          <w:rFonts w:ascii="Times New Roman" w:hAnsi="Times New Roman" w:cs="Times New Roman"/>
          <w:sz w:val="12"/>
          <w:szCs w:val="12"/>
        </w:rPr>
        <w:t>;</w:t>
      </w:r>
    </w:p>
    <w:p w:rsidR="0083274C" w:rsidRPr="0083274C" w:rsidRDefault="0083274C" w:rsidP="0083274C">
      <w:pPr>
        <w:spacing w:after="0" w:line="240" w:lineRule="auto"/>
        <w:ind w:firstLine="284"/>
        <w:jc w:val="both"/>
        <w:rPr>
          <w:rFonts w:ascii="Times New Roman" w:hAnsi="Times New Roman" w:cs="Times New Roman"/>
          <w:sz w:val="12"/>
          <w:szCs w:val="12"/>
        </w:rPr>
      </w:pPr>
      <w:r w:rsidRPr="0083274C">
        <w:rPr>
          <w:rFonts w:ascii="Times New Roman" w:hAnsi="Times New Roman" w:cs="Times New Roman"/>
          <w:sz w:val="12"/>
          <w:szCs w:val="12"/>
        </w:rPr>
        <w:t xml:space="preserve">2023 год – 18 680,27650  </w:t>
      </w:r>
      <w:proofErr w:type="spellStart"/>
      <w:r w:rsidRPr="0083274C">
        <w:rPr>
          <w:rFonts w:ascii="Times New Roman" w:hAnsi="Times New Roman" w:cs="Times New Roman"/>
          <w:sz w:val="12"/>
          <w:szCs w:val="12"/>
        </w:rPr>
        <w:t>тыс</w:t>
      </w:r>
      <w:proofErr w:type="gramStart"/>
      <w:r w:rsidRPr="0083274C">
        <w:rPr>
          <w:rFonts w:ascii="Times New Roman" w:hAnsi="Times New Roman" w:cs="Times New Roman"/>
          <w:sz w:val="12"/>
          <w:szCs w:val="12"/>
        </w:rPr>
        <w:t>.р</w:t>
      </w:r>
      <w:proofErr w:type="gramEnd"/>
      <w:r w:rsidRPr="0083274C">
        <w:rPr>
          <w:rFonts w:ascii="Times New Roman" w:hAnsi="Times New Roman" w:cs="Times New Roman"/>
          <w:sz w:val="12"/>
          <w:szCs w:val="12"/>
        </w:rPr>
        <w:t>ублей</w:t>
      </w:r>
      <w:proofErr w:type="spellEnd"/>
      <w:r w:rsidRPr="0083274C">
        <w:rPr>
          <w:rFonts w:ascii="Times New Roman" w:hAnsi="Times New Roman" w:cs="Times New Roman"/>
          <w:sz w:val="12"/>
          <w:szCs w:val="12"/>
        </w:rPr>
        <w:t>.</w:t>
      </w:r>
    </w:p>
    <w:p w:rsidR="0083274C" w:rsidRPr="0083274C" w:rsidRDefault="0083274C" w:rsidP="0083274C">
      <w:pPr>
        <w:spacing w:after="0" w:line="240" w:lineRule="auto"/>
        <w:ind w:firstLine="284"/>
        <w:jc w:val="both"/>
        <w:rPr>
          <w:rFonts w:ascii="Times New Roman" w:hAnsi="Times New Roman" w:cs="Times New Roman"/>
          <w:sz w:val="12"/>
          <w:szCs w:val="12"/>
        </w:rPr>
      </w:pPr>
      <w:r w:rsidRPr="0083274C">
        <w:rPr>
          <w:rFonts w:ascii="Times New Roman" w:hAnsi="Times New Roman" w:cs="Times New Roman"/>
          <w:sz w:val="12"/>
          <w:szCs w:val="12"/>
        </w:rPr>
        <w:t xml:space="preserve">- внебюджетные средства – 425,31459  </w:t>
      </w:r>
      <w:proofErr w:type="spellStart"/>
      <w:r w:rsidRPr="0083274C">
        <w:rPr>
          <w:rFonts w:ascii="Times New Roman" w:hAnsi="Times New Roman" w:cs="Times New Roman"/>
          <w:sz w:val="12"/>
          <w:szCs w:val="12"/>
        </w:rPr>
        <w:t>тыс</w:t>
      </w:r>
      <w:proofErr w:type="gramStart"/>
      <w:r w:rsidRPr="0083274C">
        <w:rPr>
          <w:rFonts w:ascii="Times New Roman" w:hAnsi="Times New Roman" w:cs="Times New Roman"/>
          <w:sz w:val="12"/>
          <w:szCs w:val="12"/>
        </w:rPr>
        <w:t>.р</w:t>
      </w:r>
      <w:proofErr w:type="gramEnd"/>
      <w:r w:rsidRPr="0083274C">
        <w:rPr>
          <w:rFonts w:ascii="Times New Roman" w:hAnsi="Times New Roman" w:cs="Times New Roman"/>
          <w:sz w:val="12"/>
          <w:szCs w:val="12"/>
        </w:rPr>
        <w:t>ублей</w:t>
      </w:r>
      <w:proofErr w:type="spellEnd"/>
      <w:r w:rsidRPr="0083274C">
        <w:rPr>
          <w:rFonts w:ascii="Times New Roman" w:hAnsi="Times New Roman" w:cs="Times New Roman"/>
          <w:sz w:val="12"/>
          <w:szCs w:val="12"/>
        </w:rPr>
        <w:t xml:space="preserve"> ⃰:</w:t>
      </w:r>
    </w:p>
    <w:p w:rsidR="0083274C" w:rsidRPr="0083274C" w:rsidRDefault="0083274C" w:rsidP="0083274C">
      <w:pPr>
        <w:spacing w:after="0" w:line="240" w:lineRule="auto"/>
        <w:ind w:firstLine="284"/>
        <w:jc w:val="both"/>
        <w:rPr>
          <w:rFonts w:ascii="Times New Roman" w:hAnsi="Times New Roman" w:cs="Times New Roman"/>
          <w:sz w:val="12"/>
          <w:szCs w:val="12"/>
        </w:rPr>
      </w:pPr>
      <w:r w:rsidRPr="0083274C">
        <w:rPr>
          <w:rFonts w:ascii="Times New Roman" w:hAnsi="Times New Roman" w:cs="Times New Roman"/>
          <w:sz w:val="12"/>
          <w:szCs w:val="12"/>
        </w:rPr>
        <w:t xml:space="preserve">2021 год – 184,50227  </w:t>
      </w:r>
      <w:proofErr w:type="spellStart"/>
      <w:r w:rsidRPr="0083274C">
        <w:rPr>
          <w:rFonts w:ascii="Times New Roman" w:hAnsi="Times New Roman" w:cs="Times New Roman"/>
          <w:sz w:val="12"/>
          <w:szCs w:val="12"/>
        </w:rPr>
        <w:t>тыс</w:t>
      </w:r>
      <w:proofErr w:type="gramStart"/>
      <w:r w:rsidRPr="0083274C">
        <w:rPr>
          <w:rFonts w:ascii="Times New Roman" w:hAnsi="Times New Roman" w:cs="Times New Roman"/>
          <w:sz w:val="12"/>
          <w:szCs w:val="12"/>
        </w:rPr>
        <w:t>.р</w:t>
      </w:r>
      <w:proofErr w:type="gramEnd"/>
      <w:r w:rsidRPr="0083274C">
        <w:rPr>
          <w:rFonts w:ascii="Times New Roman" w:hAnsi="Times New Roman" w:cs="Times New Roman"/>
          <w:sz w:val="12"/>
          <w:szCs w:val="12"/>
        </w:rPr>
        <w:t>ублей</w:t>
      </w:r>
      <w:proofErr w:type="spellEnd"/>
      <w:r w:rsidRPr="0083274C">
        <w:rPr>
          <w:rFonts w:ascii="Times New Roman" w:hAnsi="Times New Roman" w:cs="Times New Roman"/>
          <w:sz w:val="12"/>
          <w:szCs w:val="12"/>
        </w:rPr>
        <w:t>;</w:t>
      </w:r>
    </w:p>
    <w:p w:rsidR="0083274C" w:rsidRPr="0083274C" w:rsidRDefault="0083274C" w:rsidP="0083274C">
      <w:pPr>
        <w:spacing w:after="0" w:line="240" w:lineRule="auto"/>
        <w:ind w:firstLine="284"/>
        <w:jc w:val="both"/>
        <w:rPr>
          <w:rFonts w:ascii="Times New Roman" w:hAnsi="Times New Roman" w:cs="Times New Roman"/>
          <w:sz w:val="12"/>
          <w:szCs w:val="12"/>
        </w:rPr>
      </w:pPr>
      <w:r w:rsidRPr="0083274C">
        <w:rPr>
          <w:rFonts w:ascii="Times New Roman" w:hAnsi="Times New Roman" w:cs="Times New Roman"/>
          <w:sz w:val="12"/>
          <w:szCs w:val="12"/>
        </w:rPr>
        <w:t xml:space="preserve">2022 год – 113,54209   </w:t>
      </w:r>
      <w:proofErr w:type="spellStart"/>
      <w:r w:rsidRPr="0083274C">
        <w:rPr>
          <w:rFonts w:ascii="Times New Roman" w:hAnsi="Times New Roman" w:cs="Times New Roman"/>
          <w:sz w:val="12"/>
          <w:szCs w:val="12"/>
        </w:rPr>
        <w:t>тыс</w:t>
      </w:r>
      <w:proofErr w:type="gramStart"/>
      <w:r w:rsidRPr="0083274C">
        <w:rPr>
          <w:rFonts w:ascii="Times New Roman" w:hAnsi="Times New Roman" w:cs="Times New Roman"/>
          <w:sz w:val="12"/>
          <w:szCs w:val="12"/>
        </w:rPr>
        <w:t>.р</w:t>
      </w:r>
      <w:proofErr w:type="gramEnd"/>
      <w:r w:rsidRPr="0083274C">
        <w:rPr>
          <w:rFonts w:ascii="Times New Roman" w:hAnsi="Times New Roman" w:cs="Times New Roman"/>
          <w:sz w:val="12"/>
          <w:szCs w:val="12"/>
        </w:rPr>
        <w:t>ублей</w:t>
      </w:r>
      <w:proofErr w:type="spellEnd"/>
      <w:r w:rsidRPr="0083274C">
        <w:rPr>
          <w:rFonts w:ascii="Times New Roman" w:hAnsi="Times New Roman" w:cs="Times New Roman"/>
          <w:sz w:val="12"/>
          <w:szCs w:val="12"/>
        </w:rPr>
        <w:t>;</w:t>
      </w:r>
    </w:p>
    <w:p w:rsidR="0083274C" w:rsidRPr="0083274C" w:rsidRDefault="0083274C" w:rsidP="0083274C">
      <w:pPr>
        <w:spacing w:after="0" w:line="240" w:lineRule="auto"/>
        <w:ind w:firstLine="284"/>
        <w:jc w:val="both"/>
        <w:rPr>
          <w:rFonts w:ascii="Times New Roman" w:hAnsi="Times New Roman" w:cs="Times New Roman"/>
          <w:sz w:val="12"/>
          <w:szCs w:val="12"/>
        </w:rPr>
      </w:pPr>
      <w:r w:rsidRPr="0083274C">
        <w:rPr>
          <w:rFonts w:ascii="Times New Roman" w:hAnsi="Times New Roman" w:cs="Times New Roman"/>
          <w:sz w:val="12"/>
          <w:szCs w:val="12"/>
        </w:rPr>
        <w:t xml:space="preserve">2023 год – 127,27023  </w:t>
      </w:r>
      <w:proofErr w:type="spellStart"/>
      <w:r w:rsidRPr="0083274C">
        <w:rPr>
          <w:rFonts w:ascii="Times New Roman" w:hAnsi="Times New Roman" w:cs="Times New Roman"/>
          <w:sz w:val="12"/>
          <w:szCs w:val="12"/>
        </w:rPr>
        <w:t>тыс</w:t>
      </w:r>
      <w:proofErr w:type="gramStart"/>
      <w:r w:rsidRPr="0083274C">
        <w:rPr>
          <w:rFonts w:ascii="Times New Roman" w:hAnsi="Times New Roman" w:cs="Times New Roman"/>
          <w:sz w:val="12"/>
          <w:szCs w:val="12"/>
        </w:rPr>
        <w:t>.р</w:t>
      </w:r>
      <w:proofErr w:type="gramEnd"/>
      <w:r w:rsidRPr="0083274C">
        <w:rPr>
          <w:rFonts w:ascii="Times New Roman" w:hAnsi="Times New Roman" w:cs="Times New Roman"/>
          <w:sz w:val="12"/>
          <w:szCs w:val="12"/>
        </w:rPr>
        <w:t>ублей</w:t>
      </w:r>
      <w:proofErr w:type="spellEnd"/>
      <w:r w:rsidRPr="0083274C">
        <w:rPr>
          <w:rFonts w:ascii="Times New Roman" w:hAnsi="Times New Roman" w:cs="Times New Roman"/>
          <w:sz w:val="12"/>
          <w:szCs w:val="12"/>
        </w:rPr>
        <w:t>.</w:t>
      </w:r>
    </w:p>
    <w:p w:rsidR="0083274C" w:rsidRPr="0083274C" w:rsidRDefault="0083274C" w:rsidP="0083274C">
      <w:pPr>
        <w:spacing w:after="0" w:line="240" w:lineRule="auto"/>
        <w:ind w:firstLine="284"/>
        <w:jc w:val="both"/>
        <w:rPr>
          <w:rFonts w:ascii="Times New Roman" w:hAnsi="Times New Roman" w:cs="Times New Roman"/>
          <w:sz w:val="12"/>
          <w:szCs w:val="12"/>
        </w:rPr>
      </w:pPr>
      <w:r w:rsidRPr="0083274C">
        <w:rPr>
          <w:rFonts w:ascii="Times New Roman" w:hAnsi="Times New Roman" w:cs="Times New Roman"/>
          <w:sz w:val="12"/>
          <w:szCs w:val="12"/>
        </w:rPr>
        <w:t>Формы бюджетных ассигнований определены в соответствии со статьей 69 Бюджетного кодекса Российской Федерации. К бюджетным ассигнованиям относятся ассигнования на оказание муниципальных услуг (выполнение работ), включая ассигнования на закупки товаров, работ, услуг для обеспечения муниципальных нужд.</w:t>
      </w:r>
    </w:p>
    <w:p w:rsidR="0083274C" w:rsidRPr="0083274C" w:rsidRDefault="0083274C" w:rsidP="0083274C">
      <w:pPr>
        <w:spacing w:after="0" w:line="240" w:lineRule="auto"/>
        <w:ind w:firstLine="284"/>
        <w:jc w:val="both"/>
        <w:rPr>
          <w:rFonts w:ascii="Times New Roman" w:hAnsi="Times New Roman" w:cs="Times New Roman"/>
          <w:sz w:val="12"/>
          <w:szCs w:val="12"/>
        </w:rPr>
      </w:pPr>
      <w:r w:rsidRPr="0083274C">
        <w:rPr>
          <w:rFonts w:ascii="Times New Roman" w:hAnsi="Times New Roman" w:cs="Times New Roman"/>
          <w:sz w:val="12"/>
          <w:szCs w:val="12"/>
        </w:rPr>
        <w:t>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финансовый год и плановый период.</w:t>
      </w:r>
    </w:p>
    <w:p w:rsidR="0083274C" w:rsidRPr="0083274C" w:rsidRDefault="0083274C" w:rsidP="0083274C">
      <w:pPr>
        <w:spacing w:after="0" w:line="240" w:lineRule="auto"/>
        <w:ind w:firstLine="284"/>
        <w:jc w:val="both"/>
        <w:rPr>
          <w:rFonts w:ascii="Times New Roman" w:hAnsi="Times New Roman" w:cs="Times New Roman"/>
          <w:sz w:val="12"/>
          <w:szCs w:val="12"/>
        </w:rPr>
      </w:pPr>
      <w:r w:rsidRPr="0083274C">
        <w:rPr>
          <w:rFonts w:ascii="Times New Roman" w:hAnsi="Times New Roman" w:cs="Times New Roman"/>
          <w:sz w:val="12"/>
          <w:szCs w:val="12"/>
        </w:rPr>
        <w:t>Объемы финансирования объектов по годам (в разрезе источников финансирования) установлены в приложении № 1 к Программе».</w:t>
      </w:r>
    </w:p>
    <w:p w:rsidR="0083274C" w:rsidRPr="0083274C" w:rsidRDefault="0083274C" w:rsidP="0083274C">
      <w:pPr>
        <w:spacing w:after="0" w:line="240" w:lineRule="auto"/>
        <w:ind w:firstLine="284"/>
        <w:jc w:val="both"/>
        <w:rPr>
          <w:rFonts w:ascii="Times New Roman" w:hAnsi="Times New Roman" w:cs="Times New Roman"/>
          <w:sz w:val="12"/>
          <w:szCs w:val="12"/>
        </w:rPr>
      </w:pPr>
      <w:r w:rsidRPr="0083274C">
        <w:rPr>
          <w:rFonts w:ascii="Times New Roman" w:hAnsi="Times New Roman" w:cs="Times New Roman"/>
          <w:sz w:val="12"/>
          <w:szCs w:val="12"/>
        </w:rPr>
        <w:t>2. Приложение №1 к Программе изложить  в  редакции  согласно  приложению №1 к настоящему  постановлению.</w:t>
      </w:r>
    </w:p>
    <w:p w:rsidR="0083274C" w:rsidRPr="0083274C" w:rsidRDefault="0083274C" w:rsidP="0083274C">
      <w:pPr>
        <w:spacing w:after="0" w:line="240" w:lineRule="auto"/>
        <w:ind w:firstLine="284"/>
        <w:jc w:val="both"/>
        <w:rPr>
          <w:rFonts w:ascii="Times New Roman" w:hAnsi="Times New Roman" w:cs="Times New Roman"/>
          <w:sz w:val="12"/>
          <w:szCs w:val="12"/>
        </w:rPr>
      </w:pPr>
      <w:r w:rsidRPr="0083274C">
        <w:rPr>
          <w:rFonts w:ascii="Times New Roman" w:hAnsi="Times New Roman" w:cs="Times New Roman"/>
          <w:sz w:val="12"/>
          <w:szCs w:val="12"/>
        </w:rPr>
        <w:t>3. Опубликовать настоящее постановление в газете «Сергиевский вестник».</w:t>
      </w:r>
    </w:p>
    <w:p w:rsidR="0083274C" w:rsidRPr="0083274C" w:rsidRDefault="0083274C" w:rsidP="0083274C">
      <w:pPr>
        <w:spacing w:after="0" w:line="240" w:lineRule="auto"/>
        <w:ind w:firstLine="284"/>
        <w:jc w:val="both"/>
        <w:rPr>
          <w:rFonts w:ascii="Times New Roman" w:hAnsi="Times New Roman" w:cs="Times New Roman"/>
          <w:sz w:val="12"/>
          <w:szCs w:val="12"/>
        </w:rPr>
      </w:pPr>
      <w:r w:rsidRPr="0083274C">
        <w:rPr>
          <w:rFonts w:ascii="Times New Roman" w:hAnsi="Times New Roman" w:cs="Times New Roman"/>
          <w:sz w:val="12"/>
          <w:szCs w:val="12"/>
        </w:rPr>
        <w:t>4. Настоящее постановление вступает в силу со дня его официального опубликования.</w:t>
      </w:r>
    </w:p>
    <w:p w:rsidR="0083274C" w:rsidRPr="0083274C" w:rsidRDefault="0083274C" w:rsidP="0083274C">
      <w:pPr>
        <w:spacing w:after="0" w:line="240" w:lineRule="auto"/>
        <w:ind w:firstLine="284"/>
        <w:jc w:val="both"/>
        <w:rPr>
          <w:rFonts w:ascii="Times New Roman" w:hAnsi="Times New Roman" w:cs="Times New Roman"/>
          <w:sz w:val="12"/>
          <w:szCs w:val="12"/>
        </w:rPr>
      </w:pPr>
      <w:r w:rsidRPr="0083274C">
        <w:rPr>
          <w:rFonts w:ascii="Times New Roman" w:hAnsi="Times New Roman" w:cs="Times New Roman"/>
          <w:sz w:val="12"/>
          <w:szCs w:val="12"/>
        </w:rPr>
        <w:t>5. Контроль выполнения настоящего постановления возложить на руководителя  МКУ «Управление заказчика-застройщика, архитектуры  и градостроительства» муниципального района Сергиевский  Астапову Е.А.</w:t>
      </w:r>
    </w:p>
    <w:p w:rsidR="0083274C" w:rsidRDefault="0083274C" w:rsidP="0083274C">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lastRenderedPageBreak/>
        <w:t xml:space="preserve">И. о главы </w:t>
      </w:r>
      <w:r w:rsidRPr="0083274C">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w:t>
      </w:r>
    </w:p>
    <w:p w:rsidR="00FD62CB" w:rsidRDefault="0083274C" w:rsidP="0083274C">
      <w:pPr>
        <w:spacing w:after="0" w:line="240" w:lineRule="auto"/>
        <w:ind w:firstLine="284"/>
        <w:jc w:val="right"/>
        <w:rPr>
          <w:rFonts w:ascii="Times New Roman" w:hAnsi="Times New Roman" w:cs="Times New Roman"/>
          <w:sz w:val="12"/>
          <w:szCs w:val="12"/>
        </w:rPr>
      </w:pPr>
      <w:r w:rsidRPr="0083274C">
        <w:rPr>
          <w:rFonts w:ascii="Times New Roman" w:hAnsi="Times New Roman" w:cs="Times New Roman"/>
          <w:sz w:val="12"/>
          <w:szCs w:val="12"/>
        </w:rPr>
        <w:tab/>
        <w:t xml:space="preserve">    В.В. Сапрыкин</w:t>
      </w:r>
    </w:p>
    <w:p w:rsidR="00A60489" w:rsidRDefault="00A60489" w:rsidP="0083274C">
      <w:pPr>
        <w:spacing w:after="0" w:line="240" w:lineRule="auto"/>
        <w:ind w:firstLine="284"/>
        <w:jc w:val="right"/>
        <w:rPr>
          <w:rFonts w:ascii="Times New Roman" w:hAnsi="Times New Roman" w:cs="Times New Roman"/>
          <w:sz w:val="12"/>
          <w:szCs w:val="12"/>
        </w:rPr>
      </w:pPr>
    </w:p>
    <w:p w:rsidR="00A60489" w:rsidRPr="00A60489" w:rsidRDefault="00A60489" w:rsidP="00A60489">
      <w:pPr>
        <w:spacing w:after="0" w:line="240" w:lineRule="auto"/>
        <w:ind w:firstLine="284"/>
        <w:jc w:val="right"/>
        <w:rPr>
          <w:rFonts w:ascii="Times New Roman" w:hAnsi="Times New Roman" w:cs="Times New Roman"/>
          <w:sz w:val="12"/>
          <w:szCs w:val="12"/>
        </w:rPr>
      </w:pPr>
      <w:r w:rsidRPr="00A60489">
        <w:rPr>
          <w:rFonts w:ascii="Times New Roman" w:hAnsi="Times New Roman" w:cs="Times New Roman"/>
          <w:sz w:val="12"/>
          <w:szCs w:val="12"/>
        </w:rPr>
        <w:t xml:space="preserve">Приложение №1 </w:t>
      </w:r>
    </w:p>
    <w:p w:rsidR="00A60489" w:rsidRPr="00A60489" w:rsidRDefault="00A60489" w:rsidP="00A60489">
      <w:pPr>
        <w:spacing w:after="0" w:line="240" w:lineRule="auto"/>
        <w:ind w:firstLine="284"/>
        <w:jc w:val="right"/>
        <w:rPr>
          <w:rFonts w:ascii="Times New Roman" w:hAnsi="Times New Roman" w:cs="Times New Roman"/>
          <w:sz w:val="12"/>
          <w:szCs w:val="12"/>
        </w:rPr>
      </w:pPr>
      <w:r w:rsidRPr="00A60489">
        <w:rPr>
          <w:rFonts w:ascii="Times New Roman" w:hAnsi="Times New Roman" w:cs="Times New Roman"/>
          <w:sz w:val="12"/>
          <w:szCs w:val="12"/>
        </w:rPr>
        <w:t xml:space="preserve">к Постановлению администрации  </w:t>
      </w:r>
    </w:p>
    <w:p w:rsidR="00A60489" w:rsidRPr="00A60489" w:rsidRDefault="00A60489" w:rsidP="00A60489">
      <w:pPr>
        <w:spacing w:after="0" w:line="240" w:lineRule="auto"/>
        <w:ind w:firstLine="284"/>
        <w:jc w:val="right"/>
        <w:rPr>
          <w:rFonts w:ascii="Times New Roman" w:hAnsi="Times New Roman" w:cs="Times New Roman"/>
          <w:sz w:val="12"/>
          <w:szCs w:val="12"/>
        </w:rPr>
      </w:pPr>
      <w:r w:rsidRPr="00A60489">
        <w:rPr>
          <w:rFonts w:ascii="Times New Roman" w:hAnsi="Times New Roman" w:cs="Times New Roman"/>
          <w:sz w:val="12"/>
          <w:szCs w:val="12"/>
        </w:rPr>
        <w:t xml:space="preserve">муниципального района Сергиевский </w:t>
      </w:r>
    </w:p>
    <w:p w:rsidR="00A60489" w:rsidRDefault="00A60489" w:rsidP="00A60489">
      <w:pPr>
        <w:spacing w:after="0" w:line="240" w:lineRule="auto"/>
        <w:ind w:firstLine="284"/>
        <w:jc w:val="right"/>
        <w:rPr>
          <w:rFonts w:ascii="Times New Roman" w:hAnsi="Times New Roman" w:cs="Times New Roman"/>
          <w:sz w:val="12"/>
          <w:szCs w:val="12"/>
        </w:rPr>
      </w:pPr>
      <w:r w:rsidRPr="00A60489">
        <w:rPr>
          <w:rFonts w:ascii="Times New Roman" w:hAnsi="Times New Roman" w:cs="Times New Roman"/>
          <w:sz w:val="12"/>
          <w:szCs w:val="12"/>
        </w:rPr>
        <w:t>от 10 апреля 2023г. №348</w:t>
      </w:r>
    </w:p>
    <w:p w:rsidR="00A60489" w:rsidRDefault="00A60489" w:rsidP="00A6048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ПЕРЕЧЕНЬ </w:t>
      </w:r>
      <w:r w:rsidRPr="00A60489">
        <w:rPr>
          <w:rFonts w:ascii="Times New Roman" w:hAnsi="Times New Roman" w:cs="Times New Roman"/>
          <w:sz w:val="12"/>
          <w:szCs w:val="12"/>
        </w:rPr>
        <w:t>МЕРОПРИЯТИЙ МУНИЦИПАЛЬНОЙ ПРОГРАММЫ МУ</w:t>
      </w:r>
      <w:r>
        <w:rPr>
          <w:rFonts w:ascii="Times New Roman" w:hAnsi="Times New Roman" w:cs="Times New Roman"/>
          <w:sz w:val="12"/>
          <w:szCs w:val="12"/>
        </w:rPr>
        <w:t xml:space="preserve">НИЦИПАЛЬНОГО РАЙОНА СЕРГИЕВСКИЙ </w:t>
      </w:r>
      <w:r w:rsidRPr="00A60489">
        <w:rPr>
          <w:rFonts w:ascii="Times New Roman" w:hAnsi="Times New Roman" w:cs="Times New Roman"/>
          <w:sz w:val="12"/>
          <w:szCs w:val="12"/>
        </w:rPr>
        <w:t>«ОБЕСПЕЧЕНИЕ РЕАЛИЗАЦИИ ПОЛИТИКИ В СФЕРЕ СТРОИТЕЛЬНОГО КОМПЛЕКСА И ГРАДОСТРОИТЕЛЬНОЙ ДЕЯТЕЛЬНОСТИ МУНИЦИПАЛЬНОГО РАЙОНА СЕРГИЕВСКИЙ НА 2021-2023 ГОДЫ»</w:t>
      </w:r>
    </w:p>
    <w:tbl>
      <w:tblPr>
        <w:tblW w:w="5000" w:type="pct"/>
        <w:tblLayout w:type="fixed"/>
        <w:tblLook w:val="04A0" w:firstRow="1" w:lastRow="0" w:firstColumn="1" w:lastColumn="0" w:noHBand="0" w:noVBand="1"/>
      </w:tblPr>
      <w:tblGrid>
        <w:gridCol w:w="381"/>
        <w:gridCol w:w="1146"/>
        <w:gridCol w:w="285"/>
        <w:gridCol w:w="285"/>
        <w:gridCol w:w="283"/>
        <w:gridCol w:w="284"/>
        <w:gridCol w:w="283"/>
        <w:gridCol w:w="284"/>
        <w:gridCol w:w="284"/>
        <w:gridCol w:w="284"/>
        <w:gridCol w:w="281"/>
        <w:gridCol w:w="247"/>
        <w:gridCol w:w="237"/>
        <w:gridCol w:w="237"/>
        <w:gridCol w:w="278"/>
        <w:gridCol w:w="283"/>
        <w:gridCol w:w="281"/>
        <w:gridCol w:w="281"/>
        <w:gridCol w:w="284"/>
        <w:gridCol w:w="283"/>
        <w:gridCol w:w="284"/>
        <w:gridCol w:w="954"/>
      </w:tblGrid>
      <w:tr w:rsidR="00A00C3B" w:rsidRPr="00A60489" w:rsidTr="00A00C3B">
        <w:trPr>
          <w:trHeight w:val="70"/>
        </w:trPr>
        <w:tc>
          <w:tcPr>
            <w:tcW w:w="2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0489" w:rsidRPr="00A60489" w:rsidRDefault="00A60489" w:rsidP="00A60489">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w:t>
            </w:r>
            <w:proofErr w:type="gramStart"/>
            <w:r w:rsidRPr="00A60489">
              <w:rPr>
                <w:rFonts w:ascii="Times New Roman" w:eastAsia="Times New Roman" w:hAnsi="Times New Roman" w:cs="Times New Roman"/>
                <w:color w:val="000000"/>
                <w:sz w:val="12"/>
                <w:szCs w:val="12"/>
                <w:lang w:eastAsia="ru-RU"/>
              </w:rPr>
              <w:t>п</w:t>
            </w:r>
            <w:proofErr w:type="gramEnd"/>
            <w:r w:rsidRPr="00A60489">
              <w:rPr>
                <w:rFonts w:ascii="Times New Roman" w:eastAsia="Times New Roman" w:hAnsi="Times New Roman" w:cs="Times New Roman"/>
                <w:color w:val="000000"/>
                <w:sz w:val="12"/>
                <w:szCs w:val="12"/>
                <w:lang w:eastAsia="ru-RU"/>
              </w:rPr>
              <w:t>/п</w:t>
            </w:r>
          </w:p>
        </w:tc>
        <w:tc>
          <w:tcPr>
            <w:tcW w:w="7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0489" w:rsidRPr="00A60489" w:rsidRDefault="00A60489" w:rsidP="00A60489">
            <w:pPr>
              <w:spacing w:after="0" w:line="240" w:lineRule="auto"/>
              <w:jc w:val="center"/>
              <w:rPr>
                <w:rFonts w:ascii="Times New Roman" w:eastAsia="Times New Roman" w:hAnsi="Times New Roman" w:cs="Times New Roman"/>
                <w:color w:val="000000"/>
                <w:sz w:val="12"/>
                <w:szCs w:val="12"/>
                <w:lang w:eastAsia="ru-RU"/>
              </w:rPr>
            </w:pPr>
            <w:r w:rsidRPr="00A60489">
              <w:rPr>
                <w:rFonts w:ascii="Times New Roman" w:eastAsia="Times New Roman" w:hAnsi="Times New Roman" w:cs="Times New Roman"/>
                <w:color w:val="000000"/>
                <w:sz w:val="12"/>
                <w:szCs w:val="12"/>
                <w:lang w:eastAsia="ru-RU"/>
              </w:rPr>
              <w:t>Наименование мероприятия</w:t>
            </w:r>
          </w:p>
        </w:tc>
        <w:tc>
          <w:tcPr>
            <w:tcW w:w="18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60489" w:rsidRPr="00A60489" w:rsidRDefault="00A60489" w:rsidP="00A60489">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Ответствен</w:t>
            </w:r>
            <w:r w:rsidRPr="00A60489">
              <w:rPr>
                <w:rFonts w:ascii="Times New Roman" w:eastAsia="Times New Roman" w:hAnsi="Times New Roman" w:cs="Times New Roman"/>
                <w:color w:val="000000"/>
                <w:sz w:val="12"/>
                <w:szCs w:val="12"/>
                <w:lang w:eastAsia="ru-RU"/>
              </w:rPr>
              <w:t xml:space="preserve">ный </w:t>
            </w:r>
            <w:proofErr w:type="spellStart"/>
            <w:r w:rsidRPr="00A60489">
              <w:rPr>
                <w:rFonts w:ascii="Times New Roman" w:eastAsia="Times New Roman" w:hAnsi="Times New Roman" w:cs="Times New Roman"/>
                <w:color w:val="000000"/>
                <w:sz w:val="12"/>
                <w:szCs w:val="12"/>
                <w:lang w:eastAsia="ru-RU"/>
              </w:rPr>
              <w:t>испо</w:t>
            </w:r>
            <w:proofErr w:type="gramStart"/>
            <w:r w:rsidRPr="00A60489">
              <w:rPr>
                <w:rFonts w:ascii="Times New Roman" w:eastAsia="Times New Roman" w:hAnsi="Times New Roman" w:cs="Times New Roman"/>
                <w:color w:val="000000"/>
                <w:sz w:val="12"/>
                <w:szCs w:val="12"/>
                <w:lang w:eastAsia="ru-RU"/>
              </w:rPr>
              <w:t>л</w:t>
            </w:r>
            <w:proofErr w:type="spellEnd"/>
            <w:r w:rsidRPr="00A60489">
              <w:rPr>
                <w:rFonts w:ascii="Times New Roman" w:eastAsia="Times New Roman" w:hAnsi="Times New Roman" w:cs="Times New Roman"/>
                <w:color w:val="000000"/>
                <w:sz w:val="12"/>
                <w:szCs w:val="12"/>
                <w:lang w:eastAsia="ru-RU"/>
              </w:rPr>
              <w:t>-</w:t>
            </w:r>
            <w:proofErr w:type="gramEnd"/>
            <w:r w:rsidRPr="00A60489">
              <w:rPr>
                <w:rFonts w:ascii="Times New Roman" w:eastAsia="Times New Roman" w:hAnsi="Times New Roman" w:cs="Times New Roman"/>
                <w:color w:val="000000"/>
                <w:sz w:val="12"/>
                <w:szCs w:val="12"/>
                <w:lang w:eastAsia="ru-RU"/>
              </w:rPr>
              <w:br/>
            </w:r>
            <w:proofErr w:type="spellStart"/>
            <w:r w:rsidRPr="00A60489">
              <w:rPr>
                <w:rFonts w:ascii="Times New Roman" w:eastAsia="Times New Roman" w:hAnsi="Times New Roman" w:cs="Times New Roman"/>
                <w:color w:val="000000"/>
                <w:sz w:val="12"/>
                <w:szCs w:val="12"/>
                <w:lang w:eastAsia="ru-RU"/>
              </w:rPr>
              <w:t>нитель</w:t>
            </w:r>
            <w:proofErr w:type="spellEnd"/>
          </w:p>
        </w:tc>
        <w:tc>
          <w:tcPr>
            <w:tcW w:w="18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60489" w:rsidRPr="00A60489" w:rsidRDefault="00A60489" w:rsidP="00A60489">
            <w:pPr>
              <w:spacing w:after="0" w:line="240" w:lineRule="auto"/>
              <w:ind w:left="113" w:right="113"/>
              <w:jc w:val="center"/>
              <w:rPr>
                <w:rFonts w:ascii="Times New Roman" w:eastAsia="Times New Roman" w:hAnsi="Times New Roman" w:cs="Times New Roman"/>
                <w:color w:val="000000"/>
                <w:sz w:val="12"/>
                <w:szCs w:val="12"/>
                <w:lang w:eastAsia="ru-RU"/>
              </w:rPr>
            </w:pPr>
            <w:proofErr w:type="gramStart"/>
            <w:r w:rsidRPr="00A60489">
              <w:rPr>
                <w:rFonts w:ascii="Times New Roman" w:eastAsia="Times New Roman" w:hAnsi="Times New Roman" w:cs="Times New Roman"/>
                <w:color w:val="000000"/>
                <w:sz w:val="12"/>
                <w:szCs w:val="12"/>
                <w:lang w:eastAsia="ru-RU"/>
              </w:rPr>
              <w:t>Испо</w:t>
            </w:r>
            <w:r>
              <w:rPr>
                <w:rFonts w:ascii="Times New Roman" w:eastAsia="Times New Roman" w:hAnsi="Times New Roman" w:cs="Times New Roman"/>
                <w:color w:val="000000"/>
                <w:sz w:val="12"/>
                <w:szCs w:val="12"/>
                <w:lang w:eastAsia="ru-RU"/>
              </w:rPr>
              <w:t>лни-</w:t>
            </w:r>
            <w:proofErr w:type="spellStart"/>
            <w:r>
              <w:rPr>
                <w:rFonts w:ascii="Times New Roman" w:eastAsia="Times New Roman" w:hAnsi="Times New Roman" w:cs="Times New Roman"/>
                <w:color w:val="000000"/>
                <w:sz w:val="12"/>
                <w:szCs w:val="12"/>
                <w:lang w:eastAsia="ru-RU"/>
              </w:rPr>
              <w:t>тель</w:t>
            </w:r>
            <w:proofErr w:type="spellEnd"/>
            <w:proofErr w:type="gramEnd"/>
            <w:r>
              <w:rPr>
                <w:rFonts w:ascii="Times New Roman" w:eastAsia="Times New Roman" w:hAnsi="Times New Roman" w:cs="Times New Roman"/>
                <w:color w:val="000000"/>
                <w:sz w:val="12"/>
                <w:szCs w:val="12"/>
                <w:lang w:eastAsia="ru-RU"/>
              </w:rPr>
              <w:t xml:space="preserve"> мероприятий муници</w:t>
            </w:r>
            <w:r w:rsidRPr="00A60489">
              <w:rPr>
                <w:rFonts w:ascii="Times New Roman" w:eastAsia="Times New Roman" w:hAnsi="Times New Roman" w:cs="Times New Roman"/>
                <w:color w:val="000000"/>
                <w:sz w:val="12"/>
                <w:szCs w:val="12"/>
                <w:lang w:eastAsia="ru-RU"/>
              </w:rPr>
              <w:t>пальной программы</w:t>
            </w:r>
          </w:p>
        </w:tc>
        <w:tc>
          <w:tcPr>
            <w:tcW w:w="18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60489" w:rsidRPr="00A60489" w:rsidRDefault="00A60489" w:rsidP="00A60489">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Срок реализа</w:t>
            </w:r>
            <w:r w:rsidRPr="00A60489">
              <w:rPr>
                <w:rFonts w:ascii="Times New Roman" w:eastAsia="Times New Roman" w:hAnsi="Times New Roman" w:cs="Times New Roman"/>
                <w:color w:val="000000"/>
                <w:sz w:val="12"/>
                <w:szCs w:val="12"/>
                <w:lang w:eastAsia="ru-RU"/>
              </w:rPr>
              <w:t>ции, годы</w:t>
            </w:r>
          </w:p>
        </w:tc>
        <w:tc>
          <w:tcPr>
            <w:tcW w:w="2843" w:type="pct"/>
            <w:gridSpan w:val="16"/>
            <w:tcBorders>
              <w:top w:val="single" w:sz="4" w:space="0" w:color="auto"/>
              <w:left w:val="nil"/>
              <w:bottom w:val="single" w:sz="4" w:space="0" w:color="auto"/>
              <w:right w:val="single" w:sz="4" w:space="0" w:color="auto"/>
            </w:tcBorders>
            <w:shd w:val="clear" w:color="auto" w:fill="auto"/>
            <w:vAlign w:val="center"/>
            <w:hideMark/>
          </w:tcPr>
          <w:p w:rsidR="00A60489" w:rsidRPr="00A60489" w:rsidRDefault="00A60489" w:rsidP="00A60489">
            <w:pPr>
              <w:spacing w:after="0" w:line="240" w:lineRule="auto"/>
              <w:jc w:val="center"/>
              <w:rPr>
                <w:rFonts w:ascii="Times New Roman" w:eastAsia="Times New Roman" w:hAnsi="Times New Roman" w:cs="Times New Roman"/>
                <w:bCs/>
                <w:color w:val="000000"/>
                <w:sz w:val="12"/>
                <w:szCs w:val="12"/>
                <w:lang w:eastAsia="ru-RU"/>
              </w:rPr>
            </w:pPr>
            <w:r w:rsidRPr="00A60489">
              <w:rPr>
                <w:rFonts w:ascii="Times New Roman" w:eastAsia="Times New Roman" w:hAnsi="Times New Roman" w:cs="Times New Roman"/>
                <w:bCs/>
                <w:color w:val="000000"/>
                <w:sz w:val="12"/>
                <w:szCs w:val="12"/>
                <w:lang w:eastAsia="ru-RU"/>
              </w:rPr>
              <w:t>Объемы</w:t>
            </w:r>
            <w:r>
              <w:rPr>
                <w:rFonts w:ascii="Times New Roman" w:eastAsia="Times New Roman" w:hAnsi="Times New Roman" w:cs="Times New Roman"/>
                <w:bCs/>
                <w:color w:val="000000"/>
                <w:sz w:val="12"/>
                <w:szCs w:val="12"/>
                <w:lang w:eastAsia="ru-RU"/>
              </w:rPr>
              <w:t xml:space="preserve">  финансирования  по  годам (в</w:t>
            </w:r>
            <w:r w:rsidRPr="00A60489">
              <w:rPr>
                <w:rFonts w:ascii="Times New Roman" w:eastAsia="Times New Roman" w:hAnsi="Times New Roman" w:cs="Times New Roman"/>
                <w:bCs/>
                <w:color w:val="000000"/>
                <w:sz w:val="12"/>
                <w:szCs w:val="12"/>
                <w:lang w:eastAsia="ru-RU"/>
              </w:rPr>
              <w:t xml:space="preserve"> разрезе  источников  финансирования), тыс.  руб. ⃰</w:t>
            </w:r>
          </w:p>
        </w:tc>
        <w:tc>
          <w:tcPr>
            <w:tcW w:w="6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0489" w:rsidRPr="00A60489" w:rsidRDefault="00A60489" w:rsidP="00A60489">
            <w:pPr>
              <w:spacing w:after="0" w:line="240" w:lineRule="auto"/>
              <w:jc w:val="center"/>
              <w:rPr>
                <w:rFonts w:ascii="Times New Roman" w:eastAsia="Times New Roman" w:hAnsi="Times New Roman" w:cs="Times New Roman"/>
                <w:color w:val="000000"/>
                <w:sz w:val="12"/>
                <w:szCs w:val="12"/>
                <w:lang w:eastAsia="ru-RU"/>
              </w:rPr>
            </w:pPr>
            <w:r w:rsidRPr="00A60489">
              <w:rPr>
                <w:rFonts w:ascii="Times New Roman" w:eastAsia="Times New Roman" w:hAnsi="Times New Roman" w:cs="Times New Roman"/>
                <w:color w:val="000000"/>
                <w:sz w:val="12"/>
                <w:szCs w:val="12"/>
                <w:lang w:eastAsia="ru-RU"/>
              </w:rPr>
              <w:t>Ожидаемый результат</w:t>
            </w:r>
          </w:p>
        </w:tc>
      </w:tr>
      <w:tr w:rsidR="00A00C3B" w:rsidRPr="00A60489" w:rsidTr="00A00C3B">
        <w:trPr>
          <w:trHeight w:val="70"/>
        </w:trPr>
        <w:tc>
          <w:tcPr>
            <w:tcW w:w="246" w:type="pct"/>
            <w:vMerge/>
            <w:tcBorders>
              <w:top w:val="single" w:sz="4" w:space="0" w:color="auto"/>
              <w:left w:val="single" w:sz="4" w:space="0" w:color="auto"/>
              <w:bottom w:val="single" w:sz="4" w:space="0" w:color="auto"/>
              <w:right w:val="single" w:sz="4" w:space="0" w:color="auto"/>
            </w:tcBorders>
            <w:vAlign w:val="center"/>
            <w:hideMark/>
          </w:tcPr>
          <w:p w:rsidR="00A60489" w:rsidRPr="00A60489" w:rsidRDefault="00A60489" w:rsidP="00A60489">
            <w:pPr>
              <w:spacing w:after="0" w:line="240" w:lineRule="auto"/>
              <w:jc w:val="center"/>
              <w:rPr>
                <w:rFonts w:ascii="Times New Roman" w:eastAsia="Times New Roman" w:hAnsi="Times New Roman" w:cs="Times New Roman"/>
                <w:color w:val="000000"/>
                <w:sz w:val="12"/>
                <w:szCs w:val="12"/>
                <w:lang w:eastAsia="ru-RU"/>
              </w:rPr>
            </w:pPr>
          </w:p>
        </w:tc>
        <w:tc>
          <w:tcPr>
            <w:tcW w:w="741" w:type="pct"/>
            <w:vMerge/>
            <w:tcBorders>
              <w:top w:val="single" w:sz="4" w:space="0" w:color="auto"/>
              <w:left w:val="single" w:sz="4" w:space="0" w:color="auto"/>
              <w:bottom w:val="single" w:sz="4" w:space="0" w:color="auto"/>
              <w:right w:val="single" w:sz="4" w:space="0" w:color="auto"/>
            </w:tcBorders>
            <w:vAlign w:val="center"/>
            <w:hideMark/>
          </w:tcPr>
          <w:p w:rsidR="00A60489" w:rsidRPr="00A60489" w:rsidRDefault="00A60489" w:rsidP="00A60489">
            <w:pPr>
              <w:spacing w:after="0" w:line="240" w:lineRule="auto"/>
              <w:jc w:val="center"/>
              <w:rPr>
                <w:rFonts w:ascii="Times New Roman" w:eastAsia="Times New Roman" w:hAnsi="Times New Roman" w:cs="Times New Roman"/>
                <w:color w:val="000000"/>
                <w:sz w:val="12"/>
                <w:szCs w:val="12"/>
                <w:lang w:eastAsia="ru-RU"/>
              </w:rPr>
            </w:pPr>
          </w:p>
        </w:tc>
        <w:tc>
          <w:tcPr>
            <w:tcW w:w="184" w:type="pct"/>
            <w:vMerge/>
            <w:tcBorders>
              <w:top w:val="single" w:sz="4" w:space="0" w:color="auto"/>
              <w:left w:val="single" w:sz="4" w:space="0" w:color="auto"/>
              <w:bottom w:val="single" w:sz="4" w:space="0" w:color="auto"/>
              <w:right w:val="single" w:sz="4" w:space="0" w:color="auto"/>
            </w:tcBorders>
            <w:textDirection w:val="btLr"/>
            <w:vAlign w:val="center"/>
            <w:hideMark/>
          </w:tcPr>
          <w:p w:rsidR="00A60489" w:rsidRPr="00A60489" w:rsidRDefault="00A60489" w:rsidP="00A6048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single" w:sz="4" w:space="0" w:color="auto"/>
              <w:left w:val="single" w:sz="4" w:space="0" w:color="auto"/>
              <w:bottom w:val="single" w:sz="4" w:space="0" w:color="auto"/>
              <w:right w:val="single" w:sz="4" w:space="0" w:color="auto"/>
            </w:tcBorders>
            <w:textDirection w:val="btLr"/>
            <w:vAlign w:val="center"/>
            <w:hideMark/>
          </w:tcPr>
          <w:p w:rsidR="00A60489" w:rsidRPr="00A60489" w:rsidRDefault="00A60489" w:rsidP="00A6048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single" w:sz="4" w:space="0" w:color="auto"/>
              <w:left w:val="single" w:sz="4" w:space="0" w:color="auto"/>
              <w:bottom w:val="single" w:sz="4" w:space="0" w:color="auto"/>
              <w:right w:val="single" w:sz="4" w:space="0" w:color="auto"/>
            </w:tcBorders>
            <w:textDirection w:val="btLr"/>
            <w:vAlign w:val="center"/>
            <w:hideMark/>
          </w:tcPr>
          <w:p w:rsidR="00A60489" w:rsidRPr="00A60489" w:rsidRDefault="00A60489" w:rsidP="00A6048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0489" w:rsidRPr="00A60489" w:rsidRDefault="00A60489" w:rsidP="00A60489">
            <w:pPr>
              <w:spacing w:after="0" w:line="240" w:lineRule="auto"/>
              <w:jc w:val="center"/>
              <w:rPr>
                <w:rFonts w:ascii="Times New Roman" w:eastAsia="Times New Roman" w:hAnsi="Times New Roman" w:cs="Times New Roman"/>
                <w:bCs/>
                <w:color w:val="000000"/>
                <w:sz w:val="12"/>
                <w:szCs w:val="12"/>
                <w:lang w:eastAsia="ru-RU"/>
              </w:rPr>
            </w:pPr>
            <w:r w:rsidRPr="00A60489">
              <w:rPr>
                <w:rFonts w:ascii="Times New Roman" w:eastAsia="Times New Roman" w:hAnsi="Times New Roman" w:cs="Times New Roman"/>
                <w:bCs/>
                <w:color w:val="000000"/>
                <w:sz w:val="12"/>
                <w:szCs w:val="12"/>
                <w:lang w:eastAsia="ru-RU"/>
              </w:rPr>
              <w:t>Итого</w:t>
            </w:r>
          </w:p>
        </w:tc>
        <w:tc>
          <w:tcPr>
            <w:tcW w:w="916" w:type="pct"/>
            <w:gridSpan w:val="5"/>
            <w:tcBorders>
              <w:top w:val="single" w:sz="4" w:space="0" w:color="auto"/>
              <w:left w:val="nil"/>
              <w:bottom w:val="single" w:sz="4" w:space="0" w:color="auto"/>
              <w:right w:val="single" w:sz="4" w:space="0" w:color="auto"/>
            </w:tcBorders>
            <w:shd w:val="clear" w:color="auto" w:fill="auto"/>
            <w:vAlign w:val="center"/>
            <w:hideMark/>
          </w:tcPr>
          <w:p w:rsidR="00A60489" w:rsidRPr="00A60489" w:rsidRDefault="00A60489" w:rsidP="00A60489">
            <w:pPr>
              <w:spacing w:after="0" w:line="240" w:lineRule="auto"/>
              <w:jc w:val="center"/>
              <w:rPr>
                <w:rFonts w:ascii="Times New Roman" w:eastAsia="Times New Roman" w:hAnsi="Times New Roman" w:cs="Times New Roman"/>
                <w:bCs/>
                <w:color w:val="000000"/>
                <w:sz w:val="12"/>
                <w:szCs w:val="12"/>
                <w:lang w:eastAsia="ru-RU"/>
              </w:rPr>
            </w:pPr>
            <w:r w:rsidRPr="00A60489">
              <w:rPr>
                <w:rFonts w:ascii="Times New Roman" w:eastAsia="Times New Roman" w:hAnsi="Times New Roman" w:cs="Times New Roman"/>
                <w:bCs/>
                <w:color w:val="000000"/>
                <w:sz w:val="12"/>
                <w:szCs w:val="12"/>
                <w:lang w:eastAsia="ru-RU"/>
              </w:rPr>
              <w:t>2021</w:t>
            </w:r>
          </w:p>
        </w:tc>
        <w:tc>
          <w:tcPr>
            <w:tcW w:w="829" w:type="pct"/>
            <w:gridSpan w:val="5"/>
            <w:tcBorders>
              <w:top w:val="single" w:sz="4" w:space="0" w:color="auto"/>
              <w:left w:val="nil"/>
              <w:bottom w:val="single" w:sz="4" w:space="0" w:color="auto"/>
              <w:right w:val="single" w:sz="4" w:space="0" w:color="auto"/>
            </w:tcBorders>
            <w:shd w:val="clear" w:color="auto" w:fill="auto"/>
            <w:vAlign w:val="center"/>
            <w:hideMark/>
          </w:tcPr>
          <w:p w:rsidR="00A60489" w:rsidRPr="00A60489" w:rsidRDefault="00A60489" w:rsidP="00A60489">
            <w:pPr>
              <w:spacing w:after="0" w:line="240" w:lineRule="auto"/>
              <w:jc w:val="center"/>
              <w:rPr>
                <w:rFonts w:ascii="Times New Roman" w:eastAsia="Times New Roman" w:hAnsi="Times New Roman" w:cs="Times New Roman"/>
                <w:bCs/>
                <w:color w:val="000000"/>
                <w:sz w:val="12"/>
                <w:szCs w:val="12"/>
                <w:lang w:eastAsia="ru-RU"/>
              </w:rPr>
            </w:pPr>
            <w:r w:rsidRPr="00A60489">
              <w:rPr>
                <w:rFonts w:ascii="Times New Roman" w:eastAsia="Times New Roman" w:hAnsi="Times New Roman" w:cs="Times New Roman"/>
                <w:bCs/>
                <w:color w:val="000000"/>
                <w:sz w:val="12"/>
                <w:szCs w:val="12"/>
                <w:lang w:eastAsia="ru-RU"/>
              </w:rPr>
              <w:t>2022</w:t>
            </w:r>
          </w:p>
        </w:tc>
        <w:tc>
          <w:tcPr>
            <w:tcW w:w="914" w:type="pct"/>
            <w:gridSpan w:val="5"/>
            <w:tcBorders>
              <w:top w:val="single" w:sz="4" w:space="0" w:color="auto"/>
              <w:left w:val="nil"/>
              <w:bottom w:val="single" w:sz="4" w:space="0" w:color="auto"/>
              <w:right w:val="single" w:sz="4" w:space="0" w:color="auto"/>
            </w:tcBorders>
            <w:shd w:val="clear" w:color="auto" w:fill="auto"/>
            <w:vAlign w:val="center"/>
            <w:hideMark/>
          </w:tcPr>
          <w:p w:rsidR="00A60489" w:rsidRPr="00A60489" w:rsidRDefault="00A60489" w:rsidP="00A60489">
            <w:pPr>
              <w:spacing w:after="0" w:line="240" w:lineRule="auto"/>
              <w:jc w:val="center"/>
              <w:rPr>
                <w:rFonts w:ascii="Times New Roman" w:eastAsia="Times New Roman" w:hAnsi="Times New Roman" w:cs="Times New Roman"/>
                <w:bCs/>
                <w:color w:val="000000"/>
                <w:sz w:val="12"/>
                <w:szCs w:val="12"/>
                <w:lang w:eastAsia="ru-RU"/>
              </w:rPr>
            </w:pPr>
            <w:r w:rsidRPr="00A60489">
              <w:rPr>
                <w:rFonts w:ascii="Times New Roman" w:eastAsia="Times New Roman" w:hAnsi="Times New Roman" w:cs="Times New Roman"/>
                <w:bCs/>
                <w:color w:val="000000"/>
                <w:sz w:val="12"/>
                <w:szCs w:val="12"/>
                <w:lang w:eastAsia="ru-RU"/>
              </w:rPr>
              <w:t>2023</w:t>
            </w:r>
          </w:p>
        </w:tc>
        <w:tc>
          <w:tcPr>
            <w:tcW w:w="618" w:type="pct"/>
            <w:vMerge/>
            <w:tcBorders>
              <w:top w:val="single" w:sz="4" w:space="0" w:color="auto"/>
              <w:left w:val="single" w:sz="4" w:space="0" w:color="auto"/>
              <w:bottom w:val="single" w:sz="4" w:space="0" w:color="auto"/>
              <w:right w:val="single" w:sz="4" w:space="0" w:color="auto"/>
            </w:tcBorders>
            <w:vAlign w:val="center"/>
            <w:hideMark/>
          </w:tcPr>
          <w:p w:rsidR="00A60489" w:rsidRPr="00A60489" w:rsidRDefault="00A60489" w:rsidP="00A60489">
            <w:pPr>
              <w:spacing w:after="0" w:line="240" w:lineRule="auto"/>
              <w:jc w:val="center"/>
              <w:rPr>
                <w:rFonts w:ascii="Times New Roman" w:eastAsia="Times New Roman" w:hAnsi="Times New Roman" w:cs="Times New Roman"/>
                <w:color w:val="000000"/>
                <w:sz w:val="12"/>
                <w:szCs w:val="12"/>
                <w:lang w:eastAsia="ru-RU"/>
              </w:rPr>
            </w:pPr>
          </w:p>
        </w:tc>
      </w:tr>
      <w:tr w:rsidR="00A00C3B" w:rsidRPr="00A60489" w:rsidTr="00A00C3B">
        <w:trPr>
          <w:trHeight w:val="1331"/>
        </w:trPr>
        <w:tc>
          <w:tcPr>
            <w:tcW w:w="246" w:type="pct"/>
            <w:vMerge/>
            <w:tcBorders>
              <w:top w:val="single" w:sz="4" w:space="0" w:color="auto"/>
              <w:left w:val="single" w:sz="4" w:space="0" w:color="auto"/>
              <w:bottom w:val="single" w:sz="4" w:space="0" w:color="auto"/>
              <w:right w:val="single" w:sz="4" w:space="0" w:color="auto"/>
            </w:tcBorders>
            <w:vAlign w:val="center"/>
            <w:hideMark/>
          </w:tcPr>
          <w:p w:rsidR="00A60489" w:rsidRPr="00A60489" w:rsidRDefault="00A60489" w:rsidP="00A60489">
            <w:pPr>
              <w:spacing w:after="0" w:line="240" w:lineRule="auto"/>
              <w:jc w:val="center"/>
              <w:rPr>
                <w:rFonts w:ascii="Times New Roman" w:eastAsia="Times New Roman" w:hAnsi="Times New Roman" w:cs="Times New Roman"/>
                <w:color w:val="000000"/>
                <w:sz w:val="12"/>
                <w:szCs w:val="12"/>
                <w:lang w:eastAsia="ru-RU"/>
              </w:rPr>
            </w:pPr>
          </w:p>
        </w:tc>
        <w:tc>
          <w:tcPr>
            <w:tcW w:w="741" w:type="pct"/>
            <w:vMerge/>
            <w:tcBorders>
              <w:top w:val="single" w:sz="4" w:space="0" w:color="auto"/>
              <w:left w:val="single" w:sz="4" w:space="0" w:color="auto"/>
              <w:bottom w:val="single" w:sz="4" w:space="0" w:color="auto"/>
              <w:right w:val="single" w:sz="4" w:space="0" w:color="auto"/>
            </w:tcBorders>
            <w:vAlign w:val="center"/>
            <w:hideMark/>
          </w:tcPr>
          <w:p w:rsidR="00A60489" w:rsidRPr="00A60489" w:rsidRDefault="00A60489" w:rsidP="00A60489">
            <w:pPr>
              <w:spacing w:after="0" w:line="240" w:lineRule="auto"/>
              <w:jc w:val="center"/>
              <w:rPr>
                <w:rFonts w:ascii="Times New Roman" w:eastAsia="Times New Roman" w:hAnsi="Times New Roman" w:cs="Times New Roman"/>
                <w:color w:val="000000"/>
                <w:sz w:val="12"/>
                <w:szCs w:val="12"/>
                <w:lang w:eastAsia="ru-RU"/>
              </w:rPr>
            </w:pPr>
          </w:p>
        </w:tc>
        <w:tc>
          <w:tcPr>
            <w:tcW w:w="184" w:type="pct"/>
            <w:vMerge/>
            <w:tcBorders>
              <w:top w:val="single" w:sz="4" w:space="0" w:color="auto"/>
              <w:left w:val="single" w:sz="4" w:space="0" w:color="auto"/>
              <w:bottom w:val="single" w:sz="4" w:space="0" w:color="auto"/>
              <w:right w:val="single" w:sz="4" w:space="0" w:color="auto"/>
            </w:tcBorders>
            <w:textDirection w:val="btLr"/>
            <w:vAlign w:val="center"/>
            <w:hideMark/>
          </w:tcPr>
          <w:p w:rsidR="00A60489" w:rsidRPr="00A60489" w:rsidRDefault="00A60489" w:rsidP="00A6048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single" w:sz="4" w:space="0" w:color="auto"/>
              <w:left w:val="single" w:sz="4" w:space="0" w:color="auto"/>
              <w:bottom w:val="single" w:sz="4" w:space="0" w:color="auto"/>
              <w:right w:val="single" w:sz="4" w:space="0" w:color="auto"/>
            </w:tcBorders>
            <w:textDirection w:val="btLr"/>
            <w:vAlign w:val="center"/>
            <w:hideMark/>
          </w:tcPr>
          <w:p w:rsidR="00A60489" w:rsidRPr="00A60489" w:rsidRDefault="00A60489" w:rsidP="00A6048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single" w:sz="4" w:space="0" w:color="auto"/>
              <w:left w:val="single" w:sz="4" w:space="0" w:color="auto"/>
              <w:bottom w:val="single" w:sz="4" w:space="0" w:color="auto"/>
              <w:right w:val="single" w:sz="4" w:space="0" w:color="auto"/>
            </w:tcBorders>
            <w:textDirection w:val="btLr"/>
            <w:vAlign w:val="center"/>
            <w:hideMark/>
          </w:tcPr>
          <w:p w:rsidR="00A60489" w:rsidRPr="00A60489" w:rsidRDefault="00A60489" w:rsidP="00A6048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vAlign w:val="center"/>
            <w:hideMark/>
          </w:tcPr>
          <w:p w:rsidR="00A60489" w:rsidRPr="00A60489" w:rsidRDefault="00A60489" w:rsidP="00A60489">
            <w:pPr>
              <w:spacing w:after="0" w:line="240" w:lineRule="auto"/>
              <w:jc w:val="center"/>
              <w:rPr>
                <w:rFonts w:ascii="Times New Roman" w:eastAsia="Times New Roman" w:hAnsi="Times New Roman" w:cs="Times New Roman"/>
                <w:bCs/>
                <w:color w:val="000000"/>
                <w:sz w:val="12"/>
                <w:szCs w:val="12"/>
                <w:lang w:eastAsia="ru-RU"/>
              </w:rPr>
            </w:pP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60489" w:rsidRPr="00A60489" w:rsidRDefault="00A60489" w:rsidP="00A60489">
            <w:pPr>
              <w:spacing w:after="0" w:line="240" w:lineRule="auto"/>
              <w:jc w:val="center"/>
              <w:rPr>
                <w:rFonts w:ascii="Times New Roman" w:eastAsia="Times New Roman" w:hAnsi="Times New Roman" w:cs="Times New Roman"/>
                <w:color w:val="000000"/>
                <w:sz w:val="12"/>
                <w:szCs w:val="12"/>
                <w:lang w:eastAsia="ru-RU"/>
              </w:rPr>
            </w:pPr>
            <w:r w:rsidRPr="00A60489">
              <w:rPr>
                <w:rFonts w:ascii="Times New Roman" w:eastAsia="Times New Roman" w:hAnsi="Times New Roman" w:cs="Times New Roman"/>
                <w:color w:val="000000"/>
                <w:sz w:val="12"/>
                <w:szCs w:val="12"/>
                <w:lang w:eastAsia="ru-RU"/>
              </w:rPr>
              <w:t>ВСЕГО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60489" w:rsidRPr="00A60489" w:rsidRDefault="00A60489" w:rsidP="00A60489">
            <w:pPr>
              <w:spacing w:after="0" w:line="240" w:lineRule="auto"/>
              <w:jc w:val="center"/>
              <w:rPr>
                <w:rFonts w:ascii="Times New Roman" w:eastAsia="Times New Roman" w:hAnsi="Times New Roman" w:cs="Times New Roman"/>
                <w:color w:val="000000"/>
                <w:sz w:val="12"/>
                <w:szCs w:val="12"/>
                <w:lang w:eastAsia="ru-RU"/>
              </w:rPr>
            </w:pPr>
            <w:r w:rsidRPr="00A60489">
              <w:rPr>
                <w:rFonts w:ascii="Times New Roman" w:eastAsia="Times New Roman" w:hAnsi="Times New Roman" w:cs="Times New Roman"/>
                <w:color w:val="000000"/>
                <w:sz w:val="12"/>
                <w:szCs w:val="12"/>
                <w:lang w:eastAsia="ru-RU"/>
              </w:rPr>
              <w:t>Федеральный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60489" w:rsidRPr="00A60489" w:rsidRDefault="00A60489" w:rsidP="00A60489">
            <w:pPr>
              <w:spacing w:after="0" w:line="240" w:lineRule="auto"/>
              <w:jc w:val="center"/>
              <w:rPr>
                <w:rFonts w:ascii="Times New Roman" w:eastAsia="Times New Roman" w:hAnsi="Times New Roman" w:cs="Times New Roman"/>
                <w:color w:val="000000"/>
                <w:sz w:val="12"/>
                <w:szCs w:val="12"/>
                <w:lang w:eastAsia="ru-RU"/>
              </w:rPr>
            </w:pPr>
            <w:r w:rsidRPr="00A60489">
              <w:rPr>
                <w:rFonts w:ascii="Times New Roman" w:eastAsia="Times New Roman" w:hAnsi="Times New Roman" w:cs="Times New Roman"/>
                <w:color w:val="000000"/>
                <w:sz w:val="12"/>
                <w:szCs w:val="12"/>
                <w:lang w:eastAsia="ru-RU"/>
              </w:rPr>
              <w:t>Областной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60489" w:rsidRPr="00A60489" w:rsidRDefault="00A60489" w:rsidP="00A60489">
            <w:pPr>
              <w:spacing w:after="0" w:line="240" w:lineRule="auto"/>
              <w:jc w:val="center"/>
              <w:rPr>
                <w:rFonts w:ascii="Times New Roman" w:eastAsia="Times New Roman" w:hAnsi="Times New Roman" w:cs="Times New Roman"/>
                <w:color w:val="000000"/>
                <w:sz w:val="12"/>
                <w:szCs w:val="12"/>
                <w:lang w:eastAsia="ru-RU"/>
              </w:rPr>
            </w:pPr>
            <w:r w:rsidRPr="00A60489">
              <w:rPr>
                <w:rFonts w:ascii="Times New Roman" w:eastAsia="Times New Roman" w:hAnsi="Times New Roman" w:cs="Times New Roman"/>
                <w:color w:val="000000"/>
                <w:sz w:val="12"/>
                <w:szCs w:val="12"/>
                <w:lang w:eastAsia="ru-RU"/>
              </w:rPr>
              <w:t>Местный бюджет</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60489" w:rsidRPr="00A60489" w:rsidRDefault="00A60489" w:rsidP="00A60489">
            <w:pPr>
              <w:spacing w:after="0" w:line="240" w:lineRule="auto"/>
              <w:jc w:val="center"/>
              <w:rPr>
                <w:rFonts w:ascii="Times New Roman" w:eastAsia="Times New Roman" w:hAnsi="Times New Roman" w:cs="Times New Roman"/>
                <w:color w:val="000000"/>
                <w:sz w:val="12"/>
                <w:szCs w:val="12"/>
                <w:lang w:eastAsia="ru-RU"/>
              </w:rPr>
            </w:pPr>
            <w:r w:rsidRPr="00A60489">
              <w:rPr>
                <w:rFonts w:ascii="Times New Roman" w:eastAsia="Times New Roman" w:hAnsi="Times New Roman" w:cs="Times New Roman"/>
                <w:color w:val="000000"/>
                <w:sz w:val="12"/>
                <w:szCs w:val="12"/>
                <w:lang w:eastAsia="ru-RU"/>
              </w:rPr>
              <w:t>Внебюджет</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A60489" w:rsidRPr="00A60489" w:rsidRDefault="00A60489" w:rsidP="00A60489">
            <w:pPr>
              <w:spacing w:after="0" w:line="240" w:lineRule="auto"/>
              <w:jc w:val="center"/>
              <w:rPr>
                <w:rFonts w:ascii="Times New Roman" w:eastAsia="Times New Roman" w:hAnsi="Times New Roman" w:cs="Times New Roman"/>
                <w:color w:val="000000"/>
                <w:sz w:val="12"/>
                <w:szCs w:val="12"/>
                <w:lang w:eastAsia="ru-RU"/>
              </w:rPr>
            </w:pPr>
            <w:r w:rsidRPr="00A60489">
              <w:rPr>
                <w:rFonts w:ascii="Times New Roman" w:eastAsia="Times New Roman" w:hAnsi="Times New Roman" w:cs="Times New Roman"/>
                <w:color w:val="000000"/>
                <w:sz w:val="12"/>
                <w:szCs w:val="12"/>
                <w:lang w:eastAsia="ru-RU"/>
              </w:rPr>
              <w:t>ВСЕГО</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A60489" w:rsidRPr="00A60489" w:rsidRDefault="00A60489" w:rsidP="00A60489">
            <w:pPr>
              <w:spacing w:after="0" w:line="240" w:lineRule="auto"/>
              <w:jc w:val="center"/>
              <w:rPr>
                <w:rFonts w:ascii="Times New Roman" w:eastAsia="Times New Roman" w:hAnsi="Times New Roman" w:cs="Times New Roman"/>
                <w:color w:val="000000"/>
                <w:sz w:val="12"/>
                <w:szCs w:val="12"/>
                <w:lang w:eastAsia="ru-RU"/>
              </w:rPr>
            </w:pPr>
            <w:r w:rsidRPr="00A60489">
              <w:rPr>
                <w:rFonts w:ascii="Times New Roman" w:eastAsia="Times New Roman" w:hAnsi="Times New Roman" w:cs="Times New Roman"/>
                <w:color w:val="000000"/>
                <w:sz w:val="12"/>
                <w:szCs w:val="12"/>
                <w:lang w:eastAsia="ru-RU"/>
              </w:rPr>
              <w:t>Федеральный бюджет</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A60489" w:rsidRPr="00A60489" w:rsidRDefault="00A60489" w:rsidP="00A60489">
            <w:pPr>
              <w:spacing w:after="0" w:line="240" w:lineRule="auto"/>
              <w:jc w:val="center"/>
              <w:rPr>
                <w:rFonts w:ascii="Times New Roman" w:eastAsia="Times New Roman" w:hAnsi="Times New Roman" w:cs="Times New Roman"/>
                <w:color w:val="000000"/>
                <w:sz w:val="12"/>
                <w:szCs w:val="12"/>
                <w:lang w:eastAsia="ru-RU"/>
              </w:rPr>
            </w:pPr>
            <w:r w:rsidRPr="00A60489">
              <w:rPr>
                <w:rFonts w:ascii="Times New Roman" w:eastAsia="Times New Roman" w:hAnsi="Times New Roman" w:cs="Times New Roman"/>
                <w:color w:val="000000"/>
                <w:sz w:val="12"/>
                <w:szCs w:val="12"/>
                <w:lang w:eastAsia="ru-RU"/>
              </w:rPr>
              <w:t>Областной бюджет</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A60489" w:rsidRPr="00A60489" w:rsidRDefault="00A60489" w:rsidP="00A60489">
            <w:pPr>
              <w:spacing w:after="0" w:line="240" w:lineRule="auto"/>
              <w:jc w:val="center"/>
              <w:rPr>
                <w:rFonts w:ascii="Times New Roman" w:eastAsia="Times New Roman" w:hAnsi="Times New Roman" w:cs="Times New Roman"/>
                <w:color w:val="000000"/>
                <w:sz w:val="12"/>
                <w:szCs w:val="12"/>
                <w:lang w:eastAsia="ru-RU"/>
              </w:rPr>
            </w:pPr>
            <w:r w:rsidRPr="00A60489">
              <w:rPr>
                <w:rFonts w:ascii="Times New Roman" w:eastAsia="Times New Roman" w:hAnsi="Times New Roman" w:cs="Times New Roman"/>
                <w:color w:val="000000"/>
                <w:sz w:val="12"/>
                <w:szCs w:val="12"/>
                <w:lang w:eastAsia="ru-RU"/>
              </w:rPr>
              <w:t>Местный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60489" w:rsidRPr="00A60489" w:rsidRDefault="00A60489" w:rsidP="00A60489">
            <w:pPr>
              <w:spacing w:after="0" w:line="240" w:lineRule="auto"/>
              <w:jc w:val="center"/>
              <w:rPr>
                <w:rFonts w:ascii="Times New Roman" w:eastAsia="Times New Roman" w:hAnsi="Times New Roman" w:cs="Times New Roman"/>
                <w:color w:val="000000"/>
                <w:sz w:val="12"/>
                <w:szCs w:val="12"/>
                <w:lang w:eastAsia="ru-RU"/>
              </w:rPr>
            </w:pPr>
            <w:r w:rsidRPr="00A60489">
              <w:rPr>
                <w:rFonts w:ascii="Times New Roman" w:eastAsia="Times New Roman" w:hAnsi="Times New Roman" w:cs="Times New Roman"/>
                <w:color w:val="000000"/>
                <w:sz w:val="12"/>
                <w:szCs w:val="12"/>
                <w:lang w:eastAsia="ru-RU"/>
              </w:rPr>
              <w:t>Внебюджет</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60489" w:rsidRPr="00A60489" w:rsidRDefault="00A60489" w:rsidP="00A60489">
            <w:pPr>
              <w:spacing w:after="0" w:line="240" w:lineRule="auto"/>
              <w:jc w:val="center"/>
              <w:rPr>
                <w:rFonts w:ascii="Times New Roman" w:eastAsia="Times New Roman" w:hAnsi="Times New Roman" w:cs="Times New Roman"/>
                <w:color w:val="000000"/>
                <w:sz w:val="12"/>
                <w:szCs w:val="12"/>
                <w:lang w:eastAsia="ru-RU"/>
              </w:rPr>
            </w:pPr>
            <w:r w:rsidRPr="00A60489">
              <w:rPr>
                <w:rFonts w:ascii="Times New Roman" w:eastAsia="Times New Roman" w:hAnsi="Times New Roman" w:cs="Times New Roman"/>
                <w:color w:val="000000"/>
                <w:sz w:val="12"/>
                <w:szCs w:val="12"/>
                <w:lang w:eastAsia="ru-RU"/>
              </w:rPr>
              <w:t>ВСЕГО</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60489" w:rsidRPr="00A60489" w:rsidRDefault="00A60489" w:rsidP="00A60489">
            <w:pPr>
              <w:spacing w:after="0" w:line="240" w:lineRule="auto"/>
              <w:jc w:val="center"/>
              <w:rPr>
                <w:rFonts w:ascii="Times New Roman" w:eastAsia="Times New Roman" w:hAnsi="Times New Roman" w:cs="Times New Roman"/>
                <w:color w:val="000000"/>
                <w:sz w:val="12"/>
                <w:szCs w:val="12"/>
                <w:lang w:eastAsia="ru-RU"/>
              </w:rPr>
            </w:pPr>
            <w:r w:rsidRPr="00A60489">
              <w:rPr>
                <w:rFonts w:ascii="Times New Roman" w:eastAsia="Times New Roman" w:hAnsi="Times New Roman" w:cs="Times New Roman"/>
                <w:color w:val="000000"/>
                <w:sz w:val="12"/>
                <w:szCs w:val="12"/>
                <w:lang w:eastAsia="ru-RU"/>
              </w:rPr>
              <w:t>Федеральный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60489" w:rsidRPr="00A60489" w:rsidRDefault="00A60489" w:rsidP="00A60489">
            <w:pPr>
              <w:spacing w:after="0" w:line="240" w:lineRule="auto"/>
              <w:jc w:val="center"/>
              <w:rPr>
                <w:rFonts w:ascii="Times New Roman" w:eastAsia="Times New Roman" w:hAnsi="Times New Roman" w:cs="Times New Roman"/>
                <w:color w:val="000000"/>
                <w:sz w:val="12"/>
                <w:szCs w:val="12"/>
                <w:lang w:eastAsia="ru-RU"/>
              </w:rPr>
            </w:pPr>
            <w:r w:rsidRPr="00A60489">
              <w:rPr>
                <w:rFonts w:ascii="Times New Roman" w:eastAsia="Times New Roman" w:hAnsi="Times New Roman" w:cs="Times New Roman"/>
                <w:color w:val="000000"/>
                <w:sz w:val="12"/>
                <w:szCs w:val="12"/>
                <w:lang w:eastAsia="ru-RU"/>
              </w:rPr>
              <w:t>Областной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60489" w:rsidRPr="00A60489" w:rsidRDefault="00A60489" w:rsidP="00A60489">
            <w:pPr>
              <w:spacing w:after="0" w:line="240" w:lineRule="auto"/>
              <w:jc w:val="center"/>
              <w:rPr>
                <w:rFonts w:ascii="Times New Roman" w:eastAsia="Times New Roman" w:hAnsi="Times New Roman" w:cs="Times New Roman"/>
                <w:color w:val="000000"/>
                <w:sz w:val="12"/>
                <w:szCs w:val="12"/>
                <w:lang w:eastAsia="ru-RU"/>
              </w:rPr>
            </w:pPr>
            <w:r w:rsidRPr="00A60489">
              <w:rPr>
                <w:rFonts w:ascii="Times New Roman" w:eastAsia="Times New Roman" w:hAnsi="Times New Roman" w:cs="Times New Roman"/>
                <w:color w:val="000000"/>
                <w:sz w:val="12"/>
                <w:szCs w:val="12"/>
                <w:lang w:eastAsia="ru-RU"/>
              </w:rPr>
              <w:t>Местный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60489" w:rsidRPr="00A60489" w:rsidRDefault="00A60489" w:rsidP="00A60489">
            <w:pPr>
              <w:spacing w:after="0" w:line="240" w:lineRule="auto"/>
              <w:jc w:val="center"/>
              <w:rPr>
                <w:rFonts w:ascii="Times New Roman" w:eastAsia="Times New Roman" w:hAnsi="Times New Roman" w:cs="Times New Roman"/>
                <w:color w:val="000000"/>
                <w:sz w:val="12"/>
                <w:szCs w:val="12"/>
                <w:lang w:eastAsia="ru-RU"/>
              </w:rPr>
            </w:pPr>
            <w:r w:rsidRPr="00A60489">
              <w:rPr>
                <w:rFonts w:ascii="Times New Roman" w:eastAsia="Times New Roman" w:hAnsi="Times New Roman" w:cs="Times New Roman"/>
                <w:color w:val="000000"/>
                <w:sz w:val="12"/>
                <w:szCs w:val="12"/>
                <w:lang w:eastAsia="ru-RU"/>
              </w:rPr>
              <w:t>Внебюджет</w:t>
            </w:r>
          </w:p>
        </w:tc>
        <w:tc>
          <w:tcPr>
            <w:tcW w:w="618" w:type="pct"/>
            <w:vMerge/>
            <w:tcBorders>
              <w:top w:val="single" w:sz="4" w:space="0" w:color="auto"/>
              <w:left w:val="single" w:sz="4" w:space="0" w:color="auto"/>
              <w:bottom w:val="single" w:sz="4" w:space="0" w:color="auto"/>
              <w:right w:val="single" w:sz="4" w:space="0" w:color="auto"/>
            </w:tcBorders>
            <w:vAlign w:val="center"/>
            <w:hideMark/>
          </w:tcPr>
          <w:p w:rsidR="00A60489" w:rsidRPr="00A60489" w:rsidRDefault="00A60489" w:rsidP="00A60489">
            <w:pPr>
              <w:spacing w:after="0" w:line="240" w:lineRule="auto"/>
              <w:jc w:val="center"/>
              <w:rPr>
                <w:rFonts w:ascii="Times New Roman" w:eastAsia="Times New Roman" w:hAnsi="Times New Roman" w:cs="Times New Roman"/>
                <w:color w:val="000000"/>
                <w:sz w:val="12"/>
                <w:szCs w:val="12"/>
                <w:lang w:eastAsia="ru-RU"/>
              </w:rPr>
            </w:pPr>
          </w:p>
        </w:tc>
      </w:tr>
      <w:tr w:rsidR="00A00C3B" w:rsidRPr="00A60489" w:rsidTr="00A00C3B">
        <w:trPr>
          <w:cantSplit/>
          <w:trHeight w:val="685"/>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A60489" w:rsidRPr="00A60489" w:rsidRDefault="00A60489" w:rsidP="00A60489">
            <w:pPr>
              <w:spacing w:after="0" w:line="240" w:lineRule="auto"/>
              <w:jc w:val="center"/>
              <w:rPr>
                <w:rFonts w:ascii="Times New Roman" w:eastAsia="Times New Roman" w:hAnsi="Times New Roman" w:cs="Times New Roman"/>
                <w:color w:val="000000"/>
                <w:sz w:val="12"/>
                <w:szCs w:val="12"/>
                <w:lang w:eastAsia="ru-RU"/>
              </w:rPr>
            </w:pPr>
            <w:r w:rsidRPr="00A60489">
              <w:rPr>
                <w:rFonts w:ascii="Times New Roman" w:eastAsia="Times New Roman" w:hAnsi="Times New Roman" w:cs="Times New Roman"/>
                <w:color w:val="000000"/>
                <w:sz w:val="12"/>
                <w:szCs w:val="12"/>
                <w:lang w:eastAsia="ru-RU"/>
              </w:rPr>
              <w:t>1</w:t>
            </w:r>
          </w:p>
        </w:tc>
        <w:tc>
          <w:tcPr>
            <w:tcW w:w="741" w:type="pct"/>
            <w:tcBorders>
              <w:top w:val="nil"/>
              <w:left w:val="nil"/>
              <w:bottom w:val="single" w:sz="4" w:space="0" w:color="auto"/>
              <w:right w:val="single" w:sz="4" w:space="0" w:color="auto"/>
            </w:tcBorders>
            <w:shd w:val="clear" w:color="auto" w:fill="auto"/>
            <w:vAlign w:val="center"/>
            <w:hideMark/>
          </w:tcPr>
          <w:p w:rsidR="00A60489" w:rsidRPr="00A60489" w:rsidRDefault="00A60489" w:rsidP="00A60489">
            <w:pPr>
              <w:spacing w:after="0" w:line="240" w:lineRule="auto"/>
              <w:jc w:val="center"/>
              <w:rPr>
                <w:rFonts w:ascii="Times New Roman" w:eastAsia="Times New Roman" w:hAnsi="Times New Roman" w:cs="Times New Roman"/>
                <w:color w:val="000000"/>
                <w:sz w:val="12"/>
                <w:szCs w:val="12"/>
                <w:lang w:eastAsia="ru-RU"/>
              </w:rPr>
            </w:pPr>
            <w:r w:rsidRPr="00A60489">
              <w:rPr>
                <w:rFonts w:ascii="Times New Roman" w:eastAsia="Times New Roman" w:hAnsi="Times New Roman" w:cs="Times New Roman"/>
                <w:color w:val="000000"/>
                <w:sz w:val="12"/>
                <w:szCs w:val="12"/>
                <w:lang w:eastAsia="ru-RU"/>
              </w:rPr>
              <w:t>Обеспечение реализации политики в сфере строительного комплекса и градостроительной деятельности муниципального района Сергиевский на 2021-2023 годы</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60489" w:rsidRPr="00A60489" w:rsidRDefault="00A60489" w:rsidP="00A60489">
            <w:pPr>
              <w:spacing w:after="0" w:line="240" w:lineRule="auto"/>
              <w:ind w:left="113" w:right="113"/>
              <w:jc w:val="center"/>
              <w:rPr>
                <w:rFonts w:ascii="Times New Roman" w:eastAsia="Times New Roman" w:hAnsi="Times New Roman" w:cs="Times New Roman"/>
                <w:color w:val="000000"/>
                <w:sz w:val="12"/>
                <w:szCs w:val="12"/>
                <w:lang w:eastAsia="ru-RU"/>
              </w:rPr>
            </w:pPr>
            <w:r w:rsidRPr="00A60489">
              <w:rPr>
                <w:rFonts w:ascii="Times New Roman" w:eastAsia="Times New Roman" w:hAnsi="Times New Roman" w:cs="Times New Roman"/>
                <w:color w:val="000000"/>
                <w:sz w:val="12"/>
                <w:szCs w:val="12"/>
                <w:lang w:eastAsia="ru-RU"/>
              </w:rPr>
              <w:t>МКУ «</w:t>
            </w:r>
            <w:proofErr w:type="spellStart"/>
            <w:r w:rsidRPr="00A60489">
              <w:rPr>
                <w:rFonts w:ascii="Times New Roman" w:eastAsia="Times New Roman" w:hAnsi="Times New Roman" w:cs="Times New Roman"/>
                <w:color w:val="000000"/>
                <w:sz w:val="12"/>
                <w:szCs w:val="12"/>
                <w:lang w:eastAsia="ru-RU"/>
              </w:rPr>
              <w:t>УЗЗАиГ</w:t>
            </w:r>
            <w:proofErr w:type="spellEnd"/>
            <w:r w:rsidRPr="00A60489">
              <w:rPr>
                <w:rFonts w:ascii="Times New Roman" w:eastAsia="Times New Roman" w:hAnsi="Times New Roman" w:cs="Times New Roman"/>
                <w:color w:val="000000"/>
                <w:sz w:val="12"/>
                <w:szCs w:val="12"/>
                <w:lang w:eastAsia="ru-RU"/>
              </w:rPr>
              <w:t xml:space="preserve">» </w:t>
            </w:r>
            <w:proofErr w:type="spellStart"/>
            <w:r w:rsidRPr="00A60489">
              <w:rPr>
                <w:rFonts w:ascii="Times New Roman" w:eastAsia="Times New Roman" w:hAnsi="Times New Roman" w:cs="Times New Roman"/>
                <w:color w:val="000000"/>
                <w:sz w:val="12"/>
                <w:szCs w:val="12"/>
                <w:lang w:eastAsia="ru-RU"/>
              </w:rPr>
              <w:t>м.р</w:t>
            </w:r>
            <w:proofErr w:type="gramStart"/>
            <w:r w:rsidRPr="00A60489">
              <w:rPr>
                <w:rFonts w:ascii="Times New Roman" w:eastAsia="Times New Roman" w:hAnsi="Times New Roman" w:cs="Times New Roman"/>
                <w:color w:val="000000"/>
                <w:sz w:val="12"/>
                <w:szCs w:val="12"/>
                <w:lang w:eastAsia="ru-RU"/>
              </w:rPr>
              <w:t>.С</w:t>
            </w:r>
            <w:proofErr w:type="gramEnd"/>
            <w:r w:rsidRPr="00A60489">
              <w:rPr>
                <w:rFonts w:ascii="Times New Roman" w:eastAsia="Times New Roman" w:hAnsi="Times New Roman" w:cs="Times New Roman"/>
                <w:color w:val="000000"/>
                <w:sz w:val="12"/>
                <w:szCs w:val="12"/>
                <w:lang w:eastAsia="ru-RU"/>
              </w:rPr>
              <w:t>ер-гиевский</w:t>
            </w:r>
            <w:proofErr w:type="spellEnd"/>
          </w:p>
        </w:tc>
        <w:tc>
          <w:tcPr>
            <w:tcW w:w="184" w:type="pct"/>
            <w:tcBorders>
              <w:top w:val="nil"/>
              <w:left w:val="nil"/>
              <w:bottom w:val="single" w:sz="4" w:space="0" w:color="auto"/>
              <w:right w:val="single" w:sz="4" w:space="0" w:color="auto"/>
            </w:tcBorders>
            <w:shd w:val="clear" w:color="auto" w:fill="auto"/>
            <w:textDirection w:val="btLr"/>
            <w:vAlign w:val="center"/>
            <w:hideMark/>
          </w:tcPr>
          <w:p w:rsidR="00A60489" w:rsidRPr="00A60489" w:rsidRDefault="00A60489" w:rsidP="00A60489">
            <w:pPr>
              <w:spacing w:after="0" w:line="240" w:lineRule="auto"/>
              <w:ind w:left="113" w:right="113"/>
              <w:jc w:val="center"/>
              <w:rPr>
                <w:rFonts w:ascii="Times New Roman" w:eastAsia="Times New Roman" w:hAnsi="Times New Roman" w:cs="Times New Roman"/>
                <w:color w:val="000000"/>
                <w:sz w:val="12"/>
                <w:szCs w:val="12"/>
                <w:lang w:eastAsia="ru-RU"/>
              </w:rPr>
            </w:pPr>
            <w:r w:rsidRPr="00A60489">
              <w:rPr>
                <w:rFonts w:ascii="Times New Roman" w:eastAsia="Times New Roman" w:hAnsi="Times New Roman" w:cs="Times New Roman"/>
                <w:color w:val="000000"/>
                <w:sz w:val="12"/>
                <w:szCs w:val="12"/>
                <w:lang w:eastAsia="ru-RU"/>
              </w:rPr>
              <w:t>МКУ «</w:t>
            </w:r>
            <w:proofErr w:type="spellStart"/>
            <w:r w:rsidRPr="00A60489">
              <w:rPr>
                <w:rFonts w:ascii="Times New Roman" w:eastAsia="Times New Roman" w:hAnsi="Times New Roman" w:cs="Times New Roman"/>
                <w:color w:val="000000"/>
                <w:sz w:val="12"/>
                <w:szCs w:val="12"/>
                <w:lang w:eastAsia="ru-RU"/>
              </w:rPr>
              <w:t>УЗЗАиГ</w:t>
            </w:r>
            <w:proofErr w:type="spellEnd"/>
            <w:r w:rsidRPr="00A60489">
              <w:rPr>
                <w:rFonts w:ascii="Times New Roman" w:eastAsia="Times New Roman" w:hAnsi="Times New Roman" w:cs="Times New Roman"/>
                <w:color w:val="000000"/>
                <w:sz w:val="12"/>
                <w:szCs w:val="12"/>
                <w:lang w:eastAsia="ru-RU"/>
              </w:rPr>
              <w:t xml:space="preserve">» </w:t>
            </w:r>
            <w:proofErr w:type="spellStart"/>
            <w:r w:rsidRPr="00A60489">
              <w:rPr>
                <w:rFonts w:ascii="Times New Roman" w:eastAsia="Times New Roman" w:hAnsi="Times New Roman" w:cs="Times New Roman"/>
                <w:color w:val="000000"/>
                <w:sz w:val="12"/>
                <w:szCs w:val="12"/>
                <w:lang w:eastAsia="ru-RU"/>
              </w:rPr>
              <w:t>м.р</w:t>
            </w:r>
            <w:proofErr w:type="gramStart"/>
            <w:r w:rsidRPr="00A60489">
              <w:rPr>
                <w:rFonts w:ascii="Times New Roman" w:eastAsia="Times New Roman" w:hAnsi="Times New Roman" w:cs="Times New Roman"/>
                <w:color w:val="000000"/>
                <w:sz w:val="12"/>
                <w:szCs w:val="12"/>
                <w:lang w:eastAsia="ru-RU"/>
              </w:rPr>
              <w:t>.С</w:t>
            </w:r>
            <w:proofErr w:type="gramEnd"/>
            <w:r w:rsidRPr="00A60489">
              <w:rPr>
                <w:rFonts w:ascii="Times New Roman" w:eastAsia="Times New Roman" w:hAnsi="Times New Roman" w:cs="Times New Roman"/>
                <w:color w:val="000000"/>
                <w:sz w:val="12"/>
                <w:szCs w:val="12"/>
                <w:lang w:eastAsia="ru-RU"/>
              </w:rPr>
              <w:t>ер-гиевский</w:t>
            </w:r>
            <w:proofErr w:type="spellEnd"/>
          </w:p>
        </w:tc>
        <w:tc>
          <w:tcPr>
            <w:tcW w:w="183" w:type="pct"/>
            <w:tcBorders>
              <w:top w:val="nil"/>
              <w:left w:val="nil"/>
              <w:bottom w:val="single" w:sz="4" w:space="0" w:color="auto"/>
              <w:right w:val="single" w:sz="4" w:space="0" w:color="auto"/>
            </w:tcBorders>
            <w:shd w:val="clear" w:color="auto" w:fill="auto"/>
            <w:textDirection w:val="btLr"/>
            <w:vAlign w:val="center"/>
            <w:hideMark/>
          </w:tcPr>
          <w:p w:rsidR="00A60489" w:rsidRPr="00A60489" w:rsidRDefault="00A60489" w:rsidP="00A60489">
            <w:pPr>
              <w:spacing w:after="0" w:line="240" w:lineRule="auto"/>
              <w:ind w:left="113" w:right="113"/>
              <w:jc w:val="center"/>
              <w:rPr>
                <w:rFonts w:ascii="Times New Roman" w:eastAsia="Times New Roman" w:hAnsi="Times New Roman" w:cs="Times New Roman"/>
                <w:color w:val="000000"/>
                <w:sz w:val="12"/>
                <w:szCs w:val="12"/>
                <w:lang w:eastAsia="ru-RU"/>
              </w:rPr>
            </w:pPr>
            <w:r w:rsidRPr="00A60489">
              <w:rPr>
                <w:rFonts w:ascii="Times New Roman" w:eastAsia="Times New Roman" w:hAnsi="Times New Roman" w:cs="Times New Roman"/>
                <w:color w:val="000000"/>
                <w:sz w:val="12"/>
                <w:szCs w:val="12"/>
                <w:lang w:eastAsia="ru-RU"/>
              </w:rPr>
              <w:t>2021-2023</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60489" w:rsidRPr="00A60489" w:rsidRDefault="00A60489" w:rsidP="00A00C3B">
            <w:pPr>
              <w:spacing w:after="0" w:line="240" w:lineRule="auto"/>
              <w:ind w:left="113" w:right="113"/>
              <w:jc w:val="center"/>
              <w:rPr>
                <w:rFonts w:ascii="Times New Roman" w:eastAsia="Times New Roman" w:hAnsi="Times New Roman" w:cs="Times New Roman"/>
                <w:bCs/>
                <w:color w:val="000000"/>
                <w:sz w:val="12"/>
                <w:szCs w:val="12"/>
                <w:lang w:eastAsia="ru-RU"/>
              </w:rPr>
            </w:pPr>
            <w:r w:rsidRPr="00A60489">
              <w:rPr>
                <w:rFonts w:ascii="Times New Roman" w:eastAsia="Times New Roman" w:hAnsi="Times New Roman" w:cs="Times New Roman"/>
                <w:bCs/>
                <w:color w:val="000000"/>
                <w:sz w:val="12"/>
                <w:szCs w:val="12"/>
                <w:lang w:eastAsia="ru-RU"/>
              </w:rPr>
              <w:t>53114,11419</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60489" w:rsidRPr="00A60489" w:rsidRDefault="00A60489" w:rsidP="00A00C3B">
            <w:pPr>
              <w:spacing w:after="0" w:line="240" w:lineRule="auto"/>
              <w:ind w:left="113" w:right="113"/>
              <w:jc w:val="center"/>
              <w:rPr>
                <w:rFonts w:ascii="Times New Roman" w:eastAsia="Times New Roman" w:hAnsi="Times New Roman" w:cs="Times New Roman"/>
                <w:color w:val="000000"/>
                <w:sz w:val="12"/>
                <w:szCs w:val="12"/>
                <w:lang w:eastAsia="ru-RU"/>
              </w:rPr>
            </w:pPr>
            <w:r w:rsidRPr="00A60489">
              <w:rPr>
                <w:rFonts w:ascii="Times New Roman" w:eastAsia="Times New Roman" w:hAnsi="Times New Roman" w:cs="Times New Roman"/>
                <w:color w:val="000000"/>
                <w:sz w:val="12"/>
                <w:szCs w:val="12"/>
                <w:lang w:eastAsia="ru-RU"/>
              </w:rPr>
              <w:t>15358,66868</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60489" w:rsidRPr="00A60489" w:rsidRDefault="00A60489" w:rsidP="00A00C3B">
            <w:pPr>
              <w:spacing w:after="0" w:line="240" w:lineRule="auto"/>
              <w:ind w:left="113" w:right="113"/>
              <w:jc w:val="center"/>
              <w:rPr>
                <w:rFonts w:ascii="Times New Roman" w:eastAsia="Times New Roman" w:hAnsi="Times New Roman" w:cs="Times New Roman"/>
                <w:color w:val="000000"/>
                <w:sz w:val="12"/>
                <w:szCs w:val="12"/>
                <w:lang w:eastAsia="ru-RU"/>
              </w:rPr>
            </w:pPr>
            <w:r w:rsidRPr="00A6048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60489" w:rsidRPr="00A60489" w:rsidRDefault="00A60489" w:rsidP="00A00C3B">
            <w:pPr>
              <w:spacing w:after="0" w:line="240" w:lineRule="auto"/>
              <w:ind w:left="113" w:right="113"/>
              <w:jc w:val="center"/>
              <w:rPr>
                <w:rFonts w:ascii="Times New Roman" w:eastAsia="Times New Roman" w:hAnsi="Times New Roman" w:cs="Times New Roman"/>
                <w:color w:val="000000"/>
                <w:sz w:val="12"/>
                <w:szCs w:val="12"/>
                <w:lang w:eastAsia="ru-RU"/>
              </w:rPr>
            </w:pPr>
            <w:r w:rsidRPr="00A6048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60489" w:rsidRPr="00A60489" w:rsidRDefault="00A60489" w:rsidP="00A00C3B">
            <w:pPr>
              <w:spacing w:after="0" w:line="240" w:lineRule="auto"/>
              <w:ind w:left="113" w:right="113"/>
              <w:jc w:val="center"/>
              <w:rPr>
                <w:rFonts w:ascii="Times New Roman" w:eastAsia="Times New Roman" w:hAnsi="Times New Roman" w:cs="Times New Roman"/>
                <w:color w:val="000000"/>
                <w:sz w:val="12"/>
                <w:szCs w:val="12"/>
                <w:lang w:eastAsia="ru-RU"/>
              </w:rPr>
            </w:pPr>
            <w:r w:rsidRPr="00A60489">
              <w:rPr>
                <w:rFonts w:ascii="Times New Roman" w:eastAsia="Times New Roman" w:hAnsi="Times New Roman" w:cs="Times New Roman"/>
                <w:color w:val="000000"/>
                <w:sz w:val="12"/>
                <w:szCs w:val="12"/>
                <w:lang w:eastAsia="ru-RU"/>
              </w:rPr>
              <w:t>15174,16641</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60489" w:rsidRPr="00A60489" w:rsidRDefault="00A60489" w:rsidP="00A00C3B">
            <w:pPr>
              <w:spacing w:after="0" w:line="240" w:lineRule="auto"/>
              <w:ind w:left="113" w:right="113"/>
              <w:jc w:val="center"/>
              <w:rPr>
                <w:rFonts w:ascii="Times New Roman" w:eastAsia="Times New Roman" w:hAnsi="Times New Roman" w:cs="Times New Roman"/>
                <w:color w:val="000000"/>
                <w:sz w:val="12"/>
                <w:szCs w:val="12"/>
                <w:lang w:eastAsia="ru-RU"/>
              </w:rPr>
            </w:pPr>
            <w:r w:rsidRPr="00A60489">
              <w:rPr>
                <w:rFonts w:ascii="Times New Roman" w:eastAsia="Times New Roman" w:hAnsi="Times New Roman" w:cs="Times New Roman"/>
                <w:color w:val="000000"/>
                <w:sz w:val="12"/>
                <w:szCs w:val="12"/>
                <w:lang w:eastAsia="ru-RU"/>
              </w:rPr>
              <w:t>184,50227</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A60489" w:rsidRPr="00A60489" w:rsidRDefault="00A60489" w:rsidP="00A00C3B">
            <w:pPr>
              <w:spacing w:after="0" w:line="240" w:lineRule="auto"/>
              <w:ind w:left="113" w:right="113"/>
              <w:jc w:val="center"/>
              <w:rPr>
                <w:rFonts w:ascii="Times New Roman" w:eastAsia="Times New Roman" w:hAnsi="Times New Roman" w:cs="Times New Roman"/>
                <w:color w:val="000000"/>
                <w:sz w:val="12"/>
                <w:szCs w:val="12"/>
                <w:lang w:eastAsia="ru-RU"/>
              </w:rPr>
            </w:pPr>
            <w:r w:rsidRPr="00A60489">
              <w:rPr>
                <w:rFonts w:ascii="Times New Roman" w:eastAsia="Times New Roman" w:hAnsi="Times New Roman" w:cs="Times New Roman"/>
                <w:color w:val="000000"/>
                <w:sz w:val="12"/>
                <w:szCs w:val="12"/>
                <w:lang w:eastAsia="ru-RU"/>
              </w:rPr>
              <w:t>18947,89878</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A60489" w:rsidRPr="00A60489" w:rsidRDefault="00A60489" w:rsidP="00A00C3B">
            <w:pPr>
              <w:spacing w:after="0" w:line="240" w:lineRule="auto"/>
              <w:ind w:left="113" w:right="113"/>
              <w:jc w:val="center"/>
              <w:rPr>
                <w:rFonts w:ascii="Times New Roman" w:eastAsia="Times New Roman" w:hAnsi="Times New Roman" w:cs="Times New Roman"/>
                <w:color w:val="000000"/>
                <w:sz w:val="12"/>
                <w:szCs w:val="12"/>
                <w:lang w:eastAsia="ru-RU"/>
              </w:rPr>
            </w:pPr>
            <w:r w:rsidRPr="00A60489">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A60489" w:rsidRPr="00A60489" w:rsidRDefault="00A60489" w:rsidP="00A00C3B">
            <w:pPr>
              <w:spacing w:after="0" w:line="240" w:lineRule="auto"/>
              <w:ind w:left="113" w:right="113"/>
              <w:jc w:val="center"/>
              <w:rPr>
                <w:rFonts w:ascii="Times New Roman" w:eastAsia="Times New Roman" w:hAnsi="Times New Roman" w:cs="Times New Roman"/>
                <w:color w:val="000000"/>
                <w:sz w:val="12"/>
                <w:szCs w:val="12"/>
                <w:lang w:eastAsia="ru-RU"/>
              </w:rPr>
            </w:pPr>
            <w:r w:rsidRPr="00A60489">
              <w:rPr>
                <w:rFonts w:ascii="Times New Roman" w:eastAsia="Times New Roman" w:hAnsi="Times New Roman" w:cs="Times New Roman"/>
                <w:color w:val="000000"/>
                <w:sz w:val="12"/>
                <w:szCs w:val="12"/>
                <w:lang w:eastAsia="ru-RU"/>
              </w:rPr>
              <w:t>0,00000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A60489" w:rsidRPr="00A60489" w:rsidRDefault="00A60489" w:rsidP="00A00C3B">
            <w:pPr>
              <w:spacing w:after="0" w:line="240" w:lineRule="auto"/>
              <w:ind w:left="113" w:right="113"/>
              <w:jc w:val="center"/>
              <w:rPr>
                <w:rFonts w:ascii="Times New Roman" w:eastAsia="Times New Roman" w:hAnsi="Times New Roman" w:cs="Times New Roman"/>
                <w:color w:val="000000"/>
                <w:sz w:val="12"/>
                <w:szCs w:val="12"/>
                <w:lang w:eastAsia="ru-RU"/>
              </w:rPr>
            </w:pPr>
            <w:r w:rsidRPr="00A60489">
              <w:rPr>
                <w:rFonts w:ascii="Times New Roman" w:eastAsia="Times New Roman" w:hAnsi="Times New Roman" w:cs="Times New Roman"/>
                <w:color w:val="000000"/>
                <w:sz w:val="12"/>
                <w:szCs w:val="12"/>
                <w:lang w:eastAsia="ru-RU"/>
              </w:rPr>
              <w:t>18834,35669</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60489" w:rsidRPr="00A60489" w:rsidRDefault="00A60489" w:rsidP="00A00C3B">
            <w:pPr>
              <w:spacing w:after="0" w:line="240" w:lineRule="auto"/>
              <w:ind w:left="113" w:right="113"/>
              <w:jc w:val="center"/>
              <w:rPr>
                <w:rFonts w:ascii="Times New Roman" w:eastAsia="Times New Roman" w:hAnsi="Times New Roman" w:cs="Times New Roman"/>
                <w:color w:val="000000"/>
                <w:sz w:val="12"/>
                <w:szCs w:val="12"/>
                <w:lang w:eastAsia="ru-RU"/>
              </w:rPr>
            </w:pPr>
            <w:r w:rsidRPr="00A60489">
              <w:rPr>
                <w:rFonts w:ascii="Times New Roman" w:eastAsia="Times New Roman" w:hAnsi="Times New Roman" w:cs="Times New Roman"/>
                <w:color w:val="000000"/>
                <w:sz w:val="12"/>
                <w:szCs w:val="12"/>
                <w:lang w:eastAsia="ru-RU"/>
              </w:rPr>
              <w:t>113,54209</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60489" w:rsidRPr="00A60489" w:rsidRDefault="00A60489" w:rsidP="00A00C3B">
            <w:pPr>
              <w:spacing w:after="0" w:line="240" w:lineRule="auto"/>
              <w:ind w:left="113" w:right="113"/>
              <w:jc w:val="center"/>
              <w:rPr>
                <w:rFonts w:ascii="Times New Roman" w:eastAsia="Times New Roman" w:hAnsi="Times New Roman" w:cs="Times New Roman"/>
                <w:color w:val="000000"/>
                <w:sz w:val="12"/>
                <w:szCs w:val="12"/>
                <w:lang w:eastAsia="ru-RU"/>
              </w:rPr>
            </w:pPr>
            <w:r w:rsidRPr="00A60489">
              <w:rPr>
                <w:rFonts w:ascii="Times New Roman" w:eastAsia="Times New Roman" w:hAnsi="Times New Roman" w:cs="Times New Roman"/>
                <w:color w:val="000000"/>
                <w:sz w:val="12"/>
                <w:szCs w:val="12"/>
                <w:lang w:eastAsia="ru-RU"/>
              </w:rPr>
              <w:t>18807,54673</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60489" w:rsidRPr="00A60489" w:rsidRDefault="00A60489" w:rsidP="00A00C3B">
            <w:pPr>
              <w:spacing w:after="0" w:line="240" w:lineRule="auto"/>
              <w:ind w:left="113" w:right="113"/>
              <w:jc w:val="center"/>
              <w:rPr>
                <w:rFonts w:ascii="Times New Roman" w:eastAsia="Times New Roman" w:hAnsi="Times New Roman" w:cs="Times New Roman"/>
                <w:color w:val="000000"/>
                <w:sz w:val="12"/>
                <w:szCs w:val="12"/>
                <w:lang w:eastAsia="ru-RU"/>
              </w:rPr>
            </w:pPr>
            <w:r w:rsidRPr="00A6048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60489" w:rsidRPr="00A60489" w:rsidRDefault="00A60489" w:rsidP="00A00C3B">
            <w:pPr>
              <w:spacing w:after="0" w:line="240" w:lineRule="auto"/>
              <w:ind w:left="113" w:right="113"/>
              <w:jc w:val="center"/>
              <w:rPr>
                <w:rFonts w:ascii="Times New Roman" w:eastAsia="Times New Roman" w:hAnsi="Times New Roman" w:cs="Times New Roman"/>
                <w:color w:val="000000"/>
                <w:sz w:val="12"/>
                <w:szCs w:val="12"/>
                <w:lang w:eastAsia="ru-RU"/>
              </w:rPr>
            </w:pPr>
            <w:r w:rsidRPr="00A60489">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60489" w:rsidRPr="00A60489" w:rsidRDefault="00A60489" w:rsidP="00A00C3B">
            <w:pPr>
              <w:spacing w:after="0" w:line="240" w:lineRule="auto"/>
              <w:ind w:left="113" w:right="113"/>
              <w:jc w:val="center"/>
              <w:rPr>
                <w:rFonts w:ascii="Times New Roman" w:eastAsia="Times New Roman" w:hAnsi="Times New Roman" w:cs="Times New Roman"/>
                <w:color w:val="000000"/>
                <w:sz w:val="12"/>
                <w:szCs w:val="12"/>
                <w:lang w:eastAsia="ru-RU"/>
              </w:rPr>
            </w:pPr>
            <w:r w:rsidRPr="00A60489">
              <w:rPr>
                <w:rFonts w:ascii="Times New Roman" w:eastAsia="Times New Roman" w:hAnsi="Times New Roman" w:cs="Times New Roman"/>
                <w:color w:val="000000"/>
                <w:sz w:val="12"/>
                <w:szCs w:val="12"/>
                <w:lang w:eastAsia="ru-RU"/>
              </w:rPr>
              <w:t>18680,27650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60489" w:rsidRPr="00A60489" w:rsidRDefault="00A60489" w:rsidP="00A00C3B">
            <w:pPr>
              <w:spacing w:after="0" w:line="240" w:lineRule="auto"/>
              <w:ind w:left="113" w:right="113"/>
              <w:jc w:val="center"/>
              <w:rPr>
                <w:rFonts w:ascii="Times New Roman" w:eastAsia="Times New Roman" w:hAnsi="Times New Roman" w:cs="Times New Roman"/>
                <w:color w:val="000000"/>
                <w:sz w:val="12"/>
                <w:szCs w:val="12"/>
                <w:lang w:eastAsia="ru-RU"/>
              </w:rPr>
            </w:pPr>
            <w:r w:rsidRPr="00A60489">
              <w:rPr>
                <w:rFonts w:ascii="Times New Roman" w:eastAsia="Times New Roman" w:hAnsi="Times New Roman" w:cs="Times New Roman"/>
                <w:color w:val="000000"/>
                <w:sz w:val="12"/>
                <w:szCs w:val="12"/>
                <w:lang w:eastAsia="ru-RU"/>
              </w:rPr>
              <w:t>127,27023</w:t>
            </w:r>
          </w:p>
        </w:tc>
        <w:tc>
          <w:tcPr>
            <w:tcW w:w="618" w:type="pct"/>
            <w:tcBorders>
              <w:top w:val="nil"/>
              <w:left w:val="nil"/>
              <w:bottom w:val="single" w:sz="4" w:space="0" w:color="auto"/>
              <w:right w:val="single" w:sz="4" w:space="0" w:color="auto"/>
            </w:tcBorders>
            <w:shd w:val="clear" w:color="auto" w:fill="auto"/>
            <w:vAlign w:val="center"/>
            <w:hideMark/>
          </w:tcPr>
          <w:p w:rsidR="00A60489" w:rsidRPr="00A60489" w:rsidRDefault="00A60489" w:rsidP="00A60489">
            <w:pPr>
              <w:spacing w:after="0" w:line="240" w:lineRule="auto"/>
              <w:jc w:val="center"/>
              <w:rPr>
                <w:rFonts w:ascii="Times New Roman" w:eastAsia="Times New Roman" w:hAnsi="Times New Roman" w:cs="Times New Roman"/>
                <w:color w:val="000000"/>
                <w:sz w:val="12"/>
                <w:szCs w:val="12"/>
                <w:lang w:eastAsia="ru-RU"/>
              </w:rPr>
            </w:pPr>
            <w:r w:rsidRPr="00A60489">
              <w:rPr>
                <w:rFonts w:ascii="Times New Roman" w:eastAsia="Times New Roman" w:hAnsi="Times New Roman" w:cs="Times New Roman"/>
                <w:color w:val="000000"/>
                <w:sz w:val="12"/>
                <w:szCs w:val="12"/>
                <w:lang w:eastAsia="ru-RU"/>
              </w:rPr>
              <w:t>Реализация политики в сфере строительного комплекса и градостроительной деятельности муниципального района Сергиевский</w:t>
            </w:r>
          </w:p>
        </w:tc>
      </w:tr>
      <w:tr w:rsidR="00A00C3B" w:rsidRPr="00A60489" w:rsidTr="00A00C3B">
        <w:trPr>
          <w:cantSplit/>
          <w:trHeight w:val="862"/>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A60489" w:rsidRPr="00A60489" w:rsidRDefault="00A60489" w:rsidP="00A60489">
            <w:pPr>
              <w:spacing w:after="0" w:line="240" w:lineRule="auto"/>
              <w:jc w:val="center"/>
              <w:rPr>
                <w:rFonts w:ascii="Times New Roman" w:eastAsia="Times New Roman" w:hAnsi="Times New Roman" w:cs="Times New Roman"/>
                <w:color w:val="000000"/>
                <w:sz w:val="12"/>
                <w:szCs w:val="12"/>
                <w:lang w:eastAsia="ru-RU"/>
              </w:rPr>
            </w:pPr>
          </w:p>
        </w:tc>
        <w:tc>
          <w:tcPr>
            <w:tcW w:w="741" w:type="pct"/>
            <w:tcBorders>
              <w:top w:val="nil"/>
              <w:left w:val="nil"/>
              <w:bottom w:val="single" w:sz="4" w:space="0" w:color="auto"/>
              <w:right w:val="single" w:sz="4" w:space="0" w:color="auto"/>
            </w:tcBorders>
            <w:shd w:val="clear" w:color="auto" w:fill="auto"/>
            <w:vAlign w:val="center"/>
            <w:hideMark/>
          </w:tcPr>
          <w:p w:rsidR="00A60489" w:rsidRPr="00A60489" w:rsidRDefault="00A60489" w:rsidP="00A60489">
            <w:pPr>
              <w:spacing w:after="0" w:line="240" w:lineRule="auto"/>
              <w:jc w:val="center"/>
              <w:rPr>
                <w:rFonts w:ascii="Times New Roman" w:eastAsia="Times New Roman" w:hAnsi="Times New Roman" w:cs="Times New Roman"/>
                <w:color w:val="000000"/>
                <w:sz w:val="12"/>
                <w:szCs w:val="12"/>
                <w:lang w:eastAsia="ru-RU"/>
              </w:rPr>
            </w:pPr>
            <w:r w:rsidRPr="00A60489">
              <w:rPr>
                <w:rFonts w:ascii="Times New Roman" w:eastAsia="Times New Roman" w:hAnsi="Times New Roman" w:cs="Times New Roman"/>
                <w:color w:val="000000"/>
                <w:sz w:val="12"/>
                <w:szCs w:val="12"/>
                <w:lang w:eastAsia="ru-RU"/>
              </w:rPr>
              <w:t>ИТОГО</w:t>
            </w:r>
          </w:p>
        </w:tc>
        <w:tc>
          <w:tcPr>
            <w:tcW w:w="184" w:type="pct"/>
            <w:tcBorders>
              <w:top w:val="nil"/>
              <w:left w:val="nil"/>
              <w:bottom w:val="single" w:sz="4" w:space="0" w:color="auto"/>
              <w:right w:val="single" w:sz="4" w:space="0" w:color="auto"/>
            </w:tcBorders>
            <w:shd w:val="clear" w:color="auto" w:fill="auto"/>
            <w:vAlign w:val="center"/>
            <w:hideMark/>
          </w:tcPr>
          <w:p w:rsidR="00A60489" w:rsidRPr="00A60489" w:rsidRDefault="00A60489" w:rsidP="00A60489">
            <w:pPr>
              <w:spacing w:after="0" w:line="240" w:lineRule="auto"/>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vAlign w:val="center"/>
            <w:hideMark/>
          </w:tcPr>
          <w:p w:rsidR="00A60489" w:rsidRPr="00A60489" w:rsidRDefault="00A60489" w:rsidP="00A60489">
            <w:pPr>
              <w:spacing w:after="0" w:line="240" w:lineRule="auto"/>
              <w:jc w:val="center"/>
              <w:rPr>
                <w:rFonts w:ascii="Times New Roman" w:eastAsia="Times New Roman" w:hAnsi="Times New Roman" w:cs="Times New Roman"/>
                <w:color w:val="000000"/>
                <w:sz w:val="12"/>
                <w:szCs w:val="12"/>
                <w:lang w:eastAsia="ru-RU"/>
              </w:rPr>
            </w:pP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60489" w:rsidRPr="00A60489" w:rsidRDefault="00A60489" w:rsidP="00A00C3B">
            <w:pPr>
              <w:spacing w:after="0" w:line="240" w:lineRule="auto"/>
              <w:ind w:left="113" w:right="113"/>
              <w:jc w:val="center"/>
              <w:rPr>
                <w:rFonts w:ascii="Times New Roman" w:eastAsia="Times New Roman" w:hAnsi="Times New Roman" w:cs="Times New Roman"/>
                <w:bCs/>
                <w:color w:val="000000"/>
                <w:sz w:val="12"/>
                <w:szCs w:val="12"/>
                <w:lang w:eastAsia="ru-RU"/>
              </w:rPr>
            </w:pPr>
            <w:r w:rsidRPr="00A60489">
              <w:rPr>
                <w:rFonts w:ascii="Times New Roman" w:eastAsia="Times New Roman" w:hAnsi="Times New Roman" w:cs="Times New Roman"/>
                <w:bCs/>
                <w:color w:val="000000"/>
                <w:sz w:val="12"/>
                <w:szCs w:val="12"/>
                <w:lang w:eastAsia="ru-RU"/>
              </w:rPr>
              <w:t>2021-2023</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60489" w:rsidRPr="00A60489" w:rsidRDefault="00A60489" w:rsidP="00A00C3B">
            <w:pPr>
              <w:spacing w:after="0" w:line="240" w:lineRule="auto"/>
              <w:ind w:left="113" w:right="113"/>
              <w:jc w:val="center"/>
              <w:rPr>
                <w:rFonts w:ascii="Times New Roman" w:eastAsia="Times New Roman" w:hAnsi="Times New Roman" w:cs="Times New Roman"/>
                <w:bCs/>
                <w:color w:val="000000"/>
                <w:sz w:val="12"/>
                <w:szCs w:val="12"/>
                <w:lang w:eastAsia="ru-RU"/>
              </w:rPr>
            </w:pPr>
            <w:r w:rsidRPr="00A60489">
              <w:rPr>
                <w:rFonts w:ascii="Times New Roman" w:eastAsia="Times New Roman" w:hAnsi="Times New Roman" w:cs="Times New Roman"/>
                <w:bCs/>
                <w:color w:val="000000"/>
                <w:sz w:val="12"/>
                <w:szCs w:val="12"/>
                <w:lang w:eastAsia="ru-RU"/>
              </w:rPr>
              <w:t>53114,11419</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60489" w:rsidRPr="00A60489" w:rsidRDefault="00A60489" w:rsidP="00A00C3B">
            <w:pPr>
              <w:spacing w:after="0" w:line="240" w:lineRule="auto"/>
              <w:ind w:left="113" w:right="113"/>
              <w:jc w:val="center"/>
              <w:rPr>
                <w:rFonts w:ascii="Times New Roman" w:eastAsia="Times New Roman" w:hAnsi="Times New Roman" w:cs="Times New Roman"/>
                <w:color w:val="000000"/>
                <w:sz w:val="12"/>
                <w:szCs w:val="12"/>
                <w:lang w:eastAsia="ru-RU"/>
              </w:rPr>
            </w:pPr>
            <w:r w:rsidRPr="00A60489">
              <w:rPr>
                <w:rFonts w:ascii="Times New Roman" w:eastAsia="Times New Roman" w:hAnsi="Times New Roman" w:cs="Times New Roman"/>
                <w:color w:val="000000"/>
                <w:sz w:val="12"/>
                <w:szCs w:val="12"/>
                <w:lang w:eastAsia="ru-RU"/>
              </w:rPr>
              <w:t>15358,66868</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60489" w:rsidRPr="00A60489" w:rsidRDefault="00A60489" w:rsidP="00A00C3B">
            <w:pPr>
              <w:spacing w:after="0" w:line="240" w:lineRule="auto"/>
              <w:ind w:left="113" w:right="113"/>
              <w:jc w:val="center"/>
              <w:rPr>
                <w:rFonts w:ascii="Times New Roman" w:eastAsia="Times New Roman" w:hAnsi="Times New Roman" w:cs="Times New Roman"/>
                <w:color w:val="000000"/>
                <w:sz w:val="12"/>
                <w:szCs w:val="12"/>
                <w:lang w:eastAsia="ru-RU"/>
              </w:rPr>
            </w:pPr>
            <w:r w:rsidRPr="00A6048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60489" w:rsidRPr="00A60489" w:rsidRDefault="00A60489" w:rsidP="00A00C3B">
            <w:pPr>
              <w:spacing w:after="0" w:line="240" w:lineRule="auto"/>
              <w:ind w:left="113" w:right="113"/>
              <w:jc w:val="center"/>
              <w:rPr>
                <w:rFonts w:ascii="Times New Roman" w:eastAsia="Times New Roman" w:hAnsi="Times New Roman" w:cs="Times New Roman"/>
                <w:color w:val="000000"/>
                <w:sz w:val="12"/>
                <w:szCs w:val="12"/>
                <w:lang w:eastAsia="ru-RU"/>
              </w:rPr>
            </w:pPr>
            <w:r w:rsidRPr="00A6048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60489" w:rsidRPr="00A60489" w:rsidRDefault="00A60489" w:rsidP="00A00C3B">
            <w:pPr>
              <w:spacing w:after="0" w:line="240" w:lineRule="auto"/>
              <w:ind w:left="113" w:right="113"/>
              <w:jc w:val="center"/>
              <w:rPr>
                <w:rFonts w:ascii="Times New Roman" w:eastAsia="Times New Roman" w:hAnsi="Times New Roman" w:cs="Times New Roman"/>
                <w:color w:val="000000"/>
                <w:sz w:val="12"/>
                <w:szCs w:val="12"/>
                <w:lang w:eastAsia="ru-RU"/>
              </w:rPr>
            </w:pPr>
            <w:r w:rsidRPr="00A60489">
              <w:rPr>
                <w:rFonts w:ascii="Times New Roman" w:eastAsia="Times New Roman" w:hAnsi="Times New Roman" w:cs="Times New Roman"/>
                <w:color w:val="000000"/>
                <w:sz w:val="12"/>
                <w:szCs w:val="12"/>
                <w:lang w:eastAsia="ru-RU"/>
              </w:rPr>
              <w:t>15174,16641</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60489" w:rsidRPr="00A60489" w:rsidRDefault="00A60489" w:rsidP="00A00C3B">
            <w:pPr>
              <w:spacing w:after="0" w:line="240" w:lineRule="auto"/>
              <w:ind w:left="113" w:right="113"/>
              <w:jc w:val="center"/>
              <w:rPr>
                <w:rFonts w:ascii="Times New Roman" w:eastAsia="Times New Roman" w:hAnsi="Times New Roman" w:cs="Times New Roman"/>
                <w:color w:val="000000"/>
                <w:sz w:val="12"/>
                <w:szCs w:val="12"/>
                <w:lang w:eastAsia="ru-RU"/>
              </w:rPr>
            </w:pPr>
            <w:r w:rsidRPr="00A60489">
              <w:rPr>
                <w:rFonts w:ascii="Times New Roman" w:eastAsia="Times New Roman" w:hAnsi="Times New Roman" w:cs="Times New Roman"/>
                <w:color w:val="000000"/>
                <w:sz w:val="12"/>
                <w:szCs w:val="12"/>
                <w:lang w:eastAsia="ru-RU"/>
              </w:rPr>
              <w:t>184,50227</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A60489" w:rsidRPr="00A60489" w:rsidRDefault="00A60489" w:rsidP="00A00C3B">
            <w:pPr>
              <w:spacing w:after="0" w:line="240" w:lineRule="auto"/>
              <w:ind w:left="113" w:right="113"/>
              <w:jc w:val="center"/>
              <w:rPr>
                <w:rFonts w:ascii="Times New Roman" w:eastAsia="Times New Roman" w:hAnsi="Times New Roman" w:cs="Times New Roman"/>
                <w:color w:val="000000"/>
                <w:sz w:val="12"/>
                <w:szCs w:val="12"/>
                <w:lang w:eastAsia="ru-RU"/>
              </w:rPr>
            </w:pPr>
            <w:r w:rsidRPr="00A60489">
              <w:rPr>
                <w:rFonts w:ascii="Times New Roman" w:eastAsia="Times New Roman" w:hAnsi="Times New Roman" w:cs="Times New Roman"/>
                <w:color w:val="000000"/>
                <w:sz w:val="12"/>
                <w:szCs w:val="12"/>
                <w:lang w:eastAsia="ru-RU"/>
              </w:rPr>
              <w:t>18947,89878</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A60489" w:rsidRPr="00A60489" w:rsidRDefault="00A60489" w:rsidP="00A00C3B">
            <w:pPr>
              <w:spacing w:after="0" w:line="240" w:lineRule="auto"/>
              <w:ind w:left="113" w:right="113"/>
              <w:jc w:val="center"/>
              <w:rPr>
                <w:rFonts w:ascii="Times New Roman" w:eastAsia="Times New Roman" w:hAnsi="Times New Roman" w:cs="Times New Roman"/>
                <w:color w:val="000000"/>
                <w:sz w:val="12"/>
                <w:szCs w:val="12"/>
                <w:lang w:eastAsia="ru-RU"/>
              </w:rPr>
            </w:pPr>
            <w:r w:rsidRPr="00A60489">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A60489" w:rsidRPr="00A60489" w:rsidRDefault="00A60489" w:rsidP="00A00C3B">
            <w:pPr>
              <w:spacing w:after="0" w:line="240" w:lineRule="auto"/>
              <w:ind w:left="113" w:right="113"/>
              <w:jc w:val="center"/>
              <w:rPr>
                <w:rFonts w:ascii="Times New Roman" w:eastAsia="Times New Roman" w:hAnsi="Times New Roman" w:cs="Times New Roman"/>
                <w:color w:val="000000"/>
                <w:sz w:val="12"/>
                <w:szCs w:val="12"/>
                <w:lang w:eastAsia="ru-RU"/>
              </w:rPr>
            </w:pPr>
            <w:r w:rsidRPr="00A60489">
              <w:rPr>
                <w:rFonts w:ascii="Times New Roman" w:eastAsia="Times New Roman" w:hAnsi="Times New Roman" w:cs="Times New Roman"/>
                <w:color w:val="000000"/>
                <w:sz w:val="12"/>
                <w:szCs w:val="12"/>
                <w:lang w:eastAsia="ru-RU"/>
              </w:rPr>
              <w:t>0,00000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A60489" w:rsidRPr="00A60489" w:rsidRDefault="00A60489" w:rsidP="00A00C3B">
            <w:pPr>
              <w:spacing w:after="0" w:line="240" w:lineRule="auto"/>
              <w:ind w:left="113" w:right="113"/>
              <w:jc w:val="center"/>
              <w:rPr>
                <w:rFonts w:ascii="Times New Roman" w:eastAsia="Times New Roman" w:hAnsi="Times New Roman" w:cs="Times New Roman"/>
                <w:color w:val="000000"/>
                <w:sz w:val="12"/>
                <w:szCs w:val="12"/>
                <w:lang w:eastAsia="ru-RU"/>
              </w:rPr>
            </w:pPr>
            <w:r w:rsidRPr="00A60489">
              <w:rPr>
                <w:rFonts w:ascii="Times New Roman" w:eastAsia="Times New Roman" w:hAnsi="Times New Roman" w:cs="Times New Roman"/>
                <w:color w:val="000000"/>
                <w:sz w:val="12"/>
                <w:szCs w:val="12"/>
                <w:lang w:eastAsia="ru-RU"/>
              </w:rPr>
              <w:t>18834,35669</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60489" w:rsidRPr="00A60489" w:rsidRDefault="00A60489" w:rsidP="00A00C3B">
            <w:pPr>
              <w:spacing w:after="0" w:line="240" w:lineRule="auto"/>
              <w:ind w:left="113" w:right="113"/>
              <w:jc w:val="center"/>
              <w:rPr>
                <w:rFonts w:ascii="Times New Roman" w:eastAsia="Times New Roman" w:hAnsi="Times New Roman" w:cs="Times New Roman"/>
                <w:color w:val="000000"/>
                <w:sz w:val="12"/>
                <w:szCs w:val="12"/>
                <w:lang w:eastAsia="ru-RU"/>
              </w:rPr>
            </w:pPr>
            <w:r w:rsidRPr="00A60489">
              <w:rPr>
                <w:rFonts w:ascii="Times New Roman" w:eastAsia="Times New Roman" w:hAnsi="Times New Roman" w:cs="Times New Roman"/>
                <w:color w:val="000000"/>
                <w:sz w:val="12"/>
                <w:szCs w:val="12"/>
                <w:lang w:eastAsia="ru-RU"/>
              </w:rPr>
              <w:t>113,54209</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60489" w:rsidRPr="00A60489" w:rsidRDefault="00A60489" w:rsidP="00A00C3B">
            <w:pPr>
              <w:spacing w:after="0" w:line="240" w:lineRule="auto"/>
              <w:ind w:left="113" w:right="113"/>
              <w:jc w:val="center"/>
              <w:rPr>
                <w:rFonts w:ascii="Times New Roman" w:eastAsia="Times New Roman" w:hAnsi="Times New Roman" w:cs="Times New Roman"/>
                <w:color w:val="000000"/>
                <w:sz w:val="12"/>
                <w:szCs w:val="12"/>
                <w:lang w:eastAsia="ru-RU"/>
              </w:rPr>
            </w:pPr>
            <w:r w:rsidRPr="00A60489">
              <w:rPr>
                <w:rFonts w:ascii="Times New Roman" w:eastAsia="Times New Roman" w:hAnsi="Times New Roman" w:cs="Times New Roman"/>
                <w:color w:val="000000"/>
                <w:sz w:val="12"/>
                <w:szCs w:val="12"/>
                <w:lang w:eastAsia="ru-RU"/>
              </w:rPr>
              <w:t>18807,54673</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60489" w:rsidRPr="00A60489" w:rsidRDefault="00A60489" w:rsidP="00A00C3B">
            <w:pPr>
              <w:spacing w:after="0" w:line="240" w:lineRule="auto"/>
              <w:ind w:left="113" w:right="113"/>
              <w:jc w:val="center"/>
              <w:rPr>
                <w:rFonts w:ascii="Times New Roman" w:eastAsia="Times New Roman" w:hAnsi="Times New Roman" w:cs="Times New Roman"/>
                <w:color w:val="000000"/>
                <w:sz w:val="12"/>
                <w:szCs w:val="12"/>
                <w:lang w:eastAsia="ru-RU"/>
              </w:rPr>
            </w:pPr>
            <w:r w:rsidRPr="00A6048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60489" w:rsidRPr="00A60489" w:rsidRDefault="00A60489" w:rsidP="00A00C3B">
            <w:pPr>
              <w:spacing w:after="0" w:line="240" w:lineRule="auto"/>
              <w:ind w:left="113" w:right="113"/>
              <w:jc w:val="center"/>
              <w:rPr>
                <w:rFonts w:ascii="Times New Roman" w:eastAsia="Times New Roman" w:hAnsi="Times New Roman" w:cs="Times New Roman"/>
                <w:color w:val="000000"/>
                <w:sz w:val="12"/>
                <w:szCs w:val="12"/>
                <w:lang w:eastAsia="ru-RU"/>
              </w:rPr>
            </w:pPr>
            <w:r w:rsidRPr="00A60489">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60489" w:rsidRPr="00A60489" w:rsidRDefault="00A60489" w:rsidP="00A00C3B">
            <w:pPr>
              <w:spacing w:after="0" w:line="240" w:lineRule="auto"/>
              <w:ind w:left="113" w:right="113"/>
              <w:jc w:val="center"/>
              <w:rPr>
                <w:rFonts w:ascii="Times New Roman" w:eastAsia="Times New Roman" w:hAnsi="Times New Roman" w:cs="Times New Roman"/>
                <w:color w:val="000000"/>
                <w:sz w:val="12"/>
                <w:szCs w:val="12"/>
                <w:lang w:eastAsia="ru-RU"/>
              </w:rPr>
            </w:pPr>
            <w:r w:rsidRPr="00A60489">
              <w:rPr>
                <w:rFonts w:ascii="Times New Roman" w:eastAsia="Times New Roman" w:hAnsi="Times New Roman" w:cs="Times New Roman"/>
                <w:color w:val="000000"/>
                <w:sz w:val="12"/>
                <w:szCs w:val="12"/>
                <w:lang w:eastAsia="ru-RU"/>
              </w:rPr>
              <w:t>18680,27650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60489" w:rsidRPr="00A60489" w:rsidRDefault="00A60489" w:rsidP="00A00C3B">
            <w:pPr>
              <w:spacing w:after="0" w:line="240" w:lineRule="auto"/>
              <w:ind w:left="113" w:right="113"/>
              <w:jc w:val="center"/>
              <w:rPr>
                <w:rFonts w:ascii="Times New Roman" w:eastAsia="Times New Roman" w:hAnsi="Times New Roman" w:cs="Times New Roman"/>
                <w:color w:val="000000"/>
                <w:sz w:val="12"/>
                <w:szCs w:val="12"/>
                <w:lang w:eastAsia="ru-RU"/>
              </w:rPr>
            </w:pPr>
            <w:r w:rsidRPr="00A60489">
              <w:rPr>
                <w:rFonts w:ascii="Times New Roman" w:eastAsia="Times New Roman" w:hAnsi="Times New Roman" w:cs="Times New Roman"/>
                <w:color w:val="000000"/>
                <w:sz w:val="12"/>
                <w:szCs w:val="12"/>
                <w:lang w:eastAsia="ru-RU"/>
              </w:rPr>
              <w:t>127,27023</w:t>
            </w:r>
          </w:p>
        </w:tc>
        <w:tc>
          <w:tcPr>
            <w:tcW w:w="618" w:type="pct"/>
            <w:tcBorders>
              <w:top w:val="nil"/>
              <w:left w:val="nil"/>
              <w:bottom w:val="single" w:sz="4" w:space="0" w:color="auto"/>
              <w:right w:val="single" w:sz="4" w:space="0" w:color="auto"/>
            </w:tcBorders>
            <w:shd w:val="clear" w:color="auto" w:fill="auto"/>
            <w:vAlign w:val="center"/>
            <w:hideMark/>
          </w:tcPr>
          <w:p w:rsidR="00A60489" w:rsidRPr="00A60489" w:rsidRDefault="00A60489" w:rsidP="00A60489">
            <w:pPr>
              <w:spacing w:after="0" w:line="240" w:lineRule="auto"/>
              <w:jc w:val="center"/>
              <w:rPr>
                <w:rFonts w:ascii="Times New Roman" w:eastAsia="Times New Roman" w:hAnsi="Times New Roman" w:cs="Times New Roman"/>
                <w:color w:val="000000"/>
                <w:sz w:val="12"/>
                <w:szCs w:val="12"/>
                <w:lang w:eastAsia="ru-RU"/>
              </w:rPr>
            </w:pPr>
          </w:p>
        </w:tc>
      </w:tr>
    </w:tbl>
    <w:p w:rsidR="00A60489" w:rsidRDefault="00A00C3B" w:rsidP="00A00C3B">
      <w:pPr>
        <w:spacing w:after="0" w:line="240" w:lineRule="auto"/>
        <w:ind w:firstLine="284"/>
        <w:jc w:val="both"/>
        <w:rPr>
          <w:rFonts w:ascii="Times New Roman" w:hAnsi="Times New Roman" w:cs="Times New Roman"/>
          <w:sz w:val="12"/>
          <w:szCs w:val="12"/>
        </w:rPr>
      </w:pPr>
      <w:r w:rsidRPr="00A00C3B">
        <w:rPr>
          <w:rFonts w:ascii="Times New Roman" w:hAnsi="Times New Roman" w:cs="Times New Roman"/>
          <w:sz w:val="12"/>
          <w:szCs w:val="12"/>
        </w:rPr>
        <w:t>⃰ -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финансовый год и плановый период</w:t>
      </w:r>
    </w:p>
    <w:p w:rsidR="00A00C3B" w:rsidRDefault="00A00C3B" w:rsidP="00A00C3B">
      <w:pPr>
        <w:spacing w:after="0" w:line="240" w:lineRule="auto"/>
        <w:ind w:firstLine="284"/>
        <w:jc w:val="both"/>
        <w:rPr>
          <w:rFonts w:ascii="Times New Roman" w:hAnsi="Times New Roman" w:cs="Times New Roman"/>
          <w:sz w:val="12"/>
          <w:szCs w:val="12"/>
        </w:rPr>
      </w:pPr>
    </w:p>
    <w:p w:rsidR="006E6E14" w:rsidRPr="006E6E14" w:rsidRDefault="006E6E14" w:rsidP="006E6E14">
      <w:pPr>
        <w:spacing w:after="0" w:line="240" w:lineRule="auto"/>
        <w:ind w:firstLine="284"/>
        <w:jc w:val="center"/>
        <w:rPr>
          <w:rFonts w:ascii="Times New Roman" w:hAnsi="Times New Roman" w:cs="Times New Roman"/>
          <w:sz w:val="12"/>
          <w:szCs w:val="12"/>
        </w:rPr>
      </w:pPr>
      <w:r w:rsidRPr="006E6E14">
        <w:rPr>
          <w:rFonts w:ascii="Times New Roman" w:hAnsi="Times New Roman" w:cs="Times New Roman"/>
          <w:sz w:val="12"/>
          <w:szCs w:val="12"/>
        </w:rPr>
        <w:t>Администрация</w:t>
      </w:r>
    </w:p>
    <w:p w:rsidR="006E6E14" w:rsidRPr="006E6E14" w:rsidRDefault="006E6E14" w:rsidP="006E6E1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6E6E14">
        <w:rPr>
          <w:rFonts w:ascii="Times New Roman" w:hAnsi="Times New Roman" w:cs="Times New Roman"/>
          <w:sz w:val="12"/>
          <w:szCs w:val="12"/>
        </w:rPr>
        <w:t>Сергиевский</w:t>
      </w:r>
    </w:p>
    <w:p w:rsidR="006E6E14" w:rsidRPr="006E6E14" w:rsidRDefault="006E6E14" w:rsidP="006E6E1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6E6E14" w:rsidRPr="006E6E14" w:rsidRDefault="006E6E14" w:rsidP="006E6E1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6E6E14" w:rsidRDefault="006E6E14" w:rsidP="006E6E14">
      <w:pPr>
        <w:spacing w:after="0" w:line="240" w:lineRule="auto"/>
        <w:ind w:firstLine="284"/>
        <w:rPr>
          <w:rFonts w:ascii="Times New Roman" w:hAnsi="Times New Roman" w:cs="Times New Roman"/>
          <w:sz w:val="12"/>
          <w:szCs w:val="12"/>
        </w:rPr>
      </w:pPr>
      <w:r w:rsidRPr="006E6E14">
        <w:rPr>
          <w:rFonts w:ascii="Times New Roman" w:hAnsi="Times New Roman" w:cs="Times New Roman"/>
          <w:sz w:val="12"/>
          <w:szCs w:val="12"/>
        </w:rPr>
        <w:t>«10» апреля 2023г.</w:t>
      </w:r>
      <w:r>
        <w:rPr>
          <w:rFonts w:ascii="Times New Roman" w:hAnsi="Times New Roman" w:cs="Times New Roman"/>
          <w:sz w:val="12"/>
          <w:szCs w:val="12"/>
        </w:rPr>
        <w:t xml:space="preserve">                                                                                                                                                                                                      </w:t>
      </w:r>
      <w:r w:rsidRPr="006E6E14">
        <w:rPr>
          <w:rFonts w:ascii="Times New Roman" w:hAnsi="Times New Roman" w:cs="Times New Roman"/>
          <w:sz w:val="12"/>
          <w:szCs w:val="12"/>
        </w:rPr>
        <w:t>№349</w:t>
      </w:r>
    </w:p>
    <w:p w:rsidR="006E6E14" w:rsidRPr="006E6E14" w:rsidRDefault="006E6E14" w:rsidP="006E6E14">
      <w:pPr>
        <w:spacing w:after="0" w:line="240" w:lineRule="auto"/>
        <w:ind w:firstLine="284"/>
        <w:jc w:val="center"/>
        <w:rPr>
          <w:rFonts w:ascii="Times New Roman" w:hAnsi="Times New Roman" w:cs="Times New Roman"/>
          <w:sz w:val="12"/>
          <w:szCs w:val="12"/>
        </w:rPr>
      </w:pPr>
      <w:r w:rsidRPr="006E6E14">
        <w:rPr>
          <w:rFonts w:ascii="Times New Roman" w:hAnsi="Times New Roman" w:cs="Times New Roman"/>
          <w:sz w:val="12"/>
          <w:szCs w:val="12"/>
        </w:rPr>
        <w:t>О внесении изменений в Приложение № 1 к  Постановлению администрации муниципального района Сергиевский № 1195 от 30.08.2019г. «Об утверждении муниципальной Программы «Модернизация и развитие автомобильных дорог общего пользования местного значения в муниципальном районе Сергиевский Самарской области на 2020-2025 годы»</w:t>
      </w:r>
    </w:p>
    <w:p w:rsidR="006E6E14" w:rsidRPr="006E6E14" w:rsidRDefault="006E6E14" w:rsidP="006E6E14">
      <w:pPr>
        <w:spacing w:after="0" w:line="240" w:lineRule="auto"/>
        <w:ind w:firstLine="284"/>
        <w:jc w:val="both"/>
        <w:rPr>
          <w:rFonts w:ascii="Times New Roman" w:hAnsi="Times New Roman" w:cs="Times New Roman"/>
          <w:sz w:val="12"/>
          <w:szCs w:val="12"/>
        </w:rPr>
      </w:pPr>
      <w:proofErr w:type="gramStart"/>
      <w:r w:rsidRPr="006E6E14">
        <w:rPr>
          <w:rFonts w:ascii="Times New Roman"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w:t>
      </w:r>
      <w:r>
        <w:rPr>
          <w:rFonts w:ascii="Times New Roman" w:hAnsi="Times New Roman" w:cs="Times New Roman"/>
          <w:sz w:val="12"/>
          <w:szCs w:val="12"/>
        </w:rPr>
        <w:t xml:space="preserve"> в Российской Федерации»,</w:t>
      </w:r>
      <w:r w:rsidRPr="006E6E14">
        <w:rPr>
          <w:rFonts w:ascii="Times New Roman" w:hAnsi="Times New Roman" w:cs="Times New Roman"/>
          <w:sz w:val="12"/>
          <w:szCs w:val="12"/>
        </w:rPr>
        <w:t xml:space="preserve"> Уставом муниципального района Сергиевский, в целях п</w:t>
      </w:r>
      <w:r>
        <w:rPr>
          <w:rFonts w:ascii="Times New Roman" w:hAnsi="Times New Roman" w:cs="Times New Roman"/>
          <w:sz w:val="12"/>
          <w:szCs w:val="12"/>
        </w:rPr>
        <w:t>овышения уровня благоустройства</w:t>
      </w:r>
      <w:r w:rsidRPr="006E6E14">
        <w:rPr>
          <w:rFonts w:ascii="Times New Roman" w:hAnsi="Times New Roman" w:cs="Times New Roman"/>
          <w:sz w:val="12"/>
          <w:szCs w:val="12"/>
        </w:rPr>
        <w:t xml:space="preserve"> дорог муниципального района Сергиевский и в целях уточнения объемов финансирования муниципальной Программы «Модернизация и развитие автомобильных дорог общего пользования местного значения в муниципальном районе Сергиевский</w:t>
      </w:r>
      <w:proofErr w:type="gramEnd"/>
      <w:r w:rsidRPr="006E6E14">
        <w:rPr>
          <w:rFonts w:ascii="Times New Roman" w:hAnsi="Times New Roman" w:cs="Times New Roman"/>
          <w:sz w:val="12"/>
          <w:szCs w:val="12"/>
        </w:rPr>
        <w:t xml:space="preserve"> Самарской области на 2020-2025 годы», администрация мун</w:t>
      </w:r>
      <w:r>
        <w:rPr>
          <w:rFonts w:ascii="Times New Roman" w:hAnsi="Times New Roman" w:cs="Times New Roman"/>
          <w:sz w:val="12"/>
          <w:szCs w:val="12"/>
        </w:rPr>
        <w:t>иципального района Сергиевский,</w:t>
      </w:r>
    </w:p>
    <w:p w:rsidR="006E6E14" w:rsidRPr="006E6E14" w:rsidRDefault="006E6E14" w:rsidP="006E6E14">
      <w:pPr>
        <w:spacing w:after="0" w:line="240" w:lineRule="auto"/>
        <w:ind w:firstLine="284"/>
        <w:jc w:val="both"/>
        <w:rPr>
          <w:rFonts w:ascii="Times New Roman" w:hAnsi="Times New Roman" w:cs="Times New Roman"/>
          <w:sz w:val="12"/>
          <w:szCs w:val="12"/>
        </w:rPr>
      </w:pPr>
      <w:r w:rsidRPr="006E6E14">
        <w:rPr>
          <w:rFonts w:ascii="Times New Roman" w:hAnsi="Times New Roman" w:cs="Times New Roman"/>
          <w:sz w:val="12"/>
          <w:szCs w:val="12"/>
        </w:rPr>
        <w:t>ПОСТАНОВЛЯЕТ:</w:t>
      </w:r>
    </w:p>
    <w:p w:rsidR="006E6E14" w:rsidRPr="006E6E14" w:rsidRDefault="006E6E14" w:rsidP="006E6E1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E6E14">
        <w:rPr>
          <w:rFonts w:ascii="Times New Roman" w:hAnsi="Times New Roman" w:cs="Times New Roman"/>
          <w:sz w:val="12"/>
          <w:szCs w:val="12"/>
        </w:rPr>
        <w:t>Внести изменения в Приложение №1 к Постановлению администрации муниципального района Сергиевский № 1195 от 30.08.2019г. «Модернизация и развитие автомобильных дорог общего пользования местного значения в муниципальном районе Сергиевский Самарской области на 2020-2025 годы» (далее - Программа) следующего содержания:</w:t>
      </w:r>
    </w:p>
    <w:p w:rsidR="006E6E14" w:rsidRPr="006E6E14" w:rsidRDefault="006E6E14" w:rsidP="006E6E14">
      <w:pPr>
        <w:spacing w:after="0" w:line="240" w:lineRule="auto"/>
        <w:ind w:firstLine="284"/>
        <w:jc w:val="both"/>
        <w:rPr>
          <w:rFonts w:ascii="Times New Roman" w:hAnsi="Times New Roman" w:cs="Times New Roman"/>
          <w:sz w:val="12"/>
          <w:szCs w:val="12"/>
        </w:rPr>
      </w:pPr>
      <w:r w:rsidRPr="006E6E14">
        <w:rPr>
          <w:rFonts w:ascii="Times New Roman" w:hAnsi="Times New Roman" w:cs="Times New Roman"/>
          <w:sz w:val="12"/>
          <w:szCs w:val="12"/>
        </w:rPr>
        <w:t>1.1. В паспорте Программы раздел «Объемы и источники финансирования Программных мероприятий» изложить в следующей редакции:</w:t>
      </w:r>
    </w:p>
    <w:p w:rsidR="006E6E14" w:rsidRPr="006E6E14" w:rsidRDefault="006E6E14" w:rsidP="006E6E14">
      <w:pPr>
        <w:spacing w:after="0" w:line="240" w:lineRule="auto"/>
        <w:ind w:firstLine="284"/>
        <w:jc w:val="both"/>
        <w:rPr>
          <w:rFonts w:ascii="Times New Roman" w:hAnsi="Times New Roman" w:cs="Times New Roman"/>
          <w:sz w:val="12"/>
          <w:szCs w:val="12"/>
        </w:rPr>
      </w:pPr>
      <w:r w:rsidRPr="006E6E14">
        <w:rPr>
          <w:rFonts w:ascii="Times New Roman" w:hAnsi="Times New Roman" w:cs="Times New Roman"/>
          <w:sz w:val="12"/>
          <w:szCs w:val="12"/>
        </w:rPr>
        <w:t xml:space="preserve"> «Реализация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  в пределах лимитов бюджетных обязательств по      реализации мероприятий Программы, предусматриваемых на соответствующий финансовый год. Планируемый общий объем финансирования Программы составит:  314 669 816,64   рублей, в том числе:</w:t>
      </w:r>
    </w:p>
    <w:p w:rsidR="006E6E14" w:rsidRPr="006E6E14" w:rsidRDefault="006E6E14" w:rsidP="006E6E14">
      <w:pPr>
        <w:spacing w:after="0" w:line="240" w:lineRule="auto"/>
        <w:ind w:firstLine="284"/>
        <w:jc w:val="both"/>
        <w:rPr>
          <w:rFonts w:ascii="Times New Roman" w:hAnsi="Times New Roman" w:cs="Times New Roman"/>
          <w:sz w:val="12"/>
          <w:szCs w:val="12"/>
        </w:rPr>
      </w:pPr>
      <w:r w:rsidRPr="006E6E14">
        <w:rPr>
          <w:rFonts w:ascii="Times New Roman" w:hAnsi="Times New Roman" w:cs="Times New Roman"/>
          <w:sz w:val="12"/>
          <w:szCs w:val="12"/>
        </w:rPr>
        <w:t>-2020г. – 75 172 036,04  рублей:</w:t>
      </w:r>
    </w:p>
    <w:p w:rsidR="006E6E14" w:rsidRPr="006E6E14" w:rsidRDefault="006E6E14" w:rsidP="006E6E14">
      <w:pPr>
        <w:spacing w:after="0" w:line="240" w:lineRule="auto"/>
        <w:ind w:firstLine="284"/>
        <w:jc w:val="both"/>
        <w:rPr>
          <w:rFonts w:ascii="Times New Roman" w:hAnsi="Times New Roman" w:cs="Times New Roman"/>
          <w:sz w:val="12"/>
          <w:szCs w:val="12"/>
        </w:rPr>
      </w:pPr>
      <w:r w:rsidRPr="006E6E14">
        <w:rPr>
          <w:rFonts w:ascii="Times New Roman" w:hAnsi="Times New Roman" w:cs="Times New Roman"/>
          <w:sz w:val="12"/>
          <w:szCs w:val="12"/>
        </w:rPr>
        <w:t>средства местного бюджета – 7 888 457,04 рублей;</w:t>
      </w:r>
    </w:p>
    <w:p w:rsidR="006E6E14" w:rsidRPr="006E6E14" w:rsidRDefault="006E6E14" w:rsidP="006E6E14">
      <w:pPr>
        <w:spacing w:after="0" w:line="240" w:lineRule="auto"/>
        <w:ind w:firstLine="284"/>
        <w:jc w:val="both"/>
        <w:rPr>
          <w:rFonts w:ascii="Times New Roman" w:hAnsi="Times New Roman" w:cs="Times New Roman"/>
          <w:sz w:val="12"/>
          <w:szCs w:val="12"/>
        </w:rPr>
      </w:pPr>
      <w:r w:rsidRPr="006E6E14">
        <w:rPr>
          <w:rFonts w:ascii="Times New Roman" w:hAnsi="Times New Roman" w:cs="Times New Roman"/>
          <w:sz w:val="12"/>
          <w:szCs w:val="12"/>
        </w:rPr>
        <w:t>средства областного бюджета  – 66 600 000,00 рублей;</w:t>
      </w:r>
    </w:p>
    <w:p w:rsidR="006E6E14" w:rsidRPr="006E6E14" w:rsidRDefault="006E6E14" w:rsidP="006E6E14">
      <w:pPr>
        <w:spacing w:after="0" w:line="240" w:lineRule="auto"/>
        <w:ind w:firstLine="284"/>
        <w:jc w:val="both"/>
        <w:rPr>
          <w:rFonts w:ascii="Times New Roman" w:hAnsi="Times New Roman" w:cs="Times New Roman"/>
          <w:sz w:val="12"/>
          <w:szCs w:val="12"/>
        </w:rPr>
      </w:pPr>
      <w:r w:rsidRPr="006E6E14">
        <w:rPr>
          <w:rFonts w:ascii="Times New Roman" w:hAnsi="Times New Roman" w:cs="Times New Roman"/>
          <w:sz w:val="12"/>
          <w:szCs w:val="12"/>
        </w:rPr>
        <w:t>внебюджетные средства  – 683 579,00 рублей;</w:t>
      </w:r>
    </w:p>
    <w:p w:rsidR="006E6E14" w:rsidRPr="006E6E14" w:rsidRDefault="006E6E14" w:rsidP="006E6E14">
      <w:pPr>
        <w:spacing w:after="0" w:line="240" w:lineRule="auto"/>
        <w:ind w:firstLine="284"/>
        <w:jc w:val="both"/>
        <w:rPr>
          <w:rFonts w:ascii="Times New Roman" w:hAnsi="Times New Roman" w:cs="Times New Roman"/>
          <w:sz w:val="12"/>
          <w:szCs w:val="12"/>
        </w:rPr>
      </w:pPr>
      <w:r w:rsidRPr="006E6E14">
        <w:rPr>
          <w:rFonts w:ascii="Times New Roman" w:hAnsi="Times New Roman" w:cs="Times New Roman"/>
          <w:sz w:val="12"/>
          <w:szCs w:val="12"/>
        </w:rPr>
        <w:t>-2021г. – 90 476 750,35   рублей:</w:t>
      </w:r>
    </w:p>
    <w:p w:rsidR="006E6E14" w:rsidRPr="006E6E14" w:rsidRDefault="006E6E14" w:rsidP="006E6E14">
      <w:pPr>
        <w:spacing w:after="0" w:line="240" w:lineRule="auto"/>
        <w:ind w:firstLine="284"/>
        <w:jc w:val="both"/>
        <w:rPr>
          <w:rFonts w:ascii="Times New Roman" w:hAnsi="Times New Roman" w:cs="Times New Roman"/>
          <w:sz w:val="12"/>
          <w:szCs w:val="12"/>
        </w:rPr>
      </w:pPr>
      <w:r w:rsidRPr="006E6E14">
        <w:rPr>
          <w:rFonts w:ascii="Times New Roman" w:hAnsi="Times New Roman" w:cs="Times New Roman"/>
          <w:sz w:val="12"/>
          <w:szCs w:val="12"/>
        </w:rPr>
        <w:t>средства местного бюджета – 16 121 347,70  рублей;</w:t>
      </w:r>
    </w:p>
    <w:p w:rsidR="006E6E14" w:rsidRPr="006E6E14" w:rsidRDefault="006E6E14" w:rsidP="006E6E14">
      <w:pPr>
        <w:spacing w:after="0" w:line="240" w:lineRule="auto"/>
        <w:ind w:firstLine="284"/>
        <w:jc w:val="both"/>
        <w:rPr>
          <w:rFonts w:ascii="Times New Roman" w:hAnsi="Times New Roman" w:cs="Times New Roman"/>
          <w:sz w:val="12"/>
          <w:szCs w:val="12"/>
        </w:rPr>
      </w:pPr>
      <w:r w:rsidRPr="006E6E14">
        <w:rPr>
          <w:rFonts w:ascii="Times New Roman" w:hAnsi="Times New Roman" w:cs="Times New Roman"/>
          <w:sz w:val="12"/>
          <w:szCs w:val="12"/>
        </w:rPr>
        <w:t>средства областного бюджета– 73 879 416,65  рублей;</w:t>
      </w:r>
    </w:p>
    <w:p w:rsidR="006E6E14" w:rsidRPr="006E6E14" w:rsidRDefault="006E6E14" w:rsidP="006E6E14">
      <w:pPr>
        <w:spacing w:after="0" w:line="240" w:lineRule="auto"/>
        <w:ind w:firstLine="284"/>
        <w:jc w:val="both"/>
        <w:rPr>
          <w:rFonts w:ascii="Times New Roman" w:hAnsi="Times New Roman" w:cs="Times New Roman"/>
          <w:sz w:val="12"/>
          <w:szCs w:val="12"/>
        </w:rPr>
      </w:pPr>
      <w:r w:rsidRPr="006E6E14">
        <w:rPr>
          <w:rFonts w:ascii="Times New Roman" w:hAnsi="Times New Roman" w:cs="Times New Roman"/>
          <w:sz w:val="12"/>
          <w:szCs w:val="12"/>
        </w:rPr>
        <w:t>внебюджетные средства– 475 986,00  рублей;</w:t>
      </w:r>
    </w:p>
    <w:p w:rsidR="006E6E14" w:rsidRPr="006E6E14" w:rsidRDefault="006E6E14" w:rsidP="006E6E14">
      <w:pPr>
        <w:spacing w:after="0" w:line="240" w:lineRule="auto"/>
        <w:ind w:firstLine="284"/>
        <w:jc w:val="both"/>
        <w:rPr>
          <w:rFonts w:ascii="Times New Roman" w:hAnsi="Times New Roman" w:cs="Times New Roman"/>
          <w:sz w:val="12"/>
          <w:szCs w:val="12"/>
        </w:rPr>
      </w:pPr>
      <w:r w:rsidRPr="006E6E14">
        <w:rPr>
          <w:rFonts w:ascii="Times New Roman" w:hAnsi="Times New Roman" w:cs="Times New Roman"/>
          <w:sz w:val="12"/>
          <w:szCs w:val="12"/>
        </w:rPr>
        <w:lastRenderedPageBreak/>
        <w:t>-2022г. – 102 205 471,14     рублей:</w:t>
      </w:r>
      <w:r w:rsidRPr="006E6E14">
        <w:rPr>
          <w:rFonts w:ascii="Times New Roman" w:hAnsi="Times New Roman" w:cs="Times New Roman"/>
          <w:sz w:val="12"/>
          <w:szCs w:val="12"/>
        </w:rPr>
        <w:tab/>
      </w:r>
    </w:p>
    <w:p w:rsidR="006E6E14" w:rsidRPr="006E6E14" w:rsidRDefault="006E6E14" w:rsidP="006E6E14">
      <w:pPr>
        <w:spacing w:after="0" w:line="240" w:lineRule="auto"/>
        <w:ind w:firstLine="284"/>
        <w:jc w:val="both"/>
        <w:rPr>
          <w:rFonts w:ascii="Times New Roman" w:hAnsi="Times New Roman" w:cs="Times New Roman"/>
          <w:sz w:val="12"/>
          <w:szCs w:val="12"/>
        </w:rPr>
      </w:pPr>
      <w:r w:rsidRPr="006E6E14">
        <w:rPr>
          <w:rFonts w:ascii="Times New Roman" w:hAnsi="Times New Roman" w:cs="Times New Roman"/>
          <w:sz w:val="12"/>
          <w:szCs w:val="12"/>
        </w:rPr>
        <w:t>средства местного бюджета– 11 065 678,14    рублей;</w:t>
      </w:r>
    </w:p>
    <w:p w:rsidR="006E6E14" w:rsidRPr="006E6E14" w:rsidRDefault="006E6E14" w:rsidP="006E6E14">
      <w:pPr>
        <w:spacing w:after="0" w:line="240" w:lineRule="auto"/>
        <w:ind w:firstLine="284"/>
        <w:jc w:val="both"/>
        <w:rPr>
          <w:rFonts w:ascii="Times New Roman" w:hAnsi="Times New Roman" w:cs="Times New Roman"/>
          <w:sz w:val="12"/>
          <w:szCs w:val="12"/>
        </w:rPr>
      </w:pPr>
      <w:r w:rsidRPr="006E6E14">
        <w:rPr>
          <w:rFonts w:ascii="Times New Roman" w:hAnsi="Times New Roman" w:cs="Times New Roman"/>
          <w:sz w:val="12"/>
          <w:szCs w:val="12"/>
        </w:rPr>
        <w:t>средства областного бюджета  – 91 000 000,00  рублей;</w:t>
      </w:r>
    </w:p>
    <w:p w:rsidR="006E6E14" w:rsidRPr="006E6E14" w:rsidRDefault="006E6E14" w:rsidP="006E6E14">
      <w:pPr>
        <w:spacing w:after="0" w:line="240" w:lineRule="auto"/>
        <w:ind w:firstLine="284"/>
        <w:jc w:val="both"/>
        <w:rPr>
          <w:rFonts w:ascii="Times New Roman" w:hAnsi="Times New Roman" w:cs="Times New Roman"/>
          <w:sz w:val="12"/>
          <w:szCs w:val="12"/>
        </w:rPr>
      </w:pPr>
      <w:r w:rsidRPr="006E6E14">
        <w:rPr>
          <w:rFonts w:ascii="Times New Roman" w:hAnsi="Times New Roman" w:cs="Times New Roman"/>
          <w:sz w:val="12"/>
          <w:szCs w:val="12"/>
        </w:rPr>
        <w:t>внебюджетные средства – 139 793,00  рублей;</w:t>
      </w:r>
    </w:p>
    <w:p w:rsidR="006E6E14" w:rsidRPr="006E6E14" w:rsidRDefault="006E6E14" w:rsidP="006E6E14">
      <w:pPr>
        <w:spacing w:after="0" w:line="240" w:lineRule="auto"/>
        <w:ind w:firstLine="284"/>
        <w:jc w:val="both"/>
        <w:rPr>
          <w:rFonts w:ascii="Times New Roman" w:hAnsi="Times New Roman" w:cs="Times New Roman"/>
          <w:sz w:val="12"/>
          <w:szCs w:val="12"/>
        </w:rPr>
      </w:pPr>
      <w:r w:rsidRPr="006E6E14">
        <w:rPr>
          <w:rFonts w:ascii="Times New Roman" w:hAnsi="Times New Roman" w:cs="Times New Roman"/>
          <w:sz w:val="12"/>
          <w:szCs w:val="12"/>
        </w:rPr>
        <w:t xml:space="preserve"> -2023г. – 35 385 019,11  рублей:</w:t>
      </w:r>
      <w:r w:rsidRPr="006E6E14">
        <w:rPr>
          <w:rFonts w:ascii="Times New Roman" w:hAnsi="Times New Roman" w:cs="Times New Roman"/>
          <w:sz w:val="12"/>
          <w:szCs w:val="12"/>
        </w:rPr>
        <w:tab/>
      </w:r>
    </w:p>
    <w:p w:rsidR="006E6E14" w:rsidRPr="006E6E14" w:rsidRDefault="006E6E14" w:rsidP="006E6E14">
      <w:pPr>
        <w:spacing w:after="0" w:line="240" w:lineRule="auto"/>
        <w:ind w:firstLine="284"/>
        <w:jc w:val="both"/>
        <w:rPr>
          <w:rFonts w:ascii="Times New Roman" w:hAnsi="Times New Roman" w:cs="Times New Roman"/>
          <w:sz w:val="12"/>
          <w:szCs w:val="12"/>
        </w:rPr>
      </w:pPr>
      <w:r w:rsidRPr="006E6E14">
        <w:rPr>
          <w:rFonts w:ascii="Times New Roman" w:hAnsi="Times New Roman" w:cs="Times New Roman"/>
          <w:sz w:val="12"/>
          <w:szCs w:val="12"/>
        </w:rPr>
        <w:t>средства местного бюджета   – 6 245 226,11  рублей;</w:t>
      </w:r>
    </w:p>
    <w:p w:rsidR="006E6E14" w:rsidRPr="006E6E14" w:rsidRDefault="006E6E14" w:rsidP="006E6E14">
      <w:pPr>
        <w:spacing w:after="0" w:line="240" w:lineRule="auto"/>
        <w:ind w:firstLine="284"/>
        <w:jc w:val="both"/>
        <w:rPr>
          <w:rFonts w:ascii="Times New Roman" w:hAnsi="Times New Roman" w:cs="Times New Roman"/>
          <w:sz w:val="12"/>
          <w:szCs w:val="12"/>
        </w:rPr>
      </w:pPr>
      <w:r w:rsidRPr="006E6E14">
        <w:rPr>
          <w:rFonts w:ascii="Times New Roman" w:hAnsi="Times New Roman" w:cs="Times New Roman"/>
          <w:sz w:val="12"/>
          <w:szCs w:val="12"/>
        </w:rPr>
        <w:t>средства областного бюджета  – 29 000 000,00 рублей;</w:t>
      </w:r>
    </w:p>
    <w:p w:rsidR="006E6E14" w:rsidRPr="006E6E14" w:rsidRDefault="006E6E14" w:rsidP="006E6E14">
      <w:pPr>
        <w:spacing w:after="0" w:line="240" w:lineRule="auto"/>
        <w:ind w:firstLine="284"/>
        <w:jc w:val="both"/>
        <w:rPr>
          <w:rFonts w:ascii="Times New Roman" w:hAnsi="Times New Roman" w:cs="Times New Roman"/>
          <w:sz w:val="12"/>
          <w:szCs w:val="12"/>
        </w:rPr>
      </w:pPr>
      <w:r w:rsidRPr="006E6E14">
        <w:rPr>
          <w:rFonts w:ascii="Times New Roman" w:hAnsi="Times New Roman" w:cs="Times New Roman"/>
          <w:sz w:val="12"/>
          <w:szCs w:val="12"/>
        </w:rPr>
        <w:t>внебюджетные средства   – 139 793,00 рублей;</w:t>
      </w:r>
    </w:p>
    <w:p w:rsidR="006E6E14" w:rsidRPr="006E6E14" w:rsidRDefault="006E6E14" w:rsidP="006E6E14">
      <w:pPr>
        <w:spacing w:after="0" w:line="240" w:lineRule="auto"/>
        <w:ind w:firstLine="284"/>
        <w:jc w:val="both"/>
        <w:rPr>
          <w:rFonts w:ascii="Times New Roman" w:hAnsi="Times New Roman" w:cs="Times New Roman"/>
          <w:sz w:val="12"/>
          <w:szCs w:val="12"/>
        </w:rPr>
      </w:pPr>
      <w:r w:rsidRPr="006E6E14">
        <w:rPr>
          <w:rFonts w:ascii="Times New Roman" w:hAnsi="Times New Roman" w:cs="Times New Roman"/>
          <w:sz w:val="12"/>
          <w:szCs w:val="12"/>
        </w:rPr>
        <w:t>-2024г. – 5 559 420,00  рублей:</w:t>
      </w:r>
      <w:r w:rsidRPr="006E6E14">
        <w:rPr>
          <w:rFonts w:ascii="Times New Roman" w:hAnsi="Times New Roman" w:cs="Times New Roman"/>
          <w:sz w:val="12"/>
          <w:szCs w:val="12"/>
        </w:rPr>
        <w:tab/>
      </w:r>
    </w:p>
    <w:p w:rsidR="006E6E14" w:rsidRPr="006E6E14" w:rsidRDefault="006E6E14" w:rsidP="006E6E14">
      <w:pPr>
        <w:spacing w:after="0" w:line="240" w:lineRule="auto"/>
        <w:ind w:firstLine="284"/>
        <w:jc w:val="both"/>
        <w:rPr>
          <w:rFonts w:ascii="Times New Roman" w:hAnsi="Times New Roman" w:cs="Times New Roman"/>
          <w:sz w:val="12"/>
          <w:szCs w:val="12"/>
        </w:rPr>
      </w:pPr>
      <w:r w:rsidRPr="006E6E14">
        <w:rPr>
          <w:rFonts w:ascii="Times New Roman" w:hAnsi="Times New Roman" w:cs="Times New Roman"/>
          <w:sz w:val="12"/>
          <w:szCs w:val="12"/>
        </w:rPr>
        <w:t>средства местного бюджета   – 5 559 420,00 рублей;</w:t>
      </w:r>
    </w:p>
    <w:p w:rsidR="006E6E14" w:rsidRPr="006E6E14" w:rsidRDefault="006E6E14" w:rsidP="006E6E14">
      <w:pPr>
        <w:spacing w:after="0" w:line="240" w:lineRule="auto"/>
        <w:ind w:firstLine="284"/>
        <w:jc w:val="both"/>
        <w:rPr>
          <w:rFonts w:ascii="Times New Roman" w:hAnsi="Times New Roman" w:cs="Times New Roman"/>
          <w:sz w:val="12"/>
          <w:szCs w:val="12"/>
        </w:rPr>
      </w:pPr>
      <w:r w:rsidRPr="006E6E14">
        <w:rPr>
          <w:rFonts w:ascii="Times New Roman" w:hAnsi="Times New Roman" w:cs="Times New Roman"/>
          <w:sz w:val="12"/>
          <w:szCs w:val="12"/>
        </w:rPr>
        <w:t>средства областного бюджета   – 0,00 рублей;</w:t>
      </w:r>
    </w:p>
    <w:p w:rsidR="006E6E14" w:rsidRPr="006E6E14" w:rsidRDefault="006E6E14" w:rsidP="006E6E14">
      <w:pPr>
        <w:spacing w:after="0" w:line="240" w:lineRule="auto"/>
        <w:ind w:firstLine="284"/>
        <w:jc w:val="both"/>
        <w:rPr>
          <w:rFonts w:ascii="Times New Roman" w:hAnsi="Times New Roman" w:cs="Times New Roman"/>
          <w:sz w:val="12"/>
          <w:szCs w:val="12"/>
        </w:rPr>
      </w:pPr>
      <w:r w:rsidRPr="006E6E14">
        <w:rPr>
          <w:rFonts w:ascii="Times New Roman" w:hAnsi="Times New Roman" w:cs="Times New Roman"/>
          <w:sz w:val="12"/>
          <w:szCs w:val="12"/>
        </w:rPr>
        <w:t>внебюджетные средства  – 0,00 рублей;</w:t>
      </w:r>
    </w:p>
    <w:p w:rsidR="006E6E14" w:rsidRPr="006E6E14" w:rsidRDefault="006E6E14" w:rsidP="006E6E14">
      <w:pPr>
        <w:spacing w:after="0" w:line="240" w:lineRule="auto"/>
        <w:ind w:firstLine="284"/>
        <w:jc w:val="both"/>
        <w:rPr>
          <w:rFonts w:ascii="Times New Roman" w:hAnsi="Times New Roman" w:cs="Times New Roman"/>
          <w:sz w:val="12"/>
          <w:szCs w:val="12"/>
        </w:rPr>
      </w:pPr>
      <w:r w:rsidRPr="006E6E14">
        <w:rPr>
          <w:rFonts w:ascii="Times New Roman" w:hAnsi="Times New Roman" w:cs="Times New Roman"/>
          <w:sz w:val="12"/>
          <w:szCs w:val="12"/>
        </w:rPr>
        <w:t>-2025г. – 5 871 120,00 рублей:</w:t>
      </w:r>
      <w:r w:rsidRPr="006E6E14">
        <w:rPr>
          <w:rFonts w:ascii="Times New Roman" w:hAnsi="Times New Roman" w:cs="Times New Roman"/>
          <w:sz w:val="12"/>
          <w:szCs w:val="12"/>
        </w:rPr>
        <w:tab/>
      </w:r>
    </w:p>
    <w:p w:rsidR="006E6E14" w:rsidRPr="006E6E14" w:rsidRDefault="006E6E14" w:rsidP="006E6E14">
      <w:pPr>
        <w:spacing w:after="0" w:line="240" w:lineRule="auto"/>
        <w:ind w:firstLine="284"/>
        <w:jc w:val="both"/>
        <w:rPr>
          <w:rFonts w:ascii="Times New Roman" w:hAnsi="Times New Roman" w:cs="Times New Roman"/>
          <w:sz w:val="12"/>
          <w:szCs w:val="12"/>
        </w:rPr>
      </w:pPr>
      <w:r w:rsidRPr="006E6E14">
        <w:rPr>
          <w:rFonts w:ascii="Times New Roman" w:hAnsi="Times New Roman" w:cs="Times New Roman"/>
          <w:sz w:val="12"/>
          <w:szCs w:val="12"/>
        </w:rPr>
        <w:t>средства местного бюджета  – 5 871 120,00 рублей;</w:t>
      </w:r>
    </w:p>
    <w:p w:rsidR="006E6E14" w:rsidRPr="006E6E14" w:rsidRDefault="006E6E14" w:rsidP="006E6E14">
      <w:pPr>
        <w:spacing w:after="0" w:line="240" w:lineRule="auto"/>
        <w:ind w:firstLine="284"/>
        <w:jc w:val="both"/>
        <w:rPr>
          <w:rFonts w:ascii="Times New Roman" w:hAnsi="Times New Roman" w:cs="Times New Roman"/>
          <w:sz w:val="12"/>
          <w:szCs w:val="12"/>
        </w:rPr>
      </w:pPr>
      <w:r w:rsidRPr="006E6E14">
        <w:rPr>
          <w:rFonts w:ascii="Times New Roman" w:hAnsi="Times New Roman" w:cs="Times New Roman"/>
          <w:sz w:val="12"/>
          <w:szCs w:val="12"/>
        </w:rPr>
        <w:t>средства областного бюджета   – 0,00 рублей;</w:t>
      </w:r>
    </w:p>
    <w:p w:rsidR="006E6E14" w:rsidRPr="006E6E14" w:rsidRDefault="006E6E14" w:rsidP="006E6E14">
      <w:pPr>
        <w:spacing w:after="0" w:line="240" w:lineRule="auto"/>
        <w:ind w:firstLine="284"/>
        <w:jc w:val="both"/>
        <w:rPr>
          <w:rFonts w:ascii="Times New Roman" w:hAnsi="Times New Roman" w:cs="Times New Roman"/>
          <w:sz w:val="12"/>
          <w:szCs w:val="12"/>
        </w:rPr>
      </w:pPr>
      <w:r w:rsidRPr="006E6E14">
        <w:rPr>
          <w:rFonts w:ascii="Times New Roman" w:hAnsi="Times New Roman" w:cs="Times New Roman"/>
          <w:sz w:val="12"/>
          <w:szCs w:val="12"/>
        </w:rPr>
        <w:t>внебюджетные средства   – 0,00 рублей».</w:t>
      </w:r>
    </w:p>
    <w:p w:rsidR="006E6E14" w:rsidRPr="006E6E14" w:rsidRDefault="006E6E14" w:rsidP="006E6E14">
      <w:pPr>
        <w:spacing w:after="0" w:line="240" w:lineRule="auto"/>
        <w:ind w:firstLine="284"/>
        <w:jc w:val="both"/>
        <w:rPr>
          <w:rFonts w:ascii="Times New Roman" w:hAnsi="Times New Roman" w:cs="Times New Roman"/>
          <w:sz w:val="12"/>
          <w:szCs w:val="12"/>
        </w:rPr>
      </w:pPr>
      <w:r w:rsidRPr="006E6E14">
        <w:rPr>
          <w:rFonts w:ascii="Times New Roman" w:hAnsi="Times New Roman" w:cs="Times New Roman"/>
          <w:sz w:val="12"/>
          <w:szCs w:val="12"/>
        </w:rPr>
        <w:t>1.3. В тексте Программы раздел 5 «Объемы и источники финансирования Программных мероприятий»  изложить в следующей редакции:</w:t>
      </w:r>
    </w:p>
    <w:p w:rsidR="006E6E14" w:rsidRPr="006E6E14" w:rsidRDefault="006E6E14" w:rsidP="006E6E14">
      <w:pPr>
        <w:spacing w:after="0" w:line="240" w:lineRule="auto"/>
        <w:ind w:firstLine="284"/>
        <w:jc w:val="both"/>
        <w:rPr>
          <w:rFonts w:ascii="Times New Roman" w:hAnsi="Times New Roman" w:cs="Times New Roman"/>
          <w:sz w:val="12"/>
          <w:szCs w:val="12"/>
        </w:rPr>
      </w:pPr>
      <w:r w:rsidRPr="006E6E14">
        <w:rPr>
          <w:rFonts w:ascii="Times New Roman" w:hAnsi="Times New Roman" w:cs="Times New Roman"/>
          <w:sz w:val="12"/>
          <w:szCs w:val="12"/>
        </w:rPr>
        <w:t xml:space="preserve"> «Реализация мероприятий Программы осуществляется за счет средств местного бюджета, в том числе формируемых за счет поступающих в местный бюд</w:t>
      </w:r>
      <w:r>
        <w:rPr>
          <w:rFonts w:ascii="Times New Roman" w:hAnsi="Times New Roman" w:cs="Times New Roman"/>
          <w:sz w:val="12"/>
          <w:szCs w:val="12"/>
        </w:rPr>
        <w:t>жет средств областного бюджета,</w:t>
      </w:r>
      <w:r w:rsidRPr="006E6E14">
        <w:rPr>
          <w:rFonts w:ascii="Times New Roman" w:hAnsi="Times New Roman" w:cs="Times New Roman"/>
          <w:sz w:val="12"/>
          <w:szCs w:val="12"/>
        </w:rPr>
        <w:t xml:space="preserve"> в пределах лимито</w:t>
      </w:r>
      <w:r>
        <w:rPr>
          <w:rFonts w:ascii="Times New Roman" w:hAnsi="Times New Roman" w:cs="Times New Roman"/>
          <w:sz w:val="12"/>
          <w:szCs w:val="12"/>
        </w:rPr>
        <w:t>в бюджетных обязательств по</w:t>
      </w:r>
      <w:r w:rsidRPr="006E6E14">
        <w:rPr>
          <w:rFonts w:ascii="Times New Roman" w:hAnsi="Times New Roman" w:cs="Times New Roman"/>
          <w:sz w:val="12"/>
          <w:szCs w:val="12"/>
        </w:rPr>
        <w:t xml:space="preserve"> реализации мероприятий Программы, предусматриваемых на с</w:t>
      </w:r>
      <w:r>
        <w:rPr>
          <w:rFonts w:ascii="Times New Roman" w:hAnsi="Times New Roman" w:cs="Times New Roman"/>
          <w:sz w:val="12"/>
          <w:szCs w:val="12"/>
        </w:rPr>
        <w:t xml:space="preserve">оответствующий финансовый год. Планируемый общий объем финансирования  Программы </w:t>
      </w:r>
      <w:r w:rsidRPr="006E6E14">
        <w:rPr>
          <w:rFonts w:ascii="Times New Roman" w:hAnsi="Times New Roman" w:cs="Times New Roman"/>
          <w:sz w:val="12"/>
          <w:szCs w:val="12"/>
        </w:rPr>
        <w:t>314 669 816,64  рублей, в том числе:</w:t>
      </w:r>
    </w:p>
    <w:p w:rsidR="006E6E14" w:rsidRPr="006E6E14" w:rsidRDefault="006E6E14" w:rsidP="006E6E14">
      <w:pPr>
        <w:spacing w:after="0" w:line="240" w:lineRule="auto"/>
        <w:ind w:firstLine="284"/>
        <w:jc w:val="both"/>
        <w:rPr>
          <w:rFonts w:ascii="Times New Roman" w:hAnsi="Times New Roman" w:cs="Times New Roman"/>
          <w:sz w:val="12"/>
          <w:szCs w:val="12"/>
        </w:rPr>
      </w:pPr>
      <w:r w:rsidRPr="006E6E14">
        <w:rPr>
          <w:rFonts w:ascii="Times New Roman" w:hAnsi="Times New Roman" w:cs="Times New Roman"/>
          <w:sz w:val="12"/>
          <w:szCs w:val="12"/>
        </w:rPr>
        <w:t>-2020г. – 75 172 036,04  рублей:</w:t>
      </w:r>
    </w:p>
    <w:p w:rsidR="006E6E14" w:rsidRPr="006E6E14" w:rsidRDefault="006E6E14" w:rsidP="006E6E14">
      <w:pPr>
        <w:spacing w:after="0" w:line="240" w:lineRule="auto"/>
        <w:ind w:firstLine="284"/>
        <w:jc w:val="both"/>
        <w:rPr>
          <w:rFonts w:ascii="Times New Roman" w:hAnsi="Times New Roman" w:cs="Times New Roman"/>
          <w:sz w:val="12"/>
          <w:szCs w:val="12"/>
        </w:rPr>
      </w:pPr>
      <w:r w:rsidRPr="006E6E14">
        <w:rPr>
          <w:rFonts w:ascii="Times New Roman" w:hAnsi="Times New Roman" w:cs="Times New Roman"/>
          <w:sz w:val="12"/>
          <w:szCs w:val="12"/>
        </w:rPr>
        <w:t>средства местного бюджета – 7 888 457,04 рублей;</w:t>
      </w:r>
    </w:p>
    <w:p w:rsidR="006E6E14" w:rsidRPr="006E6E14" w:rsidRDefault="006E6E14" w:rsidP="006E6E14">
      <w:pPr>
        <w:spacing w:after="0" w:line="240" w:lineRule="auto"/>
        <w:ind w:firstLine="284"/>
        <w:jc w:val="both"/>
        <w:rPr>
          <w:rFonts w:ascii="Times New Roman" w:hAnsi="Times New Roman" w:cs="Times New Roman"/>
          <w:sz w:val="12"/>
          <w:szCs w:val="12"/>
        </w:rPr>
      </w:pPr>
      <w:r w:rsidRPr="006E6E14">
        <w:rPr>
          <w:rFonts w:ascii="Times New Roman" w:hAnsi="Times New Roman" w:cs="Times New Roman"/>
          <w:sz w:val="12"/>
          <w:szCs w:val="12"/>
        </w:rPr>
        <w:t>средства областного бюджета  – 66 600 000,00 рублей;</w:t>
      </w:r>
    </w:p>
    <w:p w:rsidR="006E6E14" w:rsidRPr="006E6E14" w:rsidRDefault="006E6E14" w:rsidP="006E6E14">
      <w:pPr>
        <w:spacing w:after="0" w:line="240" w:lineRule="auto"/>
        <w:ind w:firstLine="284"/>
        <w:jc w:val="both"/>
        <w:rPr>
          <w:rFonts w:ascii="Times New Roman" w:hAnsi="Times New Roman" w:cs="Times New Roman"/>
          <w:sz w:val="12"/>
          <w:szCs w:val="12"/>
        </w:rPr>
      </w:pPr>
      <w:r w:rsidRPr="006E6E14">
        <w:rPr>
          <w:rFonts w:ascii="Times New Roman" w:hAnsi="Times New Roman" w:cs="Times New Roman"/>
          <w:sz w:val="12"/>
          <w:szCs w:val="12"/>
        </w:rPr>
        <w:t>внебюджетные средства  – 683 579,00 рублей;</w:t>
      </w:r>
    </w:p>
    <w:p w:rsidR="006E6E14" w:rsidRPr="006E6E14" w:rsidRDefault="006E6E14" w:rsidP="006E6E14">
      <w:pPr>
        <w:spacing w:after="0" w:line="240" w:lineRule="auto"/>
        <w:ind w:firstLine="284"/>
        <w:jc w:val="both"/>
        <w:rPr>
          <w:rFonts w:ascii="Times New Roman" w:hAnsi="Times New Roman" w:cs="Times New Roman"/>
          <w:sz w:val="12"/>
          <w:szCs w:val="12"/>
        </w:rPr>
      </w:pPr>
      <w:r w:rsidRPr="006E6E14">
        <w:rPr>
          <w:rFonts w:ascii="Times New Roman" w:hAnsi="Times New Roman" w:cs="Times New Roman"/>
          <w:sz w:val="12"/>
          <w:szCs w:val="12"/>
        </w:rPr>
        <w:t>-2021г. – 90 476 750,35   рублей:</w:t>
      </w:r>
    </w:p>
    <w:p w:rsidR="006E6E14" w:rsidRPr="006E6E14" w:rsidRDefault="006E6E14" w:rsidP="006E6E14">
      <w:pPr>
        <w:spacing w:after="0" w:line="240" w:lineRule="auto"/>
        <w:ind w:firstLine="284"/>
        <w:jc w:val="both"/>
        <w:rPr>
          <w:rFonts w:ascii="Times New Roman" w:hAnsi="Times New Roman" w:cs="Times New Roman"/>
          <w:sz w:val="12"/>
          <w:szCs w:val="12"/>
        </w:rPr>
      </w:pPr>
      <w:r w:rsidRPr="006E6E14">
        <w:rPr>
          <w:rFonts w:ascii="Times New Roman" w:hAnsi="Times New Roman" w:cs="Times New Roman"/>
          <w:sz w:val="12"/>
          <w:szCs w:val="12"/>
        </w:rPr>
        <w:t>средства местного бюджета – 16 121 347,70   рублей;</w:t>
      </w:r>
    </w:p>
    <w:p w:rsidR="006E6E14" w:rsidRPr="006E6E14" w:rsidRDefault="006E6E14" w:rsidP="006E6E14">
      <w:pPr>
        <w:spacing w:after="0" w:line="240" w:lineRule="auto"/>
        <w:ind w:firstLine="284"/>
        <w:jc w:val="both"/>
        <w:rPr>
          <w:rFonts w:ascii="Times New Roman" w:hAnsi="Times New Roman" w:cs="Times New Roman"/>
          <w:sz w:val="12"/>
          <w:szCs w:val="12"/>
        </w:rPr>
      </w:pPr>
      <w:r w:rsidRPr="006E6E14">
        <w:rPr>
          <w:rFonts w:ascii="Times New Roman" w:hAnsi="Times New Roman" w:cs="Times New Roman"/>
          <w:sz w:val="12"/>
          <w:szCs w:val="12"/>
        </w:rPr>
        <w:t>средства областного бюджета– 73 879 416,65  рублей;</w:t>
      </w:r>
    </w:p>
    <w:p w:rsidR="006E6E14" w:rsidRPr="006E6E14" w:rsidRDefault="006E6E14" w:rsidP="006E6E14">
      <w:pPr>
        <w:spacing w:after="0" w:line="240" w:lineRule="auto"/>
        <w:ind w:firstLine="284"/>
        <w:jc w:val="both"/>
        <w:rPr>
          <w:rFonts w:ascii="Times New Roman" w:hAnsi="Times New Roman" w:cs="Times New Roman"/>
          <w:sz w:val="12"/>
          <w:szCs w:val="12"/>
        </w:rPr>
      </w:pPr>
      <w:r w:rsidRPr="006E6E14">
        <w:rPr>
          <w:rFonts w:ascii="Times New Roman" w:hAnsi="Times New Roman" w:cs="Times New Roman"/>
          <w:sz w:val="12"/>
          <w:szCs w:val="12"/>
        </w:rPr>
        <w:t>внебюджетные средства– 475 986,00  рублей;</w:t>
      </w:r>
    </w:p>
    <w:p w:rsidR="006E6E14" w:rsidRPr="006E6E14" w:rsidRDefault="006E6E14" w:rsidP="006E6E14">
      <w:pPr>
        <w:spacing w:after="0" w:line="240" w:lineRule="auto"/>
        <w:ind w:firstLine="284"/>
        <w:jc w:val="both"/>
        <w:rPr>
          <w:rFonts w:ascii="Times New Roman" w:hAnsi="Times New Roman" w:cs="Times New Roman"/>
          <w:sz w:val="12"/>
          <w:szCs w:val="12"/>
        </w:rPr>
      </w:pPr>
      <w:r w:rsidRPr="006E6E14">
        <w:rPr>
          <w:rFonts w:ascii="Times New Roman" w:hAnsi="Times New Roman" w:cs="Times New Roman"/>
          <w:sz w:val="12"/>
          <w:szCs w:val="12"/>
        </w:rPr>
        <w:t>-2022г. – 102 205 471,14     рублей:</w:t>
      </w:r>
      <w:r w:rsidRPr="006E6E14">
        <w:rPr>
          <w:rFonts w:ascii="Times New Roman" w:hAnsi="Times New Roman" w:cs="Times New Roman"/>
          <w:sz w:val="12"/>
          <w:szCs w:val="12"/>
        </w:rPr>
        <w:tab/>
      </w:r>
    </w:p>
    <w:p w:rsidR="006E6E14" w:rsidRPr="006E6E14" w:rsidRDefault="006E6E14" w:rsidP="006E6E14">
      <w:pPr>
        <w:spacing w:after="0" w:line="240" w:lineRule="auto"/>
        <w:ind w:firstLine="284"/>
        <w:jc w:val="both"/>
        <w:rPr>
          <w:rFonts w:ascii="Times New Roman" w:hAnsi="Times New Roman" w:cs="Times New Roman"/>
          <w:sz w:val="12"/>
          <w:szCs w:val="12"/>
        </w:rPr>
      </w:pPr>
      <w:r w:rsidRPr="006E6E14">
        <w:rPr>
          <w:rFonts w:ascii="Times New Roman" w:hAnsi="Times New Roman" w:cs="Times New Roman"/>
          <w:sz w:val="12"/>
          <w:szCs w:val="12"/>
        </w:rPr>
        <w:t>средства местного бюджета– 11 065 678,14    рублей;</w:t>
      </w:r>
    </w:p>
    <w:p w:rsidR="006E6E14" w:rsidRPr="006E6E14" w:rsidRDefault="006E6E14" w:rsidP="006E6E14">
      <w:pPr>
        <w:spacing w:after="0" w:line="240" w:lineRule="auto"/>
        <w:ind w:firstLine="284"/>
        <w:jc w:val="both"/>
        <w:rPr>
          <w:rFonts w:ascii="Times New Roman" w:hAnsi="Times New Roman" w:cs="Times New Roman"/>
          <w:sz w:val="12"/>
          <w:szCs w:val="12"/>
        </w:rPr>
      </w:pPr>
      <w:r w:rsidRPr="006E6E14">
        <w:rPr>
          <w:rFonts w:ascii="Times New Roman" w:hAnsi="Times New Roman" w:cs="Times New Roman"/>
          <w:sz w:val="12"/>
          <w:szCs w:val="12"/>
        </w:rPr>
        <w:t>средства областного бюджета  – 91 000 000,00  рублей;</w:t>
      </w:r>
    </w:p>
    <w:p w:rsidR="006E6E14" w:rsidRPr="006E6E14" w:rsidRDefault="006E6E14" w:rsidP="006E6E14">
      <w:pPr>
        <w:spacing w:after="0" w:line="240" w:lineRule="auto"/>
        <w:ind w:firstLine="284"/>
        <w:jc w:val="both"/>
        <w:rPr>
          <w:rFonts w:ascii="Times New Roman" w:hAnsi="Times New Roman" w:cs="Times New Roman"/>
          <w:sz w:val="12"/>
          <w:szCs w:val="12"/>
        </w:rPr>
      </w:pPr>
      <w:r w:rsidRPr="006E6E14">
        <w:rPr>
          <w:rFonts w:ascii="Times New Roman" w:hAnsi="Times New Roman" w:cs="Times New Roman"/>
          <w:sz w:val="12"/>
          <w:szCs w:val="12"/>
        </w:rPr>
        <w:t>внебюджетные средства – 139 793,00  рублей;</w:t>
      </w:r>
    </w:p>
    <w:p w:rsidR="006E6E14" w:rsidRPr="006E6E14" w:rsidRDefault="006E6E14" w:rsidP="006E6E14">
      <w:pPr>
        <w:spacing w:after="0" w:line="240" w:lineRule="auto"/>
        <w:ind w:firstLine="284"/>
        <w:jc w:val="both"/>
        <w:rPr>
          <w:rFonts w:ascii="Times New Roman" w:hAnsi="Times New Roman" w:cs="Times New Roman"/>
          <w:sz w:val="12"/>
          <w:szCs w:val="12"/>
        </w:rPr>
      </w:pPr>
      <w:r w:rsidRPr="006E6E14">
        <w:rPr>
          <w:rFonts w:ascii="Times New Roman" w:hAnsi="Times New Roman" w:cs="Times New Roman"/>
          <w:sz w:val="12"/>
          <w:szCs w:val="12"/>
        </w:rPr>
        <w:t xml:space="preserve"> -2023г. – 35 385 019,11  рублей:</w:t>
      </w:r>
      <w:r w:rsidRPr="006E6E14">
        <w:rPr>
          <w:rFonts w:ascii="Times New Roman" w:hAnsi="Times New Roman" w:cs="Times New Roman"/>
          <w:sz w:val="12"/>
          <w:szCs w:val="12"/>
        </w:rPr>
        <w:tab/>
      </w:r>
    </w:p>
    <w:p w:rsidR="006E6E14" w:rsidRPr="006E6E14" w:rsidRDefault="006E6E14" w:rsidP="006E6E14">
      <w:pPr>
        <w:spacing w:after="0" w:line="240" w:lineRule="auto"/>
        <w:ind w:firstLine="284"/>
        <w:jc w:val="both"/>
        <w:rPr>
          <w:rFonts w:ascii="Times New Roman" w:hAnsi="Times New Roman" w:cs="Times New Roman"/>
          <w:sz w:val="12"/>
          <w:szCs w:val="12"/>
        </w:rPr>
      </w:pPr>
      <w:r w:rsidRPr="006E6E14">
        <w:rPr>
          <w:rFonts w:ascii="Times New Roman" w:hAnsi="Times New Roman" w:cs="Times New Roman"/>
          <w:sz w:val="12"/>
          <w:szCs w:val="12"/>
        </w:rPr>
        <w:t>средства местного бюджета   – 6 245 226,11  рублей;</w:t>
      </w:r>
    </w:p>
    <w:p w:rsidR="006E6E14" w:rsidRPr="006E6E14" w:rsidRDefault="006E6E14" w:rsidP="006E6E14">
      <w:pPr>
        <w:spacing w:after="0" w:line="240" w:lineRule="auto"/>
        <w:ind w:firstLine="284"/>
        <w:jc w:val="both"/>
        <w:rPr>
          <w:rFonts w:ascii="Times New Roman" w:hAnsi="Times New Roman" w:cs="Times New Roman"/>
          <w:sz w:val="12"/>
          <w:szCs w:val="12"/>
        </w:rPr>
      </w:pPr>
      <w:r w:rsidRPr="006E6E14">
        <w:rPr>
          <w:rFonts w:ascii="Times New Roman" w:hAnsi="Times New Roman" w:cs="Times New Roman"/>
          <w:sz w:val="12"/>
          <w:szCs w:val="12"/>
        </w:rPr>
        <w:t>средства областного бюджета  – 29 000 000,00 рублей;</w:t>
      </w:r>
    </w:p>
    <w:p w:rsidR="006E6E14" w:rsidRPr="006E6E14" w:rsidRDefault="006E6E14" w:rsidP="006E6E14">
      <w:pPr>
        <w:spacing w:after="0" w:line="240" w:lineRule="auto"/>
        <w:ind w:firstLine="284"/>
        <w:jc w:val="both"/>
        <w:rPr>
          <w:rFonts w:ascii="Times New Roman" w:hAnsi="Times New Roman" w:cs="Times New Roman"/>
          <w:sz w:val="12"/>
          <w:szCs w:val="12"/>
        </w:rPr>
      </w:pPr>
      <w:r w:rsidRPr="006E6E14">
        <w:rPr>
          <w:rFonts w:ascii="Times New Roman" w:hAnsi="Times New Roman" w:cs="Times New Roman"/>
          <w:sz w:val="12"/>
          <w:szCs w:val="12"/>
        </w:rPr>
        <w:t>внебюджетные средства   – 139 793,00 рублей;</w:t>
      </w:r>
    </w:p>
    <w:p w:rsidR="006E6E14" w:rsidRPr="006E6E14" w:rsidRDefault="006E6E14" w:rsidP="006E6E14">
      <w:pPr>
        <w:spacing w:after="0" w:line="240" w:lineRule="auto"/>
        <w:ind w:firstLine="284"/>
        <w:jc w:val="both"/>
        <w:rPr>
          <w:rFonts w:ascii="Times New Roman" w:hAnsi="Times New Roman" w:cs="Times New Roman"/>
          <w:sz w:val="12"/>
          <w:szCs w:val="12"/>
        </w:rPr>
      </w:pPr>
      <w:r w:rsidRPr="006E6E14">
        <w:rPr>
          <w:rFonts w:ascii="Times New Roman" w:hAnsi="Times New Roman" w:cs="Times New Roman"/>
          <w:sz w:val="12"/>
          <w:szCs w:val="12"/>
        </w:rPr>
        <w:t>-2024г. – 5 559 420,00  рублей:</w:t>
      </w:r>
      <w:r w:rsidRPr="006E6E14">
        <w:rPr>
          <w:rFonts w:ascii="Times New Roman" w:hAnsi="Times New Roman" w:cs="Times New Roman"/>
          <w:sz w:val="12"/>
          <w:szCs w:val="12"/>
        </w:rPr>
        <w:tab/>
      </w:r>
    </w:p>
    <w:p w:rsidR="006E6E14" w:rsidRPr="006E6E14" w:rsidRDefault="006E6E14" w:rsidP="006E6E14">
      <w:pPr>
        <w:spacing w:after="0" w:line="240" w:lineRule="auto"/>
        <w:ind w:firstLine="284"/>
        <w:jc w:val="both"/>
        <w:rPr>
          <w:rFonts w:ascii="Times New Roman" w:hAnsi="Times New Roman" w:cs="Times New Roman"/>
          <w:sz w:val="12"/>
          <w:szCs w:val="12"/>
        </w:rPr>
      </w:pPr>
      <w:r w:rsidRPr="006E6E14">
        <w:rPr>
          <w:rFonts w:ascii="Times New Roman" w:hAnsi="Times New Roman" w:cs="Times New Roman"/>
          <w:sz w:val="12"/>
          <w:szCs w:val="12"/>
        </w:rPr>
        <w:t>средства местного бюджета   – 5 559 420,00 рублей;</w:t>
      </w:r>
    </w:p>
    <w:p w:rsidR="006E6E14" w:rsidRPr="006E6E14" w:rsidRDefault="006E6E14" w:rsidP="006E6E14">
      <w:pPr>
        <w:spacing w:after="0" w:line="240" w:lineRule="auto"/>
        <w:ind w:firstLine="284"/>
        <w:jc w:val="both"/>
        <w:rPr>
          <w:rFonts w:ascii="Times New Roman" w:hAnsi="Times New Roman" w:cs="Times New Roman"/>
          <w:sz w:val="12"/>
          <w:szCs w:val="12"/>
        </w:rPr>
      </w:pPr>
      <w:r w:rsidRPr="006E6E14">
        <w:rPr>
          <w:rFonts w:ascii="Times New Roman" w:hAnsi="Times New Roman" w:cs="Times New Roman"/>
          <w:sz w:val="12"/>
          <w:szCs w:val="12"/>
        </w:rPr>
        <w:t>средства областного бюджета   – 0,00 рублей;</w:t>
      </w:r>
    </w:p>
    <w:p w:rsidR="006E6E14" w:rsidRPr="006E6E14" w:rsidRDefault="006E6E14" w:rsidP="006E6E14">
      <w:pPr>
        <w:spacing w:after="0" w:line="240" w:lineRule="auto"/>
        <w:ind w:firstLine="284"/>
        <w:jc w:val="both"/>
        <w:rPr>
          <w:rFonts w:ascii="Times New Roman" w:hAnsi="Times New Roman" w:cs="Times New Roman"/>
          <w:sz w:val="12"/>
          <w:szCs w:val="12"/>
        </w:rPr>
      </w:pPr>
      <w:r w:rsidRPr="006E6E14">
        <w:rPr>
          <w:rFonts w:ascii="Times New Roman" w:hAnsi="Times New Roman" w:cs="Times New Roman"/>
          <w:sz w:val="12"/>
          <w:szCs w:val="12"/>
        </w:rPr>
        <w:t>внебюджетные средства  – 0,00 рублей;</w:t>
      </w:r>
    </w:p>
    <w:p w:rsidR="006E6E14" w:rsidRPr="006E6E14" w:rsidRDefault="006E6E14" w:rsidP="006E6E14">
      <w:pPr>
        <w:spacing w:after="0" w:line="240" w:lineRule="auto"/>
        <w:ind w:firstLine="284"/>
        <w:jc w:val="both"/>
        <w:rPr>
          <w:rFonts w:ascii="Times New Roman" w:hAnsi="Times New Roman" w:cs="Times New Roman"/>
          <w:sz w:val="12"/>
          <w:szCs w:val="12"/>
        </w:rPr>
      </w:pPr>
      <w:r w:rsidRPr="006E6E14">
        <w:rPr>
          <w:rFonts w:ascii="Times New Roman" w:hAnsi="Times New Roman" w:cs="Times New Roman"/>
          <w:sz w:val="12"/>
          <w:szCs w:val="12"/>
        </w:rPr>
        <w:t>-2025г. – 5 871 120,00 рублей:</w:t>
      </w:r>
      <w:r w:rsidRPr="006E6E14">
        <w:rPr>
          <w:rFonts w:ascii="Times New Roman" w:hAnsi="Times New Roman" w:cs="Times New Roman"/>
          <w:sz w:val="12"/>
          <w:szCs w:val="12"/>
        </w:rPr>
        <w:tab/>
      </w:r>
    </w:p>
    <w:p w:rsidR="006E6E14" w:rsidRPr="006E6E14" w:rsidRDefault="006E6E14" w:rsidP="006E6E14">
      <w:pPr>
        <w:spacing w:after="0" w:line="240" w:lineRule="auto"/>
        <w:ind w:firstLine="284"/>
        <w:jc w:val="both"/>
        <w:rPr>
          <w:rFonts w:ascii="Times New Roman" w:hAnsi="Times New Roman" w:cs="Times New Roman"/>
          <w:sz w:val="12"/>
          <w:szCs w:val="12"/>
        </w:rPr>
      </w:pPr>
      <w:r w:rsidRPr="006E6E14">
        <w:rPr>
          <w:rFonts w:ascii="Times New Roman" w:hAnsi="Times New Roman" w:cs="Times New Roman"/>
          <w:sz w:val="12"/>
          <w:szCs w:val="12"/>
        </w:rPr>
        <w:t>средства местного бюджета  – 5 871 120,00 рублей;</w:t>
      </w:r>
    </w:p>
    <w:p w:rsidR="006E6E14" w:rsidRPr="006E6E14" w:rsidRDefault="006E6E14" w:rsidP="006E6E14">
      <w:pPr>
        <w:spacing w:after="0" w:line="240" w:lineRule="auto"/>
        <w:ind w:firstLine="284"/>
        <w:jc w:val="both"/>
        <w:rPr>
          <w:rFonts w:ascii="Times New Roman" w:hAnsi="Times New Roman" w:cs="Times New Roman"/>
          <w:sz w:val="12"/>
          <w:szCs w:val="12"/>
        </w:rPr>
      </w:pPr>
      <w:r w:rsidRPr="006E6E14">
        <w:rPr>
          <w:rFonts w:ascii="Times New Roman" w:hAnsi="Times New Roman" w:cs="Times New Roman"/>
          <w:sz w:val="12"/>
          <w:szCs w:val="12"/>
        </w:rPr>
        <w:t>средства областного бюджета   – 0,00 рублей;</w:t>
      </w:r>
    </w:p>
    <w:p w:rsidR="006E6E14" w:rsidRPr="006E6E14" w:rsidRDefault="006E6E14" w:rsidP="006E6E14">
      <w:pPr>
        <w:spacing w:after="0" w:line="240" w:lineRule="auto"/>
        <w:ind w:firstLine="284"/>
        <w:jc w:val="both"/>
        <w:rPr>
          <w:rFonts w:ascii="Times New Roman" w:hAnsi="Times New Roman" w:cs="Times New Roman"/>
          <w:sz w:val="12"/>
          <w:szCs w:val="12"/>
        </w:rPr>
      </w:pPr>
      <w:r w:rsidRPr="006E6E14">
        <w:rPr>
          <w:rFonts w:ascii="Times New Roman" w:hAnsi="Times New Roman" w:cs="Times New Roman"/>
          <w:sz w:val="12"/>
          <w:szCs w:val="12"/>
        </w:rPr>
        <w:t>внебюджетные средства   – 0,00 рублей».</w:t>
      </w:r>
    </w:p>
    <w:p w:rsidR="006E6E14" w:rsidRPr="006E6E14" w:rsidRDefault="006E6E14" w:rsidP="006E6E14">
      <w:pPr>
        <w:spacing w:after="0" w:line="240" w:lineRule="auto"/>
        <w:ind w:firstLine="284"/>
        <w:jc w:val="both"/>
        <w:rPr>
          <w:rFonts w:ascii="Times New Roman" w:hAnsi="Times New Roman" w:cs="Times New Roman"/>
          <w:sz w:val="12"/>
          <w:szCs w:val="12"/>
        </w:rPr>
      </w:pPr>
      <w:r w:rsidRPr="006E6E14">
        <w:rPr>
          <w:rFonts w:ascii="Times New Roman" w:hAnsi="Times New Roman" w:cs="Times New Roman"/>
          <w:sz w:val="12"/>
          <w:szCs w:val="12"/>
        </w:rPr>
        <w:t>Расчет средств, необходимых для реализации Программы, приведен в Приложении №1».</w:t>
      </w:r>
    </w:p>
    <w:p w:rsidR="006E6E14" w:rsidRPr="006E6E14" w:rsidRDefault="006E6E14" w:rsidP="006E6E14">
      <w:pPr>
        <w:spacing w:after="0" w:line="240" w:lineRule="auto"/>
        <w:ind w:firstLine="284"/>
        <w:jc w:val="both"/>
        <w:rPr>
          <w:rFonts w:ascii="Times New Roman" w:hAnsi="Times New Roman" w:cs="Times New Roman"/>
          <w:sz w:val="12"/>
          <w:szCs w:val="12"/>
        </w:rPr>
      </w:pPr>
      <w:r w:rsidRPr="006E6E14">
        <w:rPr>
          <w:rFonts w:ascii="Times New Roman" w:hAnsi="Times New Roman" w:cs="Times New Roman"/>
          <w:sz w:val="12"/>
          <w:szCs w:val="12"/>
        </w:rPr>
        <w:t>1.4. Приложение №1 к Программе изложить в редакции согласно приложению №1 к настоящему Постановлению.</w:t>
      </w:r>
    </w:p>
    <w:p w:rsidR="006E6E14" w:rsidRPr="006E6E14" w:rsidRDefault="006E6E14" w:rsidP="006E6E14">
      <w:pPr>
        <w:spacing w:after="0" w:line="240" w:lineRule="auto"/>
        <w:ind w:firstLine="284"/>
        <w:jc w:val="both"/>
        <w:rPr>
          <w:rFonts w:ascii="Times New Roman" w:hAnsi="Times New Roman" w:cs="Times New Roman"/>
          <w:sz w:val="12"/>
          <w:szCs w:val="12"/>
        </w:rPr>
      </w:pPr>
      <w:r w:rsidRPr="006E6E14">
        <w:rPr>
          <w:rFonts w:ascii="Times New Roman" w:hAnsi="Times New Roman" w:cs="Times New Roman"/>
          <w:sz w:val="12"/>
          <w:szCs w:val="12"/>
        </w:rPr>
        <w:t>2. Опубликовать настоящее постановление в газете «Сергиевский вестник».</w:t>
      </w:r>
    </w:p>
    <w:p w:rsidR="006E6E14" w:rsidRPr="006E6E14" w:rsidRDefault="006E6E14" w:rsidP="006E6E14">
      <w:pPr>
        <w:spacing w:after="0" w:line="240" w:lineRule="auto"/>
        <w:ind w:firstLine="284"/>
        <w:jc w:val="both"/>
        <w:rPr>
          <w:rFonts w:ascii="Times New Roman" w:hAnsi="Times New Roman" w:cs="Times New Roman"/>
          <w:sz w:val="12"/>
          <w:szCs w:val="12"/>
        </w:rPr>
      </w:pPr>
      <w:r w:rsidRPr="006E6E14">
        <w:rPr>
          <w:rFonts w:ascii="Times New Roman" w:hAnsi="Times New Roman" w:cs="Times New Roman"/>
          <w:sz w:val="12"/>
          <w:szCs w:val="12"/>
        </w:rPr>
        <w:t>3. Настоящее постановление вступает в силу со дня его официального опубликования.</w:t>
      </w:r>
    </w:p>
    <w:p w:rsidR="006E6E14" w:rsidRPr="006E6E14" w:rsidRDefault="006E6E14" w:rsidP="006E6E14">
      <w:pPr>
        <w:spacing w:after="0" w:line="240" w:lineRule="auto"/>
        <w:ind w:firstLine="284"/>
        <w:jc w:val="both"/>
        <w:rPr>
          <w:rFonts w:ascii="Times New Roman" w:hAnsi="Times New Roman" w:cs="Times New Roman"/>
          <w:sz w:val="12"/>
          <w:szCs w:val="12"/>
        </w:rPr>
      </w:pPr>
      <w:r w:rsidRPr="006E6E14">
        <w:rPr>
          <w:rFonts w:ascii="Times New Roman" w:hAnsi="Times New Roman" w:cs="Times New Roman"/>
          <w:sz w:val="12"/>
          <w:szCs w:val="12"/>
        </w:rPr>
        <w:t xml:space="preserve">4. </w:t>
      </w:r>
      <w:proofErr w:type="gramStart"/>
      <w:r w:rsidRPr="006E6E14">
        <w:rPr>
          <w:rFonts w:ascii="Times New Roman" w:hAnsi="Times New Roman" w:cs="Times New Roman"/>
          <w:sz w:val="12"/>
          <w:szCs w:val="12"/>
        </w:rPr>
        <w:t>Контроль за</w:t>
      </w:r>
      <w:proofErr w:type="gramEnd"/>
      <w:r w:rsidRPr="006E6E14">
        <w:rPr>
          <w:rFonts w:ascii="Times New Roman" w:hAnsi="Times New Roman" w:cs="Times New Roman"/>
          <w:sz w:val="12"/>
          <w:szCs w:val="12"/>
        </w:rPr>
        <w:t xml:space="preserve"> выполнением настоящего постановления возложить на руководителя МКУ «Управление заказчика-застройщика, архитектуры  и градостроительства» муниципального ра</w:t>
      </w:r>
      <w:r>
        <w:rPr>
          <w:rFonts w:ascii="Times New Roman" w:hAnsi="Times New Roman" w:cs="Times New Roman"/>
          <w:sz w:val="12"/>
          <w:szCs w:val="12"/>
        </w:rPr>
        <w:t>йона Сергиевский  Астапову Е.А.</w:t>
      </w:r>
    </w:p>
    <w:p w:rsidR="006E6E14" w:rsidRPr="006E6E14" w:rsidRDefault="006E6E14" w:rsidP="006E6E14">
      <w:pPr>
        <w:spacing w:after="0" w:line="240" w:lineRule="auto"/>
        <w:ind w:firstLine="284"/>
        <w:jc w:val="right"/>
        <w:rPr>
          <w:rFonts w:ascii="Times New Roman" w:hAnsi="Times New Roman" w:cs="Times New Roman"/>
          <w:sz w:val="12"/>
          <w:szCs w:val="12"/>
        </w:rPr>
      </w:pPr>
      <w:proofErr w:type="spellStart"/>
      <w:r w:rsidRPr="006E6E14">
        <w:rPr>
          <w:rFonts w:ascii="Times New Roman" w:hAnsi="Times New Roman" w:cs="Times New Roman"/>
          <w:sz w:val="12"/>
          <w:szCs w:val="12"/>
        </w:rPr>
        <w:t>И.о</w:t>
      </w:r>
      <w:proofErr w:type="spellEnd"/>
      <w:r w:rsidRPr="006E6E14">
        <w:rPr>
          <w:rFonts w:ascii="Times New Roman" w:hAnsi="Times New Roman" w:cs="Times New Roman"/>
          <w:sz w:val="12"/>
          <w:szCs w:val="12"/>
        </w:rPr>
        <w:t xml:space="preserve"> главы му</w:t>
      </w:r>
      <w:r>
        <w:rPr>
          <w:rFonts w:ascii="Times New Roman" w:hAnsi="Times New Roman" w:cs="Times New Roman"/>
          <w:sz w:val="12"/>
          <w:szCs w:val="12"/>
        </w:rPr>
        <w:t>ниципального района Сергиевский</w:t>
      </w:r>
    </w:p>
    <w:p w:rsidR="006E6E14" w:rsidRDefault="006E6E14" w:rsidP="006E6E14">
      <w:pPr>
        <w:spacing w:after="0" w:line="240" w:lineRule="auto"/>
        <w:ind w:firstLine="284"/>
        <w:jc w:val="right"/>
        <w:rPr>
          <w:rFonts w:ascii="Times New Roman" w:hAnsi="Times New Roman" w:cs="Times New Roman"/>
          <w:sz w:val="12"/>
          <w:szCs w:val="12"/>
        </w:rPr>
      </w:pPr>
      <w:r w:rsidRPr="006E6E14">
        <w:rPr>
          <w:rFonts w:ascii="Times New Roman" w:hAnsi="Times New Roman" w:cs="Times New Roman"/>
          <w:sz w:val="12"/>
          <w:szCs w:val="12"/>
        </w:rPr>
        <w:t>В.В. Сапрыкин</w:t>
      </w:r>
    </w:p>
    <w:p w:rsidR="006E6E14" w:rsidRDefault="006E6E14" w:rsidP="006E6E14">
      <w:pPr>
        <w:spacing w:after="0" w:line="240" w:lineRule="auto"/>
        <w:ind w:firstLine="284"/>
        <w:jc w:val="right"/>
        <w:rPr>
          <w:rFonts w:ascii="Times New Roman" w:hAnsi="Times New Roman" w:cs="Times New Roman"/>
          <w:sz w:val="12"/>
          <w:szCs w:val="12"/>
        </w:rPr>
      </w:pPr>
    </w:p>
    <w:p w:rsidR="006E6E14" w:rsidRPr="006E6E14" w:rsidRDefault="006E6E14" w:rsidP="006E6E14">
      <w:pPr>
        <w:spacing w:after="0" w:line="240" w:lineRule="auto"/>
        <w:ind w:firstLine="284"/>
        <w:jc w:val="right"/>
        <w:rPr>
          <w:rFonts w:ascii="Times New Roman" w:hAnsi="Times New Roman" w:cs="Times New Roman"/>
          <w:sz w:val="12"/>
          <w:szCs w:val="12"/>
        </w:rPr>
      </w:pPr>
      <w:r w:rsidRPr="006E6E14">
        <w:rPr>
          <w:rFonts w:ascii="Times New Roman" w:hAnsi="Times New Roman" w:cs="Times New Roman"/>
          <w:sz w:val="12"/>
          <w:szCs w:val="12"/>
        </w:rPr>
        <w:t xml:space="preserve">Приложение №1 </w:t>
      </w:r>
    </w:p>
    <w:p w:rsidR="006E6E14" w:rsidRDefault="006E6E14" w:rsidP="006E6E14">
      <w:pPr>
        <w:spacing w:after="0" w:line="240" w:lineRule="auto"/>
        <w:ind w:firstLine="284"/>
        <w:jc w:val="right"/>
        <w:rPr>
          <w:rFonts w:ascii="Times New Roman" w:hAnsi="Times New Roman" w:cs="Times New Roman"/>
          <w:sz w:val="12"/>
          <w:szCs w:val="12"/>
        </w:rPr>
      </w:pPr>
      <w:r w:rsidRPr="006E6E14">
        <w:rPr>
          <w:rFonts w:ascii="Times New Roman" w:hAnsi="Times New Roman" w:cs="Times New Roman"/>
          <w:sz w:val="12"/>
          <w:szCs w:val="12"/>
        </w:rPr>
        <w:t xml:space="preserve">к постановлению администрации </w:t>
      </w:r>
    </w:p>
    <w:p w:rsidR="006E6E14" w:rsidRPr="006E6E14" w:rsidRDefault="006E6E14" w:rsidP="006E6E14">
      <w:pPr>
        <w:spacing w:after="0" w:line="240" w:lineRule="auto"/>
        <w:ind w:firstLine="284"/>
        <w:jc w:val="right"/>
        <w:rPr>
          <w:rFonts w:ascii="Times New Roman" w:hAnsi="Times New Roman" w:cs="Times New Roman"/>
          <w:sz w:val="12"/>
          <w:szCs w:val="12"/>
        </w:rPr>
      </w:pPr>
      <w:r w:rsidRPr="006E6E14">
        <w:rPr>
          <w:rFonts w:ascii="Times New Roman" w:hAnsi="Times New Roman" w:cs="Times New Roman"/>
          <w:sz w:val="12"/>
          <w:szCs w:val="12"/>
        </w:rPr>
        <w:t xml:space="preserve">муниципального района Сергиевский  </w:t>
      </w:r>
    </w:p>
    <w:p w:rsidR="006E6E14" w:rsidRDefault="006E6E14" w:rsidP="006E6E14">
      <w:pPr>
        <w:spacing w:after="0" w:line="240" w:lineRule="auto"/>
        <w:ind w:firstLine="284"/>
        <w:jc w:val="right"/>
        <w:rPr>
          <w:rFonts w:ascii="Times New Roman" w:hAnsi="Times New Roman" w:cs="Times New Roman"/>
          <w:sz w:val="12"/>
          <w:szCs w:val="12"/>
        </w:rPr>
      </w:pPr>
      <w:r w:rsidRPr="006E6E14">
        <w:rPr>
          <w:rFonts w:ascii="Times New Roman" w:hAnsi="Times New Roman" w:cs="Times New Roman"/>
          <w:sz w:val="12"/>
          <w:szCs w:val="12"/>
        </w:rPr>
        <w:t>№349 от 10 апреля 2023 г.</w:t>
      </w:r>
    </w:p>
    <w:p w:rsidR="005431F8" w:rsidRDefault="006E6E14" w:rsidP="005431F8">
      <w:pPr>
        <w:spacing w:after="0" w:line="240" w:lineRule="auto"/>
        <w:ind w:firstLine="284"/>
        <w:jc w:val="center"/>
        <w:rPr>
          <w:rFonts w:ascii="Times New Roman" w:hAnsi="Times New Roman" w:cs="Times New Roman"/>
          <w:sz w:val="12"/>
          <w:szCs w:val="12"/>
        </w:rPr>
      </w:pPr>
      <w:r w:rsidRPr="006E6E14">
        <w:rPr>
          <w:rFonts w:ascii="Times New Roman" w:hAnsi="Times New Roman" w:cs="Times New Roman"/>
          <w:sz w:val="12"/>
          <w:szCs w:val="12"/>
        </w:rPr>
        <w:t>Перечень программных меропр</w:t>
      </w:r>
      <w:r>
        <w:rPr>
          <w:rFonts w:ascii="Times New Roman" w:hAnsi="Times New Roman" w:cs="Times New Roman"/>
          <w:sz w:val="12"/>
          <w:szCs w:val="12"/>
        </w:rPr>
        <w:t xml:space="preserve">иятий </w:t>
      </w:r>
      <w:r w:rsidRPr="006E6E14">
        <w:rPr>
          <w:rFonts w:ascii="Times New Roman" w:hAnsi="Times New Roman" w:cs="Times New Roman"/>
          <w:sz w:val="12"/>
          <w:szCs w:val="12"/>
        </w:rPr>
        <w:t>муниципальной Программы «Модернизация автомобильных дорог общего пользования местного значения в муниципальном районе Сергиевский Самар</w:t>
      </w:r>
      <w:r>
        <w:rPr>
          <w:rFonts w:ascii="Times New Roman" w:hAnsi="Times New Roman" w:cs="Times New Roman"/>
          <w:sz w:val="12"/>
          <w:szCs w:val="12"/>
        </w:rPr>
        <w:t>ской области на 2020-2025 годы»</w:t>
      </w:r>
    </w:p>
    <w:tbl>
      <w:tblPr>
        <w:tblW w:w="5000" w:type="pct"/>
        <w:tblLayout w:type="fixed"/>
        <w:tblLook w:val="04A0" w:firstRow="1" w:lastRow="0" w:firstColumn="1" w:lastColumn="0" w:noHBand="0" w:noVBand="1"/>
      </w:tblPr>
      <w:tblGrid>
        <w:gridCol w:w="248"/>
        <w:gridCol w:w="658"/>
        <w:gridCol w:w="270"/>
        <w:gridCol w:w="270"/>
        <w:gridCol w:w="270"/>
        <w:gridCol w:w="270"/>
        <w:gridCol w:w="273"/>
        <w:gridCol w:w="271"/>
        <w:gridCol w:w="274"/>
        <w:gridCol w:w="274"/>
        <w:gridCol w:w="275"/>
        <w:gridCol w:w="274"/>
        <w:gridCol w:w="274"/>
        <w:gridCol w:w="274"/>
        <w:gridCol w:w="275"/>
        <w:gridCol w:w="274"/>
        <w:gridCol w:w="274"/>
        <w:gridCol w:w="274"/>
        <w:gridCol w:w="275"/>
        <w:gridCol w:w="274"/>
        <w:gridCol w:w="274"/>
        <w:gridCol w:w="274"/>
        <w:gridCol w:w="275"/>
        <w:gridCol w:w="274"/>
        <w:gridCol w:w="274"/>
        <w:gridCol w:w="274"/>
        <w:gridCol w:w="263"/>
      </w:tblGrid>
      <w:tr w:rsidR="006E6E14" w:rsidRPr="005431F8" w:rsidTr="005431F8">
        <w:trPr>
          <w:trHeight w:val="70"/>
        </w:trPr>
        <w:tc>
          <w:tcPr>
            <w:tcW w:w="16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6E14" w:rsidRPr="005431F8" w:rsidRDefault="005431F8" w:rsidP="005431F8">
            <w:pPr>
              <w:pStyle w:val="aff1"/>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roofErr w:type="gramStart"/>
            <w:r w:rsidR="006E6E14" w:rsidRPr="005431F8">
              <w:rPr>
                <w:rFonts w:ascii="Times New Roman" w:eastAsia="Times New Roman" w:hAnsi="Times New Roman" w:cs="Times New Roman"/>
                <w:sz w:val="12"/>
                <w:szCs w:val="12"/>
              </w:rPr>
              <w:t>п</w:t>
            </w:r>
            <w:proofErr w:type="gramEnd"/>
            <w:r w:rsidR="006E6E14" w:rsidRPr="005431F8">
              <w:rPr>
                <w:rFonts w:ascii="Times New Roman" w:eastAsia="Times New Roman" w:hAnsi="Times New Roman" w:cs="Times New Roman"/>
                <w:sz w:val="12"/>
                <w:szCs w:val="12"/>
              </w:rPr>
              <w:t>/п</w:t>
            </w:r>
          </w:p>
        </w:tc>
        <w:tc>
          <w:tcPr>
            <w:tcW w:w="42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Наименование мероприятия</w:t>
            </w:r>
          </w:p>
        </w:tc>
        <w:tc>
          <w:tcPr>
            <w:tcW w:w="4413" w:type="pct"/>
            <w:gridSpan w:val="25"/>
            <w:tcBorders>
              <w:top w:val="single" w:sz="4" w:space="0" w:color="auto"/>
              <w:left w:val="nil"/>
              <w:bottom w:val="single" w:sz="4" w:space="0" w:color="auto"/>
              <w:right w:val="single" w:sz="4" w:space="0" w:color="000000"/>
            </w:tcBorders>
            <w:shd w:val="clear" w:color="auto" w:fill="auto"/>
            <w:noWrap/>
            <w:vAlign w:val="center"/>
            <w:hideMark/>
          </w:tcPr>
          <w:p w:rsidR="006E6E14" w:rsidRPr="005431F8" w:rsidRDefault="006E6E14" w:rsidP="005431F8">
            <w:pPr>
              <w:pStyle w:val="aff1"/>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Финансирование, руб.*</w:t>
            </w:r>
          </w:p>
        </w:tc>
      </w:tr>
      <w:tr w:rsidR="005431F8" w:rsidRPr="005431F8" w:rsidTr="005431F8">
        <w:trPr>
          <w:trHeight w:val="70"/>
        </w:trPr>
        <w:tc>
          <w:tcPr>
            <w:tcW w:w="161" w:type="pct"/>
            <w:vMerge/>
            <w:tcBorders>
              <w:top w:val="single" w:sz="4" w:space="0" w:color="auto"/>
              <w:left w:val="single" w:sz="4" w:space="0" w:color="auto"/>
              <w:bottom w:val="single" w:sz="4" w:space="0" w:color="000000"/>
              <w:right w:val="single" w:sz="4" w:space="0" w:color="auto"/>
            </w:tcBorders>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p>
        </w:tc>
        <w:tc>
          <w:tcPr>
            <w:tcW w:w="426" w:type="pct"/>
            <w:vMerge/>
            <w:tcBorders>
              <w:top w:val="single" w:sz="4" w:space="0" w:color="auto"/>
              <w:left w:val="single" w:sz="4" w:space="0" w:color="auto"/>
              <w:bottom w:val="single" w:sz="4" w:space="0" w:color="000000"/>
              <w:right w:val="single" w:sz="4" w:space="0" w:color="auto"/>
            </w:tcBorders>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p>
        </w:tc>
        <w:tc>
          <w:tcPr>
            <w:tcW w:w="17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Всего</w:t>
            </w:r>
          </w:p>
        </w:tc>
        <w:tc>
          <w:tcPr>
            <w:tcW w:w="702" w:type="pct"/>
            <w:gridSpan w:val="4"/>
            <w:tcBorders>
              <w:top w:val="single" w:sz="4" w:space="0" w:color="auto"/>
              <w:left w:val="nil"/>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2020 год</w:t>
            </w:r>
          </w:p>
        </w:tc>
        <w:tc>
          <w:tcPr>
            <w:tcW w:w="708" w:type="pct"/>
            <w:gridSpan w:val="4"/>
            <w:tcBorders>
              <w:top w:val="single" w:sz="4" w:space="0" w:color="auto"/>
              <w:left w:val="nil"/>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2021 год</w:t>
            </w:r>
          </w:p>
        </w:tc>
        <w:tc>
          <w:tcPr>
            <w:tcW w:w="709" w:type="pct"/>
            <w:gridSpan w:val="4"/>
            <w:tcBorders>
              <w:top w:val="single" w:sz="4" w:space="0" w:color="auto"/>
              <w:left w:val="nil"/>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2022 год</w:t>
            </w:r>
          </w:p>
        </w:tc>
        <w:tc>
          <w:tcPr>
            <w:tcW w:w="709" w:type="pct"/>
            <w:gridSpan w:val="4"/>
            <w:tcBorders>
              <w:top w:val="single" w:sz="4" w:space="0" w:color="auto"/>
              <w:left w:val="nil"/>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2023 год</w:t>
            </w:r>
          </w:p>
        </w:tc>
        <w:tc>
          <w:tcPr>
            <w:tcW w:w="709" w:type="pct"/>
            <w:gridSpan w:val="4"/>
            <w:tcBorders>
              <w:top w:val="single" w:sz="4" w:space="0" w:color="auto"/>
              <w:left w:val="nil"/>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2024 год</w:t>
            </w:r>
          </w:p>
        </w:tc>
        <w:tc>
          <w:tcPr>
            <w:tcW w:w="701" w:type="pct"/>
            <w:gridSpan w:val="4"/>
            <w:tcBorders>
              <w:top w:val="single" w:sz="4" w:space="0" w:color="auto"/>
              <w:left w:val="nil"/>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2025 год</w:t>
            </w:r>
          </w:p>
        </w:tc>
      </w:tr>
      <w:tr w:rsidR="005431F8" w:rsidRPr="005431F8" w:rsidTr="005431F8">
        <w:trPr>
          <w:cantSplit/>
          <w:trHeight w:val="1078"/>
        </w:trPr>
        <w:tc>
          <w:tcPr>
            <w:tcW w:w="161" w:type="pct"/>
            <w:vMerge/>
            <w:tcBorders>
              <w:top w:val="single" w:sz="4" w:space="0" w:color="auto"/>
              <w:left w:val="single" w:sz="4" w:space="0" w:color="auto"/>
              <w:bottom w:val="single" w:sz="4" w:space="0" w:color="000000"/>
              <w:right w:val="single" w:sz="4" w:space="0" w:color="auto"/>
            </w:tcBorders>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p>
        </w:tc>
        <w:tc>
          <w:tcPr>
            <w:tcW w:w="426" w:type="pct"/>
            <w:vMerge/>
            <w:tcBorders>
              <w:top w:val="single" w:sz="4" w:space="0" w:color="auto"/>
              <w:left w:val="single" w:sz="4" w:space="0" w:color="auto"/>
              <w:bottom w:val="single" w:sz="4" w:space="0" w:color="000000"/>
              <w:right w:val="single" w:sz="4" w:space="0" w:color="auto"/>
            </w:tcBorders>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p>
        </w:tc>
        <w:tc>
          <w:tcPr>
            <w:tcW w:w="175" w:type="pct"/>
            <w:vMerge/>
            <w:tcBorders>
              <w:top w:val="nil"/>
              <w:left w:val="single" w:sz="4" w:space="0" w:color="auto"/>
              <w:bottom w:val="single" w:sz="4" w:space="0" w:color="000000"/>
              <w:right w:val="single" w:sz="4" w:space="0" w:color="auto"/>
            </w:tcBorders>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Итого</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Местный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Областной бюджет</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Внебюджетные средства</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Итого</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Местный бюджет</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Областной бюджет</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5431F8" w:rsidP="005431F8">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Внебюджет</w:t>
            </w:r>
            <w:r w:rsidR="006E6E14" w:rsidRPr="005431F8">
              <w:rPr>
                <w:rFonts w:ascii="Times New Roman" w:eastAsia="Times New Roman" w:hAnsi="Times New Roman" w:cs="Times New Roman"/>
                <w:sz w:val="12"/>
                <w:szCs w:val="12"/>
              </w:rPr>
              <w:t>ные средства</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Итого</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Местный бюджет</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Областной бюджет</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Внебюджетные средства</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Итого</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Местный бюджет</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Областной бюджет</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Внебюджетные средства</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Итого</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Местный бюджет</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Областной бюджет</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Внебюджетные средства</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Итого</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Местный бюджет</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Областной бюджет</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Внебюджетные средства</w:t>
            </w:r>
          </w:p>
        </w:tc>
      </w:tr>
      <w:tr w:rsidR="005431F8" w:rsidRPr="005431F8" w:rsidTr="005431F8">
        <w:trPr>
          <w:cantSplit/>
          <w:trHeight w:val="981"/>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lastRenderedPageBreak/>
              <w:t>1</w:t>
            </w:r>
          </w:p>
        </w:tc>
        <w:tc>
          <w:tcPr>
            <w:tcW w:w="426" w:type="pct"/>
            <w:tcBorders>
              <w:top w:val="nil"/>
              <w:left w:val="nil"/>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Новое строительство и реконструкция дорог</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45 965 270,68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5431F8" w:rsidP="005431F8">
            <w:pPr>
              <w:pStyle w:val="aff1"/>
              <w:ind w:left="113" w:right="113"/>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45965</w:t>
            </w:r>
            <w:r w:rsidR="006E6E14" w:rsidRPr="005431F8">
              <w:rPr>
                <w:rFonts w:ascii="Times New Roman" w:eastAsia="Times New Roman" w:hAnsi="Times New Roman" w:cs="Times New Roman"/>
                <w:bCs/>
                <w:sz w:val="12"/>
                <w:szCs w:val="12"/>
              </w:rPr>
              <w:t>270,68</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965 270,68</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5431F8" w:rsidP="005431F8">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45000</w:t>
            </w:r>
            <w:r w:rsidR="006E6E14" w:rsidRPr="005431F8">
              <w:rPr>
                <w:rFonts w:ascii="Times New Roman" w:eastAsia="Times New Roman" w:hAnsi="Times New Roman" w:cs="Times New Roman"/>
                <w:sz w:val="12"/>
                <w:szCs w:val="12"/>
              </w:rPr>
              <w:t>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r>
      <w:tr w:rsidR="005431F8" w:rsidRPr="005431F8" w:rsidTr="005431F8">
        <w:trPr>
          <w:cantSplit/>
          <w:trHeight w:val="171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1.1</w:t>
            </w:r>
          </w:p>
        </w:tc>
        <w:tc>
          <w:tcPr>
            <w:tcW w:w="426" w:type="pct"/>
            <w:tcBorders>
              <w:top w:val="nil"/>
              <w:left w:val="nil"/>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Строительство улично-дорожной сети в п. Суходол в границах улиц Троицкая, Андреевская, Вознесенская, Богоявленская муниципального района Сергиевский Самарской области</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45 965 270,68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45 965 270,68</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965 270,68</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45 000 000,00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r>
      <w:tr w:rsidR="005431F8" w:rsidRPr="005431F8" w:rsidTr="005431F8">
        <w:trPr>
          <w:cantSplit/>
          <w:trHeight w:val="1134"/>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2</w:t>
            </w:r>
          </w:p>
        </w:tc>
        <w:tc>
          <w:tcPr>
            <w:tcW w:w="426" w:type="pct"/>
            <w:tcBorders>
              <w:top w:val="nil"/>
              <w:left w:val="nil"/>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Ремонт автодорог с асфальтобетонным покрытием, в том числе:</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r>
      <w:tr w:rsidR="005431F8" w:rsidRPr="005431F8" w:rsidTr="005431F8">
        <w:trPr>
          <w:cantSplit/>
          <w:trHeight w:val="1134"/>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2.1.</w:t>
            </w:r>
          </w:p>
        </w:tc>
        <w:tc>
          <w:tcPr>
            <w:tcW w:w="426" w:type="pct"/>
            <w:tcBorders>
              <w:top w:val="nil"/>
              <w:left w:val="nil"/>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Ремонт автодорог с асфальтобетонным покрытием (за счет средств дорожного фонда)</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r>
      <w:tr w:rsidR="005431F8" w:rsidRPr="005431F8" w:rsidTr="005431F8">
        <w:trPr>
          <w:cantSplit/>
          <w:trHeight w:val="7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2.2.</w:t>
            </w:r>
          </w:p>
        </w:tc>
        <w:tc>
          <w:tcPr>
            <w:tcW w:w="426" w:type="pct"/>
            <w:tcBorders>
              <w:top w:val="nil"/>
              <w:left w:val="nil"/>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Ремонт автодорог с асфальтобетонным покрытием</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r>
      <w:tr w:rsidR="005431F8" w:rsidRPr="005431F8" w:rsidTr="005431F8">
        <w:trPr>
          <w:cantSplit/>
          <w:trHeight w:val="126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lastRenderedPageBreak/>
              <w:t>3</w:t>
            </w:r>
          </w:p>
        </w:tc>
        <w:tc>
          <w:tcPr>
            <w:tcW w:w="426" w:type="pct"/>
            <w:tcBorders>
              <w:top w:val="nil"/>
              <w:left w:val="nil"/>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Ремонт дворовых территорий многоквартирных домов и проездов к дворовым территориям многоквартирных домов, в том числе:</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39 924 068,10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5 089 803,90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5 089 803,90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11 224 071,79</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11 224 071,79</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6 722 263,07</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6 722 263,07</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5 457 389,34</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5 457 389,34</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5 559 420,00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5 559 420,00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5 871 120,00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5 871 120,00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r>
      <w:tr w:rsidR="005431F8" w:rsidRPr="005431F8" w:rsidTr="005431F8">
        <w:trPr>
          <w:cantSplit/>
          <w:trHeight w:val="157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3.1.</w:t>
            </w:r>
          </w:p>
        </w:tc>
        <w:tc>
          <w:tcPr>
            <w:tcW w:w="426" w:type="pct"/>
            <w:tcBorders>
              <w:top w:val="nil"/>
              <w:left w:val="nil"/>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Ремонт дворовых территорий многоквартирных домов и проездов к дворовым территориям многоквартирных домов (за счет средств дорожного фонда - района)</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39 924 068,10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5 089 803,90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5 089 803,90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11 224 071,79</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11 224 071,79</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6 722 263,07</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6 722 263,07</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5 457 389,34</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5 457 389,34</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5 559 420,00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5 559 420,00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5 871 120,00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5 871 120,00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r>
      <w:tr w:rsidR="005431F8" w:rsidRPr="005431F8" w:rsidTr="005431F8">
        <w:trPr>
          <w:cantSplit/>
          <w:trHeight w:val="126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3.2.</w:t>
            </w:r>
          </w:p>
        </w:tc>
        <w:tc>
          <w:tcPr>
            <w:tcW w:w="426" w:type="pct"/>
            <w:tcBorders>
              <w:top w:val="nil"/>
              <w:left w:val="nil"/>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Ремонт дворовых территорий многоквартирных домов и проездов к дворовым территориям многоквартирных домов</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r>
      <w:tr w:rsidR="005431F8" w:rsidRPr="005431F8" w:rsidTr="005431F8">
        <w:trPr>
          <w:cantSplit/>
          <w:trHeight w:val="157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lastRenderedPageBreak/>
              <w:t>3.3.</w:t>
            </w:r>
          </w:p>
        </w:tc>
        <w:tc>
          <w:tcPr>
            <w:tcW w:w="426" w:type="pct"/>
            <w:tcBorders>
              <w:top w:val="nil"/>
              <w:left w:val="nil"/>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Ремонт дворовых территорий многоквартирных домов и проездов к дворовым территориям многоквартирных домов (за счет средств дорожного фонда - поселения)</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r>
      <w:tr w:rsidR="005431F8" w:rsidRPr="005431F8" w:rsidTr="005431F8">
        <w:trPr>
          <w:cantSplit/>
          <w:trHeight w:val="1134"/>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4</w:t>
            </w:r>
          </w:p>
        </w:tc>
        <w:tc>
          <w:tcPr>
            <w:tcW w:w="426" w:type="pct"/>
            <w:tcBorders>
              <w:top w:val="nil"/>
              <w:left w:val="nil"/>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bCs/>
                <w:sz w:val="12"/>
                <w:szCs w:val="12"/>
              </w:rPr>
            </w:pPr>
            <w:proofErr w:type="spellStart"/>
            <w:r w:rsidRPr="005431F8">
              <w:rPr>
                <w:rFonts w:ascii="Times New Roman" w:eastAsia="Times New Roman" w:hAnsi="Times New Roman" w:cs="Times New Roman"/>
                <w:bCs/>
                <w:sz w:val="12"/>
                <w:szCs w:val="12"/>
              </w:rPr>
              <w:t>Пороведение</w:t>
            </w:r>
            <w:proofErr w:type="spellEnd"/>
            <w:r w:rsidRPr="005431F8">
              <w:rPr>
                <w:rFonts w:ascii="Times New Roman" w:eastAsia="Times New Roman" w:hAnsi="Times New Roman" w:cs="Times New Roman"/>
                <w:bCs/>
                <w:sz w:val="12"/>
                <w:szCs w:val="12"/>
              </w:rPr>
              <w:t xml:space="preserve"> экспертиз, обследований, испытаний, разработка ПСД</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1 000 000,00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1 000 000,00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1 000 000,00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r>
      <w:tr w:rsidR="005431F8" w:rsidRPr="005431F8" w:rsidTr="005431F8">
        <w:trPr>
          <w:cantSplit/>
          <w:trHeight w:val="1134"/>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4.1.</w:t>
            </w:r>
          </w:p>
        </w:tc>
        <w:tc>
          <w:tcPr>
            <w:tcW w:w="426" w:type="pct"/>
            <w:tcBorders>
              <w:top w:val="nil"/>
              <w:left w:val="nil"/>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proofErr w:type="spellStart"/>
            <w:r w:rsidRPr="005431F8">
              <w:rPr>
                <w:rFonts w:ascii="Times New Roman" w:eastAsia="Times New Roman" w:hAnsi="Times New Roman" w:cs="Times New Roman"/>
                <w:sz w:val="12"/>
                <w:szCs w:val="12"/>
              </w:rPr>
              <w:t>Пороведение</w:t>
            </w:r>
            <w:proofErr w:type="spellEnd"/>
            <w:r w:rsidRPr="005431F8">
              <w:rPr>
                <w:rFonts w:ascii="Times New Roman" w:eastAsia="Times New Roman" w:hAnsi="Times New Roman" w:cs="Times New Roman"/>
                <w:sz w:val="12"/>
                <w:szCs w:val="12"/>
              </w:rPr>
              <w:t xml:space="preserve"> экспертиз, обследований, испытаний, разработка ПСД (за счет средств дорожного фонда)</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r>
      <w:tr w:rsidR="005431F8" w:rsidRPr="005431F8" w:rsidTr="005431F8">
        <w:trPr>
          <w:cantSplit/>
          <w:trHeight w:val="1134"/>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4.2.</w:t>
            </w:r>
          </w:p>
        </w:tc>
        <w:tc>
          <w:tcPr>
            <w:tcW w:w="426" w:type="pct"/>
            <w:tcBorders>
              <w:top w:val="nil"/>
              <w:left w:val="nil"/>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proofErr w:type="spellStart"/>
            <w:r w:rsidRPr="005431F8">
              <w:rPr>
                <w:rFonts w:ascii="Times New Roman" w:eastAsia="Times New Roman" w:hAnsi="Times New Roman" w:cs="Times New Roman"/>
                <w:sz w:val="12"/>
                <w:szCs w:val="12"/>
              </w:rPr>
              <w:t>Пороведение</w:t>
            </w:r>
            <w:proofErr w:type="spellEnd"/>
            <w:r w:rsidRPr="005431F8">
              <w:rPr>
                <w:rFonts w:ascii="Times New Roman" w:eastAsia="Times New Roman" w:hAnsi="Times New Roman" w:cs="Times New Roman"/>
                <w:sz w:val="12"/>
                <w:szCs w:val="12"/>
              </w:rPr>
              <w:t xml:space="preserve"> экспертиз, обследований, испытаний, разработка ПСД</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r>
      <w:tr w:rsidR="005431F8" w:rsidRPr="005431F8" w:rsidTr="005431F8">
        <w:trPr>
          <w:cantSplit/>
          <w:trHeight w:val="1134"/>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4.3</w:t>
            </w:r>
          </w:p>
        </w:tc>
        <w:tc>
          <w:tcPr>
            <w:tcW w:w="426" w:type="pct"/>
            <w:tcBorders>
              <w:top w:val="nil"/>
              <w:left w:val="nil"/>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Экспертиза проектно-сметной документации (ДФ)</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1 000 000,00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1 000 000,00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1 000 000,00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r>
      <w:tr w:rsidR="005431F8" w:rsidRPr="005431F8" w:rsidTr="005431F8">
        <w:trPr>
          <w:cantSplit/>
          <w:trHeight w:val="937"/>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lastRenderedPageBreak/>
              <w:t>5</w:t>
            </w:r>
          </w:p>
        </w:tc>
        <w:tc>
          <w:tcPr>
            <w:tcW w:w="426" w:type="pct"/>
            <w:tcBorders>
              <w:top w:val="nil"/>
              <w:left w:val="nil"/>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Ремонт улично-дорожной сети</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5431F8" w:rsidP="005431F8">
            <w:pPr>
              <w:pStyle w:val="aff1"/>
              <w:ind w:left="113" w:right="113"/>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220447</w:t>
            </w:r>
            <w:r w:rsidR="006E6E14" w:rsidRPr="005431F8">
              <w:rPr>
                <w:rFonts w:ascii="Times New Roman" w:eastAsia="Times New Roman" w:hAnsi="Times New Roman" w:cs="Times New Roman"/>
                <w:bCs/>
                <w:sz w:val="12"/>
                <w:szCs w:val="12"/>
              </w:rPr>
              <w:t>797,74</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68 398 653,14</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1 798 653,14</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66 600 000,00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75 565 991,53</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1 686 574,88</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73 879 416,65</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46 746 795,75</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746 795,75</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46 000 000,00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29 736 357,32</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736 357,32</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29 000 000,00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r>
      <w:tr w:rsidR="005431F8" w:rsidRPr="005431F8" w:rsidTr="005431F8">
        <w:trPr>
          <w:cantSplit/>
          <w:trHeight w:val="7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5.1</w:t>
            </w:r>
          </w:p>
        </w:tc>
        <w:tc>
          <w:tcPr>
            <w:tcW w:w="426" w:type="pct"/>
            <w:tcBorders>
              <w:top w:val="nil"/>
              <w:left w:val="nil"/>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 xml:space="preserve">Ремонт улично-дорожной сети </w:t>
            </w:r>
            <w:proofErr w:type="spellStart"/>
            <w:r w:rsidRPr="005431F8">
              <w:rPr>
                <w:rFonts w:ascii="Times New Roman" w:eastAsia="Times New Roman" w:hAnsi="Times New Roman" w:cs="Times New Roman"/>
                <w:sz w:val="12"/>
                <w:szCs w:val="12"/>
              </w:rPr>
              <w:t>с</w:t>
            </w:r>
            <w:proofErr w:type="gramStart"/>
            <w:r w:rsidRPr="005431F8">
              <w:rPr>
                <w:rFonts w:ascii="Times New Roman" w:eastAsia="Times New Roman" w:hAnsi="Times New Roman" w:cs="Times New Roman"/>
                <w:sz w:val="12"/>
                <w:szCs w:val="12"/>
              </w:rPr>
              <w:t>.С</w:t>
            </w:r>
            <w:proofErr w:type="gramEnd"/>
            <w:r w:rsidRPr="005431F8">
              <w:rPr>
                <w:rFonts w:ascii="Times New Roman" w:eastAsia="Times New Roman" w:hAnsi="Times New Roman" w:cs="Times New Roman"/>
                <w:sz w:val="12"/>
                <w:szCs w:val="12"/>
              </w:rPr>
              <w:t>ергиевск</w:t>
            </w:r>
            <w:proofErr w:type="spellEnd"/>
            <w:r w:rsidRPr="005431F8">
              <w:rPr>
                <w:rFonts w:ascii="Times New Roman" w:eastAsia="Times New Roman" w:hAnsi="Times New Roman" w:cs="Times New Roman"/>
                <w:sz w:val="12"/>
                <w:szCs w:val="12"/>
              </w:rPr>
              <w:t xml:space="preserve"> </w:t>
            </w:r>
            <w:proofErr w:type="spellStart"/>
            <w:r w:rsidRPr="005431F8">
              <w:rPr>
                <w:rFonts w:ascii="Times New Roman" w:eastAsia="Times New Roman" w:hAnsi="Times New Roman" w:cs="Times New Roman"/>
                <w:sz w:val="12"/>
                <w:szCs w:val="12"/>
              </w:rPr>
              <w:t>ул.Пионерская</w:t>
            </w:r>
            <w:proofErr w:type="spellEnd"/>
            <w:r w:rsidRPr="005431F8">
              <w:rPr>
                <w:rFonts w:ascii="Times New Roman" w:eastAsia="Times New Roman" w:hAnsi="Times New Roman" w:cs="Times New Roman"/>
                <w:sz w:val="12"/>
                <w:szCs w:val="12"/>
              </w:rPr>
              <w:t xml:space="preserve">, </w:t>
            </w:r>
            <w:proofErr w:type="spellStart"/>
            <w:r w:rsidRPr="005431F8">
              <w:rPr>
                <w:rFonts w:ascii="Times New Roman" w:eastAsia="Times New Roman" w:hAnsi="Times New Roman" w:cs="Times New Roman"/>
                <w:sz w:val="12"/>
                <w:szCs w:val="12"/>
              </w:rPr>
              <w:t>ул.Юбилейная</w:t>
            </w:r>
            <w:proofErr w:type="spellEnd"/>
            <w:r w:rsidRPr="005431F8">
              <w:rPr>
                <w:rFonts w:ascii="Times New Roman" w:eastAsia="Times New Roman" w:hAnsi="Times New Roman" w:cs="Times New Roman"/>
                <w:sz w:val="12"/>
                <w:szCs w:val="12"/>
              </w:rPr>
              <w:t>, Проезд</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11 562 531,50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11 562 531,50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185 000,50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11 377 531,00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r>
      <w:tr w:rsidR="005431F8" w:rsidRPr="005431F8" w:rsidTr="005431F8">
        <w:trPr>
          <w:cantSplit/>
          <w:trHeight w:val="7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5.2</w:t>
            </w:r>
          </w:p>
        </w:tc>
        <w:tc>
          <w:tcPr>
            <w:tcW w:w="426" w:type="pct"/>
            <w:tcBorders>
              <w:top w:val="nil"/>
              <w:left w:val="nil"/>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 xml:space="preserve">Ремонт улично-дорожной сети </w:t>
            </w:r>
            <w:proofErr w:type="spellStart"/>
            <w:r w:rsidRPr="005431F8">
              <w:rPr>
                <w:rFonts w:ascii="Times New Roman" w:eastAsia="Times New Roman" w:hAnsi="Times New Roman" w:cs="Times New Roman"/>
                <w:sz w:val="12"/>
                <w:szCs w:val="12"/>
              </w:rPr>
              <w:t>с</w:t>
            </w:r>
            <w:proofErr w:type="gramStart"/>
            <w:r w:rsidRPr="005431F8">
              <w:rPr>
                <w:rFonts w:ascii="Times New Roman" w:eastAsia="Times New Roman" w:hAnsi="Times New Roman" w:cs="Times New Roman"/>
                <w:sz w:val="12"/>
                <w:szCs w:val="12"/>
              </w:rPr>
              <w:t>.А</w:t>
            </w:r>
            <w:proofErr w:type="gramEnd"/>
            <w:r w:rsidRPr="005431F8">
              <w:rPr>
                <w:rFonts w:ascii="Times New Roman" w:eastAsia="Times New Roman" w:hAnsi="Times New Roman" w:cs="Times New Roman"/>
                <w:sz w:val="12"/>
                <w:szCs w:val="12"/>
              </w:rPr>
              <w:t>нтоновка</w:t>
            </w:r>
            <w:proofErr w:type="spellEnd"/>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5431F8" w:rsidP="005431F8">
            <w:pPr>
              <w:pStyle w:val="aff1"/>
              <w:ind w:left="113" w:right="113"/>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5030</w:t>
            </w:r>
            <w:r w:rsidR="006E6E14" w:rsidRPr="005431F8">
              <w:rPr>
                <w:rFonts w:ascii="Times New Roman" w:eastAsia="Times New Roman" w:hAnsi="Times New Roman" w:cs="Times New Roman"/>
                <w:bCs/>
                <w:sz w:val="12"/>
                <w:szCs w:val="12"/>
              </w:rPr>
              <w:t>743,35</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5431F8" w:rsidP="005431F8">
            <w:pPr>
              <w:pStyle w:val="aff1"/>
              <w:ind w:left="113" w:right="113"/>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5030</w:t>
            </w:r>
            <w:r w:rsidR="006E6E14" w:rsidRPr="005431F8">
              <w:rPr>
                <w:rFonts w:ascii="Times New Roman" w:eastAsia="Times New Roman" w:hAnsi="Times New Roman" w:cs="Times New Roman"/>
                <w:bCs/>
                <w:sz w:val="12"/>
                <w:szCs w:val="12"/>
              </w:rPr>
              <w:t>743,35</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216 322,35</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5431F8" w:rsidP="005431F8">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4814</w:t>
            </w:r>
            <w:r w:rsidR="006E6E14" w:rsidRPr="005431F8">
              <w:rPr>
                <w:rFonts w:ascii="Times New Roman" w:eastAsia="Times New Roman" w:hAnsi="Times New Roman" w:cs="Times New Roman"/>
                <w:sz w:val="12"/>
                <w:szCs w:val="12"/>
              </w:rPr>
              <w:t>421,00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r>
      <w:tr w:rsidR="005431F8" w:rsidRPr="005431F8" w:rsidTr="005431F8">
        <w:trPr>
          <w:cantSplit/>
          <w:trHeight w:val="7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5.3</w:t>
            </w:r>
          </w:p>
        </w:tc>
        <w:tc>
          <w:tcPr>
            <w:tcW w:w="426" w:type="pct"/>
            <w:tcBorders>
              <w:top w:val="nil"/>
              <w:left w:val="nil"/>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Ремонт улично-дорожной сети с. Воротнее</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10 608 136,00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10 608 136,00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328 853,00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10 279 283,00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r>
      <w:tr w:rsidR="005431F8" w:rsidRPr="005431F8" w:rsidTr="005431F8">
        <w:trPr>
          <w:cantSplit/>
          <w:trHeight w:val="7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5.4</w:t>
            </w:r>
          </w:p>
        </w:tc>
        <w:tc>
          <w:tcPr>
            <w:tcW w:w="426" w:type="pct"/>
            <w:tcBorders>
              <w:top w:val="nil"/>
              <w:left w:val="nil"/>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 xml:space="preserve">Ремонт улично-дорожной сети </w:t>
            </w:r>
            <w:proofErr w:type="spellStart"/>
            <w:r w:rsidRPr="005431F8">
              <w:rPr>
                <w:rFonts w:ascii="Times New Roman" w:eastAsia="Times New Roman" w:hAnsi="Times New Roman" w:cs="Times New Roman"/>
                <w:sz w:val="12"/>
                <w:szCs w:val="12"/>
              </w:rPr>
              <w:t>пос</w:t>
            </w:r>
            <w:proofErr w:type="gramStart"/>
            <w:r w:rsidRPr="005431F8">
              <w:rPr>
                <w:rFonts w:ascii="Times New Roman" w:eastAsia="Times New Roman" w:hAnsi="Times New Roman" w:cs="Times New Roman"/>
                <w:sz w:val="12"/>
                <w:szCs w:val="12"/>
              </w:rPr>
              <w:t>.С</w:t>
            </w:r>
            <w:proofErr w:type="gramEnd"/>
            <w:r w:rsidRPr="005431F8">
              <w:rPr>
                <w:rFonts w:ascii="Times New Roman" w:eastAsia="Times New Roman" w:hAnsi="Times New Roman" w:cs="Times New Roman"/>
                <w:sz w:val="12"/>
                <w:szCs w:val="12"/>
              </w:rPr>
              <w:t>ветлодольск</w:t>
            </w:r>
            <w:proofErr w:type="spellEnd"/>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5 088 455,00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5 088 455,00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86 504,00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5 001 951,00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r>
      <w:tr w:rsidR="005431F8" w:rsidRPr="005431F8" w:rsidTr="005431F8">
        <w:trPr>
          <w:cantSplit/>
          <w:trHeight w:val="912"/>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5.5</w:t>
            </w:r>
          </w:p>
        </w:tc>
        <w:tc>
          <w:tcPr>
            <w:tcW w:w="426" w:type="pct"/>
            <w:tcBorders>
              <w:top w:val="nil"/>
              <w:left w:val="nil"/>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Ремонт улично-</w:t>
            </w:r>
            <w:proofErr w:type="spellStart"/>
            <w:r w:rsidRPr="005431F8">
              <w:rPr>
                <w:rFonts w:ascii="Times New Roman" w:eastAsia="Times New Roman" w:hAnsi="Times New Roman" w:cs="Times New Roman"/>
                <w:sz w:val="12"/>
                <w:szCs w:val="12"/>
              </w:rPr>
              <w:t>дорожой</w:t>
            </w:r>
            <w:proofErr w:type="spellEnd"/>
            <w:r w:rsidRPr="005431F8">
              <w:rPr>
                <w:rFonts w:ascii="Times New Roman" w:eastAsia="Times New Roman" w:hAnsi="Times New Roman" w:cs="Times New Roman"/>
                <w:sz w:val="12"/>
                <w:szCs w:val="12"/>
              </w:rPr>
              <w:t xml:space="preserve"> сети </w:t>
            </w:r>
            <w:proofErr w:type="spellStart"/>
            <w:r w:rsidRPr="005431F8">
              <w:rPr>
                <w:rFonts w:ascii="Times New Roman" w:eastAsia="Times New Roman" w:hAnsi="Times New Roman" w:cs="Times New Roman"/>
                <w:sz w:val="12"/>
                <w:szCs w:val="12"/>
              </w:rPr>
              <w:t>с</w:t>
            </w:r>
            <w:proofErr w:type="gramStart"/>
            <w:r w:rsidRPr="005431F8">
              <w:rPr>
                <w:rFonts w:ascii="Times New Roman" w:eastAsia="Times New Roman" w:hAnsi="Times New Roman" w:cs="Times New Roman"/>
                <w:sz w:val="12"/>
                <w:szCs w:val="12"/>
              </w:rPr>
              <w:t>.Ч</w:t>
            </w:r>
            <w:proofErr w:type="gramEnd"/>
            <w:r w:rsidRPr="005431F8">
              <w:rPr>
                <w:rFonts w:ascii="Times New Roman" w:eastAsia="Times New Roman" w:hAnsi="Times New Roman" w:cs="Times New Roman"/>
                <w:sz w:val="12"/>
                <w:szCs w:val="12"/>
              </w:rPr>
              <w:t>ерновка</w:t>
            </w:r>
            <w:proofErr w:type="spellEnd"/>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5431F8" w:rsidP="005431F8">
            <w:pPr>
              <w:pStyle w:val="aff1"/>
              <w:ind w:left="113" w:right="113"/>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11298</w:t>
            </w:r>
            <w:r w:rsidR="006E6E14" w:rsidRPr="005431F8">
              <w:rPr>
                <w:rFonts w:ascii="Times New Roman" w:eastAsia="Times New Roman" w:hAnsi="Times New Roman" w:cs="Times New Roman"/>
                <w:bCs/>
                <w:sz w:val="12"/>
                <w:szCs w:val="12"/>
              </w:rPr>
              <w:t>095,48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5431F8" w:rsidP="005431F8">
            <w:pPr>
              <w:pStyle w:val="aff1"/>
              <w:ind w:left="113" w:right="113"/>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11298</w:t>
            </w:r>
            <w:r w:rsidR="006E6E14" w:rsidRPr="005431F8">
              <w:rPr>
                <w:rFonts w:ascii="Times New Roman" w:eastAsia="Times New Roman" w:hAnsi="Times New Roman" w:cs="Times New Roman"/>
                <w:bCs/>
                <w:sz w:val="12"/>
                <w:szCs w:val="12"/>
              </w:rPr>
              <w:t>095,48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293 750,48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5431F8" w:rsidP="005431F8">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11</w:t>
            </w:r>
            <w:r w:rsidR="006E6E14" w:rsidRPr="005431F8">
              <w:rPr>
                <w:rFonts w:ascii="Times New Roman" w:eastAsia="Times New Roman" w:hAnsi="Times New Roman" w:cs="Times New Roman"/>
                <w:sz w:val="12"/>
                <w:szCs w:val="12"/>
              </w:rPr>
              <w:t>004345,00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r>
      <w:tr w:rsidR="005431F8" w:rsidRPr="005431F8" w:rsidTr="005431F8">
        <w:trPr>
          <w:cantSplit/>
          <w:trHeight w:val="7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5.6</w:t>
            </w:r>
          </w:p>
        </w:tc>
        <w:tc>
          <w:tcPr>
            <w:tcW w:w="426" w:type="pct"/>
            <w:tcBorders>
              <w:top w:val="nil"/>
              <w:left w:val="nil"/>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 xml:space="preserve">Ремонт улично-дорожной сети </w:t>
            </w:r>
            <w:proofErr w:type="spellStart"/>
            <w:r w:rsidRPr="005431F8">
              <w:rPr>
                <w:rFonts w:ascii="Times New Roman" w:eastAsia="Times New Roman" w:hAnsi="Times New Roman" w:cs="Times New Roman"/>
                <w:sz w:val="12"/>
                <w:szCs w:val="12"/>
              </w:rPr>
              <w:t>п</w:t>
            </w:r>
            <w:proofErr w:type="gramStart"/>
            <w:r w:rsidRPr="005431F8">
              <w:rPr>
                <w:rFonts w:ascii="Times New Roman" w:eastAsia="Times New Roman" w:hAnsi="Times New Roman" w:cs="Times New Roman"/>
                <w:sz w:val="12"/>
                <w:szCs w:val="12"/>
              </w:rPr>
              <w:t>.С</w:t>
            </w:r>
            <w:proofErr w:type="gramEnd"/>
            <w:r w:rsidRPr="005431F8">
              <w:rPr>
                <w:rFonts w:ascii="Times New Roman" w:eastAsia="Times New Roman" w:hAnsi="Times New Roman" w:cs="Times New Roman"/>
                <w:sz w:val="12"/>
                <w:szCs w:val="12"/>
              </w:rPr>
              <w:t>ерноводск</w:t>
            </w:r>
            <w:proofErr w:type="spellEnd"/>
            <w:r w:rsidRPr="005431F8">
              <w:rPr>
                <w:rFonts w:ascii="Times New Roman" w:eastAsia="Times New Roman" w:hAnsi="Times New Roman" w:cs="Times New Roman"/>
                <w:sz w:val="12"/>
                <w:szCs w:val="12"/>
              </w:rPr>
              <w:t xml:space="preserve"> ул. </w:t>
            </w:r>
            <w:proofErr w:type="spellStart"/>
            <w:r w:rsidRPr="005431F8">
              <w:rPr>
                <w:rFonts w:ascii="Times New Roman" w:eastAsia="Times New Roman" w:hAnsi="Times New Roman" w:cs="Times New Roman"/>
                <w:sz w:val="12"/>
                <w:szCs w:val="12"/>
              </w:rPr>
              <w:t>М.Горького</w:t>
            </w:r>
            <w:proofErr w:type="spellEnd"/>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10 319 443,76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10 319 443,76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227 027,76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10 092 416,00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r>
      <w:tr w:rsidR="005431F8" w:rsidRPr="005431F8" w:rsidTr="005431F8">
        <w:trPr>
          <w:cantSplit/>
          <w:trHeight w:val="7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5.7</w:t>
            </w:r>
          </w:p>
        </w:tc>
        <w:tc>
          <w:tcPr>
            <w:tcW w:w="426" w:type="pct"/>
            <w:tcBorders>
              <w:top w:val="nil"/>
              <w:left w:val="nil"/>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 xml:space="preserve">Ремонт улично-дорожной сети </w:t>
            </w:r>
            <w:proofErr w:type="spellStart"/>
            <w:r w:rsidRPr="005431F8">
              <w:rPr>
                <w:rFonts w:ascii="Times New Roman" w:eastAsia="Times New Roman" w:hAnsi="Times New Roman" w:cs="Times New Roman"/>
                <w:sz w:val="12"/>
                <w:szCs w:val="12"/>
              </w:rPr>
              <w:t>п</w:t>
            </w:r>
            <w:proofErr w:type="gramStart"/>
            <w:r w:rsidRPr="005431F8">
              <w:rPr>
                <w:rFonts w:ascii="Times New Roman" w:eastAsia="Times New Roman" w:hAnsi="Times New Roman" w:cs="Times New Roman"/>
                <w:sz w:val="12"/>
                <w:szCs w:val="12"/>
              </w:rPr>
              <w:t>.С</w:t>
            </w:r>
            <w:proofErr w:type="gramEnd"/>
            <w:r w:rsidRPr="005431F8">
              <w:rPr>
                <w:rFonts w:ascii="Times New Roman" w:eastAsia="Times New Roman" w:hAnsi="Times New Roman" w:cs="Times New Roman"/>
                <w:sz w:val="12"/>
                <w:szCs w:val="12"/>
              </w:rPr>
              <w:t>ургут</w:t>
            </w:r>
            <w:proofErr w:type="spellEnd"/>
            <w:r w:rsidRPr="005431F8">
              <w:rPr>
                <w:rFonts w:ascii="Times New Roman" w:eastAsia="Times New Roman" w:hAnsi="Times New Roman" w:cs="Times New Roman"/>
                <w:sz w:val="12"/>
                <w:szCs w:val="12"/>
              </w:rPr>
              <w:t xml:space="preserve"> </w:t>
            </w:r>
            <w:proofErr w:type="spellStart"/>
            <w:r w:rsidRPr="005431F8">
              <w:rPr>
                <w:rFonts w:ascii="Times New Roman" w:eastAsia="Times New Roman" w:hAnsi="Times New Roman" w:cs="Times New Roman"/>
                <w:sz w:val="12"/>
                <w:szCs w:val="12"/>
              </w:rPr>
              <w:t>ул.Полевая</w:t>
            </w:r>
            <w:proofErr w:type="spellEnd"/>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7 498 112,02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7 498 112,02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202 449,02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7 295 663,00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r>
      <w:tr w:rsidR="005431F8" w:rsidRPr="005431F8" w:rsidTr="005431F8">
        <w:trPr>
          <w:cantSplit/>
          <w:trHeight w:val="7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5.8</w:t>
            </w:r>
          </w:p>
        </w:tc>
        <w:tc>
          <w:tcPr>
            <w:tcW w:w="426" w:type="pct"/>
            <w:tcBorders>
              <w:top w:val="nil"/>
              <w:left w:val="nil"/>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 xml:space="preserve">Ремонт улично-дорожной сети </w:t>
            </w:r>
            <w:proofErr w:type="spellStart"/>
            <w:r w:rsidRPr="005431F8">
              <w:rPr>
                <w:rFonts w:ascii="Times New Roman" w:eastAsia="Times New Roman" w:hAnsi="Times New Roman" w:cs="Times New Roman"/>
                <w:sz w:val="12"/>
                <w:szCs w:val="12"/>
              </w:rPr>
              <w:t>пгт</w:t>
            </w:r>
            <w:proofErr w:type="spellEnd"/>
            <w:r w:rsidRPr="005431F8">
              <w:rPr>
                <w:rFonts w:ascii="Times New Roman" w:eastAsia="Times New Roman" w:hAnsi="Times New Roman" w:cs="Times New Roman"/>
                <w:sz w:val="12"/>
                <w:szCs w:val="12"/>
              </w:rPr>
              <w:t xml:space="preserve">. Суходол </w:t>
            </w:r>
            <w:proofErr w:type="spellStart"/>
            <w:r w:rsidRPr="005431F8">
              <w:rPr>
                <w:rFonts w:ascii="Times New Roman" w:eastAsia="Times New Roman" w:hAnsi="Times New Roman" w:cs="Times New Roman"/>
                <w:sz w:val="12"/>
                <w:szCs w:val="12"/>
              </w:rPr>
              <w:t>ул</w:t>
            </w:r>
            <w:proofErr w:type="gramStart"/>
            <w:r w:rsidRPr="005431F8">
              <w:rPr>
                <w:rFonts w:ascii="Times New Roman" w:eastAsia="Times New Roman" w:hAnsi="Times New Roman" w:cs="Times New Roman"/>
                <w:sz w:val="12"/>
                <w:szCs w:val="12"/>
              </w:rPr>
              <w:t>.С</w:t>
            </w:r>
            <w:proofErr w:type="gramEnd"/>
            <w:r w:rsidRPr="005431F8">
              <w:rPr>
                <w:rFonts w:ascii="Times New Roman" w:eastAsia="Times New Roman" w:hAnsi="Times New Roman" w:cs="Times New Roman"/>
                <w:sz w:val="12"/>
                <w:szCs w:val="12"/>
              </w:rPr>
              <w:t>адовая</w:t>
            </w:r>
            <w:proofErr w:type="spellEnd"/>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6 993 136,03</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6 993 136,03</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258 746,03</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6 734 390,00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r>
      <w:tr w:rsidR="005431F8" w:rsidRPr="005431F8" w:rsidTr="005431F8">
        <w:trPr>
          <w:cantSplit/>
          <w:trHeight w:val="157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lastRenderedPageBreak/>
              <w:t>5.9</w:t>
            </w:r>
          </w:p>
        </w:tc>
        <w:tc>
          <w:tcPr>
            <w:tcW w:w="426" w:type="pct"/>
            <w:tcBorders>
              <w:top w:val="nil"/>
              <w:left w:val="nil"/>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 xml:space="preserve">Ремонт улично-дорожной сети  </w:t>
            </w:r>
            <w:proofErr w:type="spellStart"/>
            <w:r w:rsidRPr="005431F8">
              <w:rPr>
                <w:rFonts w:ascii="Times New Roman" w:eastAsia="Times New Roman" w:hAnsi="Times New Roman" w:cs="Times New Roman"/>
                <w:sz w:val="12"/>
                <w:szCs w:val="12"/>
              </w:rPr>
              <w:t>пгт</w:t>
            </w:r>
            <w:proofErr w:type="gramStart"/>
            <w:r w:rsidRPr="005431F8">
              <w:rPr>
                <w:rFonts w:ascii="Times New Roman" w:eastAsia="Times New Roman" w:hAnsi="Times New Roman" w:cs="Times New Roman"/>
                <w:sz w:val="12"/>
                <w:szCs w:val="12"/>
              </w:rPr>
              <w:t>.С</w:t>
            </w:r>
            <w:proofErr w:type="gramEnd"/>
            <w:r w:rsidRPr="005431F8">
              <w:rPr>
                <w:rFonts w:ascii="Times New Roman" w:eastAsia="Times New Roman" w:hAnsi="Times New Roman" w:cs="Times New Roman"/>
                <w:sz w:val="12"/>
                <w:szCs w:val="12"/>
              </w:rPr>
              <w:t>уходол</w:t>
            </w:r>
            <w:proofErr w:type="spellEnd"/>
            <w:r w:rsidRPr="005431F8">
              <w:rPr>
                <w:rFonts w:ascii="Times New Roman" w:eastAsia="Times New Roman" w:hAnsi="Times New Roman" w:cs="Times New Roman"/>
                <w:sz w:val="12"/>
                <w:szCs w:val="12"/>
              </w:rPr>
              <w:t xml:space="preserve">, ул. Суслова, Суворова; устройство ограждения в </w:t>
            </w:r>
            <w:proofErr w:type="spellStart"/>
            <w:r w:rsidRPr="005431F8">
              <w:rPr>
                <w:rFonts w:ascii="Times New Roman" w:eastAsia="Times New Roman" w:hAnsi="Times New Roman" w:cs="Times New Roman"/>
                <w:sz w:val="12"/>
                <w:szCs w:val="12"/>
              </w:rPr>
              <w:t>п.Суходол</w:t>
            </w:r>
            <w:proofErr w:type="spellEnd"/>
            <w:r w:rsidRPr="005431F8">
              <w:rPr>
                <w:rFonts w:ascii="Times New Roman" w:eastAsia="Times New Roman" w:hAnsi="Times New Roman" w:cs="Times New Roman"/>
                <w:sz w:val="12"/>
                <w:szCs w:val="12"/>
              </w:rPr>
              <w:t xml:space="preserve"> </w:t>
            </w:r>
            <w:proofErr w:type="spellStart"/>
            <w:r w:rsidRPr="005431F8">
              <w:rPr>
                <w:rFonts w:ascii="Times New Roman" w:eastAsia="Times New Roman" w:hAnsi="Times New Roman" w:cs="Times New Roman"/>
                <w:sz w:val="12"/>
                <w:szCs w:val="12"/>
              </w:rPr>
              <w:t>ул.Суслова</w:t>
            </w:r>
            <w:proofErr w:type="spellEnd"/>
            <w:r w:rsidRPr="005431F8">
              <w:rPr>
                <w:rFonts w:ascii="Times New Roman" w:eastAsia="Times New Roman" w:hAnsi="Times New Roman" w:cs="Times New Roman"/>
                <w:sz w:val="12"/>
                <w:szCs w:val="12"/>
              </w:rPr>
              <w:t xml:space="preserve"> муниципального района Сергиевский Самарской области</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17 229 656,47</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17 229 656,47</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328 330,59</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16 901 325,88</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r>
      <w:tr w:rsidR="005431F8" w:rsidRPr="005431F8" w:rsidTr="005431F8">
        <w:trPr>
          <w:cantSplit/>
          <w:trHeight w:val="142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5.10</w:t>
            </w:r>
          </w:p>
        </w:tc>
        <w:tc>
          <w:tcPr>
            <w:tcW w:w="426" w:type="pct"/>
            <w:tcBorders>
              <w:top w:val="nil"/>
              <w:left w:val="nil"/>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 xml:space="preserve">Ремонт улично-дорожной сети  </w:t>
            </w:r>
            <w:proofErr w:type="spellStart"/>
            <w:r w:rsidRPr="005431F8">
              <w:rPr>
                <w:rFonts w:ascii="Times New Roman" w:eastAsia="Times New Roman" w:hAnsi="Times New Roman" w:cs="Times New Roman"/>
                <w:sz w:val="12"/>
                <w:szCs w:val="12"/>
              </w:rPr>
              <w:t>п</w:t>
            </w:r>
            <w:proofErr w:type="gramStart"/>
            <w:r w:rsidRPr="005431F8">
              <w:rPr>
                <w:rFonts w:ascii="Times New Roman" w:eastAsia="Times New Roman" w:hAnsi="Times New Roman" w:cs="Times New Roman"/>
                <w:sz w:val="12"/>
                <w:szCs w:val="12"/>
              </w:rPr>
              <w:t>.С</w:t>
            </w:r>
            <w:proofErr w:type="gramEnd"/>
            <w:r w:rsidRPr="005431F8">
              <w:rPr>
                <w:rFonts w:ascii="Times New Roman" w:eastAsia="Times New Roman" w:hAnsi="Times New Roman" w:cs="Times New Roman"/>
                <w:sz w:val="12"/>
                <w:szCs w:val="12"/>
              </w:rPr>
              <w:t>ерноводск</w:t>
            </w:r>
            <w:proofErr w:type="spellEnd"/>
            <w:r w:rsidRPr="005431F8">
              <w:rPr>
                <w:rFonts w:ascii="Times New Roman" w:eastAsia="Times New Roman" w:hAnsi="Times New Roman" w:cs="Times New Roman"/>
                <w:sz w:val="12"/>
                <w:szCs w:val="12"/>
              </w:rPr>
              <w:t xml:space="preserve">, ул. Рабочая, </w:t>
            </w:r>
            <w:proofErr w:type="spellStart"/>
            <w:r w:rsidRPr="005431F8">
              <w:rPr>
                <w:rFonts w:ascii="Times New Roman" w:eastAsia="Times New Roman" w:hAnsi="Times New Roman" w:cs="Times New Roman"/>
                <w:sz w:val="12"/>
                <w:szCs w:val="12"/>
              </w:rPr>
              <w:t>ул.Советская</w:t>
            </w:r>
            <w:proofErr w:type="spellEnd"/>
            <w:r w:rsidRPr="005431F8">
              <w:rPr>
                <w:rFonts w:ascii="Times New Roman" w:eastAsia="Times New Roman" w:hAnsi="Times New Roman" w:cs="Times New Roman"/>
                <w:sz w:val="12"/>
                <w:szCs w:val="12"/>
              </w:rPr>
              <w:t>, д.48  муниципального района Сергиевский Самарской области</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10 849 213,20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10 849 213,20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162 738,20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10 686 475,00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r>
      <w:tr w:rsidR="005431F8" w:rsidRPr="005431F8" w:rsidTr="005431F8">
        <w:trPr>
          <w:cantSplit/>
          <w:trHeight w:val="214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lastRenderedPageBreak/>
              <w:t>5.11</w:t>
            </w:r>
          </w:p>
        </w:tc>
        <w:tc>
          <w:tcPr>
            <w:tcW w:w="426" w:type="pct"/>
            <w:tcBorders>
              <w:top w:val="nil"/>
              <w:left w:val="nil"/>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 xml:space="preserve">Ремонт улично-дорожной сети  </w:t>
            </w:r>
            <w:proofErr w:type="spellStart"/>
            <w:r w:rsidRPr="005431F8">
              <w:rPr>
                <w:rFonts w:ascii="Times New Roman" w:eastAsia="Times New Roman" w:hAnsi="Times New Roman" w:cs="Times New Roman"/>
                <w:sz w:val="12"/>
                <w:szCs w:val="12"/>
              </w:rPr>
              <w:t>п</w:t>
            </w:r>
            <w:proofErr w:type="gramStart"/>
            <w:r w:rsidRPr="005431F8">
              <w:rPr>
                <w:rFonts w:ascii="Times New Roman" w:eastAsia="Times New Roman" w:hAnsi="Times New Roman" w:cs="Times New Roman"/>
                <w:sz w:val="12"/>
                <w:szCs w:val="12"/>
              </w:rPr>
              <w:t>.С</w:t>
            </w:r>
            <w:proofErr w:type="gramEnd"/>
            <w:r w:rsidRPr="005431F8">
              <w:rPr>
                <w:rFonts w:ascii="Times New Roman" w:eastAsia="Times New Roman" w:hAnsi="Times New Roman" w:cs="Times New Roman"/>
                <w:sz w:val="12"/>
                <w:szCs w:val="12"/>
              </w:rPr>
              <w:t>ургут</w:t>
            </w:r>
            <w:proofErr w:type="spellEnd"/>
            <w:r w:rsidRPr="005431F8">
              <w:rPr>
                <w:rFonts w:ascii="Times New Roman" w:eastAsia="Times New Roman" w:hAnsi="Times New Roman" w:cs="Times New Roman"/>
                <w:sz w:val="12"/>
                <w:szCs w:val="12"/>
              </w:rPr>
              <w:t xml:space="preserve">, ул. Первомайская и </w:t>
            </w:r>
            <w:proofErr w:type="spellStart"/>
            <w:r w:rsidRPr="005431F8">
              <w:rPr>
                <w:rFonts w:ascii="Times New Roman" w:eastAsia="Times New Roman" w:hAnsi="Times New Roman" w:cs="Times New Roman"/>
                <w:sz w:val="12"/>
                <w:szCs w:val="12"/>
              </w:rPr>
              <w:t>ул.Заводская</w:t>
            </w:r>
            <w:proofErr w:type="spellEnd"/>
            <w:r w:rsidRPr="005431F8">
              <w:rPr>
                <w:rFonts w:ascii="Times New Roman" w:eastAsia="Times New Roman" w:hAnsi="Times New Roman" w:cs="Times New Roman"/>
                <w:sz w:val="12"/>
                <w:szCs w:val="12"/>
              </w:rPr>
              <w:t xml:space="preserve">; устройство съезда и ограждения по </w:t>
            </w:r>
            <w:proofErr w:type="spellStart"/>
            <w:r w:rsidRPr="005431F8">
              <w:rPr>
                <w:rFonts w:ascii="Times New Roman" w:eastAsia="Times New Roman" w:hAnsi="Times New Roman" w:cs="Times New Roman"/>
                <w:sz w:val="12"/>
                <w:szCs w:val="12"/>
              </w:rPr>
              <w:t>ул.Первомайская</w:t>
            </w:r>
            <w:proofErr w:type="spellEnd"/>
            <w:r w:rsidRPr="005431F8">
              <w:rPr>
                <w:rFonts w:ascii="Times New Roman" w:eastAsia="Times New Roman" w:hAnsi="Times New Roman" w:cs="Times New Roman"/>
                <w:sz w:val="12"/>
                <w:szCs w:val="12"/>
              </w:rPr>
              <w:t xml:space="preserve"> в </w:t>
            </w:r>
            <w:proofErr w:type="spellStart"/>
            <w:r w:rsidRPr="005431F8">
              <w:rPr>
                <w:rFonts w:ascii="Times New Roman" w:eastAsia="Times New Roman" w:hAnsi="Times New Roman" w:cs="Times New Roman"/>
                <w:sz w:val="12"/>
                <w:szCs w:val="12"/>
              </w:rPr>
              <w:t>п.Сургут</w:t>
            </w:r>
            <w:proofErr w:type="spellEnd"/>
            <w:r w:rsidRPr="005431F8">
              <w:rPr>
                <w:rFonts w:ascii="Times New Roman" w:eastAsia="Times New Roman" w:hAnsi="Times New Roman" w:cs="Times New Roman"/>
                <w:sz w:val="12"/>
                <w:szCs w:val="12"/>
              </w:rPr>
              <w:t xml:space="preserve"> муниципального района Сергиевский Самарской области</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13 655 068,69</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13 655 068,69</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136 550,69</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13 518 518,00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r>
      <w:tr w:rsidR="005431F8" w:rsidRPr="005431F8" w:rsidTr="005431F8">
        <w:trPr>
          <w:cantSplit/>
          <w:trHeight w:val="126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5.12</w:t>
            </w:r>
          </w:p>
        </w:tc>
        <w:tc>
          <w:tcPr>
            <w:tcW w:w="426" w:type="pct"/>
            <w:tcBorders>
              <w:top w:val="nil"/>
              <w:left w:val="nil"/>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 xml:space="preserve">Ремонт улично-дорожной сети  </w:t>
            </w:r>
            <w:proofErr w:type="spellStart"/>
            <w:r w:rsidRPr="005431F8">
              <w:rPr>
                <w:rFonts w:ascii="Times New Roman" w:eastAsia="Times New Roman" w:hAnsi="Times New Roman" w:cs="Times New Roman"/>
                <w:sz w:val="12"/>
                <w:szCs w:val="12"/>
              </w:rPr>
              <w:t>с</w:t>
            </w:r>
            <w:proofErr w:type="gramStart"/>
            <w:r w:rsidRPr="005431F8">
              <w:rPr>
                <w:rFonts w:ascii="Times New Roman" w:eastAsia="Times New Roman" w:hAnsi="Times New Roman" w:cs="Times New Roman"/>
                <w:sz w:val="12"/>
                <w:szCs w:val="12"/>
              </w:rPr>
              <w:t>.К</w:t>
            </w:r>
            <w:proofErr w:type="gramEnd"/>
            <w:r w:rsidRPr="005431F8">
              <w:rPr>
                <w:rFonts w:ascii="Times New Roman" w:eastAsia="Times New Roman" w:hAnsi="Times New Roman" w:cs="Times New Roman"/>
                <w:sz w:val="12"/>
                <w:szCs w:val="12"/>
              </w:rPr>
              <w:t>расносельское</w:t>
            </w:r>
            <w:proofErr w:type="spellEnd"/>
            <w:r w:rsidRPr="005431F8">
              <w:rPr>
                <w:rFonts w:ascii="Times New Roman" w:eastAsia="Times New Roman" w:hAnsi="Times New Roman" w:cs="Times New Roman"/>
                <w:sz w:val="12"/>
                <w:szCs w:val="12"/>
              </w:rPr>
              <w:t>, ул. Советская муниципального района Сергиевский Самарской области</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4 476 582,99</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4 476 582,99</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522 506,86</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3 954 076,13</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r>
      <w:tr w:rsidR="005431F8" w:rsidRPr="005431F8" w:rsidTr="005431F8">
        <w:trPr>
          <w:cantSplit/>
          <w:trHeight w:val="126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5.13</w:t>
            </w:r>
          </w:p>
        </w:tc>
        <w:tc>
          <w:tcPr>
            <w:tcW w:w="426" w:type="pct"/>
            <w:tcBorders>
              <w:top w:val="nil"/>
              <w:left w:val="nil"/>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 xml:space="preserve">Ремонт улично-дорожной сети  </w:t>
            </w:r>
            <w:proofErr w:type="spellStart"/>
            <w:r w:rsidRPr="005431F8">
              <w:rPr>
                <w:rFonts w:ascii="Times New Roman" w:eastAsia="Times New Roman" w:hAnsi="Times New Roman" w:cs="Times New Roman"/>
                <w:sz w:val="12"/>
                <w:szCs w:val="12"/>
              </w:rPr>
              <w:t>п</w:t>
            </w:r>
            <w:proofErr w:type="gramStart"/>
            <w:r w:rsidRPr="005431F8">
              <w:rPr>
                <w:rFonts w:ascii="Times New Roman" w:eastAsia="Times New Roman" w:hAnsi="Times New Roman" w:cs="Times New Roman"/>
                <w:sz w:val="12"/>
                <w:szCs w:val="12"/>
              </w:rPr>
              <w:t>.К</w:t>
            </w:r>
            <w:proofErr w:type="gramEnd"/>
            <w:r w:rsidRPr="005431F8">
              <w:rPr>
                <w:rFonts w:ascii="Times New Roman" w:eastAsia="Times New Roman" w:hAnsi="Times New Roman" w:cs="Times New Roman"/>
                <w:sz w:val="12"/>
                <w:szCs w:val="12"/>
              </w:rPr>
              <w:t>утузовский</w:t>
            </w:r>
            <w:proofErr w:type="spellEnd"/>
            <w:r w:rsidRPr="005431F8">
              <w:rPr>
                <w:rFonts w:ascii="Times New Roman" w:eastAsia="Times New Roman" w:hAnsi="Times New Roman" w:cs="Times New Roman"/>
                <w:sz w:val="12"/>
                <w:szCs w:val="12"/>
              </w:rPr>
              <w:t>, ул. Садовая муниципального района Сергиевский Самарской области</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6 609 492,40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6 609 492,40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308 988,76</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6 300 503,64</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r>
      <w:tr w:rsidR="005431F8" w:rsidRPr="005431F8" w:rsidTr="005431F8">
        <w:trPr>
          <w:cantSplit/>
          <w:trHeight w:val="139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lastRenderedPageBreak/>
              <w:t>5.14</w:t>
            </w:r>
          </w:p>
        </w:tc>
        <w:tc>
          <w:tcPr>
            <w:tcW w:w="426" w:type="pct"/>
            <w:tcBorders>
              <w:top w:val="nil"/>
              <w:left w:val="nil"/>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 xml:space="preserve">Ремонт улично-дорожной сети  </w:t>
            </w:r>
            <w:proofErr w:type="spellStart"/>
            <w:r w:rsidRPr="005431F8">
              <w:rPr>
                <w:rFonts w:ascii="Times New Roman" w:eastAsia="Times New Roman" w:hAnsi="Times New Roman" w:cs="Times New Roman"/>
                <w:sz w:val="12"/>
                <w:szCs w:val="12"/>
              </w:rPr>
              <w:t>с</w:t>
            </w:r>
            <w:proofErr w:type="gramStart"/>
            <w:r w:rsidRPr="005431F8">
              <w:rPr>
                <w:rFonts w:ascii="Times New Roman" w:eastAsia="Times New Roman" w:hAnsi="Times New Roman" w:cs="Times New Roman"/>
                <w:sz w:val="12"/>
                <w:szCs w:val="12"/>
              </w:rPr>
              <w:t>.С</w:t>
            </w:r>
            <w:proofErr w:type="gramEnd"/>
            <w:r w:rsidRPr="005431F8">
              <w:rPr>
                <w:rFonts w:ascii="Times New Roman" w:eastAsia="Times New Roman" w:hAnsi="Times New Roman" w:cs="Times New Roman"/>
                <w:sz w:val="12"/>
                <w:szCs w:val="12"/>
              </w:rPr>
              <w:t>ергиевск</w:t>
            </w:r>
            <w:proofErr w:type="spellEnd"/>
            <w:r w:rsidRPr="005431F8">
              <w:rPr>
                <w:rFonts w:ascii="Times New Roman" w:eastAsia="Times New Roman" w:hAnsi="Times New Roman" w:cs="Times New Roman"/>
                <w:sz w:val="12"/>
                <w:szCs w:val="12"/>
              </w:rPr>
              <w:t xml:space="preserve">, ул. Плеханова, </w:t>
            </w:r>
            <w:proofErr w:type="spellStart"/>
            <w:r w:rsidRPr="005431F8">
              <w:rPr>
                <w:rFonts w:ascii="Times New Roman" w:eastAsia="Times New Roman" w:hAnsi="Times New Roman" w:cs="Times New Roman"/>
                <w:sz w:val="12"/>
                <w:szCs w:val="12"/>
              </w:rPr>
              <w:t>Л.Толстого</w:t>
            </w:r>
            <w:proofErr w:type="spellEnd"/>
            <w:r w:rsidRPr="005431F8">
              <w:rPr>
                <w:rFonts w:ascii="Times New Roman" w:eastAsia="Times New Roman" w:hAnsi="Times New Roman" w:cs="Times New Roman"/>
                <w:sz w:val="12"/>
                <w:szCs w:val="12"/>
              </w:rPr>
              <w:t xml:space="preserve"> муниципального района Сергиевский Самарской области</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9 090 909,09</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9 090 909,09</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90 909,09</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9 000 000,00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r>
      <w:tr w:rsidR="005431F8" w:rsidRPr="005431F8" w:rsidTr="005431F8">
        <w:trPr>
          <w:cantSplit/>
          <w:trHeight w:val="139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5.15</w:t>
            </w:r>
          </w:p>
        </w:tc>
        <w:tc>
          <w:tcPr>
            <w:tcW w:w="426" w:type="pct"/>
            <w:tcBorders>
              <w:top w:val="nil"/>
              <w:left w:val="nil"/>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 xml:space="preserve">Ремонт улично-дорожной сети в </w:t>
            </w:r>
            <w:proofErr w:type="spellStart"/>
            <w:r w:rsidRPr="005431F8">
              <w:rPr>
                <w:rFonts w:ascii="Times New Roman" w:eastAsia="Times New Roman" w:hAnsi="Times New Roman" w:cs="Times New Roman"/>
                <w:sz w:val="12"/>
                <w:szCs w:val="12"/>
              </w:rPr>
              <w:t>п</w:t>
            </w:r>
            <w:proofErr w:type="gramStart"/>
            <w:r w:rsidRPr="005431F8">
              <w:rPr>
                <w:rFonts w:ascii="Times New Roman" w:eastAsia="Times New Roman" w:hAnsi="Times New Roman" w:cs="Times New Roman"/>
                <w:sz w:val="12"/>
                <w:szCs w:val="12"/>
              </w:rPr>
              <w:t>.С</w:t>
            </w:r>
            <w:proofErr w:type="gramEnd"/>
            <w:r w:rsidRPr="005431F8">
              <w:rPr>
                <w:rFonts w:ascii="Times New Roman" w:eastAsia="Times New Roman" w:hAnsi="Times New Roman" w:cs="Times New Roman"/>
                <w:sz w:val="12"/>
                <w:szCs w:val="12"/>
              </w:rPr>
              <w:t>ерноводск</w:t>
            </w:r>
            <w:proofErr w:type="spellEnd"/>
            <w:r w:rsidRPr="005431F8">
              <w:rPr>
                <w:rFonts w:ascii="Times New Roman" w:eastAsia="Times New Roman" w:hAnsi="Times New Roman" w:cs="Times New Roman"/>
                <w:sz w:val="12"/>
                <w:szCs w:val="12"/>
              </w:rPr>
              <w:t xml:space="preserve"> </w:t>
            </w:r>
            <w:proofErr w:type="spellStart"/>
            <w:r w:rsidRPr="005431F8">
              <w:rPr>
                <w:rFonts w:ascii="Times New Roman" w:eastAsia="Times New Roman" w:hAnsi="Times New Roman" w:cs="Times New Roman"/>
                <w:sz w:val="12"/>
                <w:szCs w:val="12"/>
              </w:rPr>
              <w:t>ул.Октябрьская</w:t>
            </w:r>
            <w:proofErr w:type="spellEnd"/>
            <w:r w:rsidRPr="005431F8">
              <w:rPr>
                <w:rFonts w:ascii="Times New Roman" w:eastAsia="Times New Roman" w:hAnsi="Times New Roman" w:cs="Times New Roman"/>
                <w:sz w:val="12"/>
                <w:szCs w:val="12"/>
              </w:rPr>
              <w:t xml:space="preserve"> муниципального района Сергиевский Самарской области</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9 561 006,13</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9 561 006,13</w:t>
            </w:r>
          </w:p>
        </w:tc>
        <w:tc>
          <w:tcPr>
            <w:tcW w:w="177" w:type="pct"/>
            <w:tcBorders>
              <w:top w:val="nil"/>
              <w:left w:val="nil"/>
              <w:bottom w:val="single" w:sz="4" w:space="0" w:color="auto"/>
              <w:right w:val="single" w:sz="4" w:space="0" w:color="auto"/>
            </w:tcBorders>
            <w:shd w:val="clear" w:color="auto" w:fill="auto"/>
            <w:noWrap/>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200 781,13</w:t>
            </w:r>
          </w:p>
        </w:tc>
        <w:tc>
          <w:tcPr>
            <w:tcW w:w="177" w:type="pct"/>
            <w:tcBorders>
              <w:top w:val="nil"/>
              <w:left w:val="nil"/>
              <w:bottom w:val="single" w:sz="4" w:space="0" w:color="auto"/>
              <w:right w:val="single" w:sz="4" w:space="0" w:color="auto"/>
            </w:tcBorders>
            <w:shd w:val="clear" w:color="auto" w:fill="auto"/>
            <w:noWrap/>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9 360 225,00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r>
      <w:tr w:rsidR="005431F8" w:rsidRPr="005431F8" w:rsidTr="005431F8">
        <w:trPr>
          <w:cantSplit/>
          <w:trHeight w:val="139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5.16</w:t>
            </w:r>
          </w:p>
        </w:tc>
        <w:tc>
          <w:tcPr>
            <w:tcW w:w="426" w:type="pct"/>
            <w:tcBorders>
              <w:top w:val="nil"/>
              <w:left w:val="nil"/>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 xml:space="preserve">Ремонт улично-дорожной сети в </w:t>
            </w:r>
            <w:proofErr w:type="spellStart"/>
            <w:r w:rsidRPr="005431F8">
              <w:rPr>
                <w:rFonts w:ascii="Times New Roman" w:eastAsia="Times New Roman" w:hAnsi="Times New Roman" w:cs="Times New Roman"/>
                <w:sz w:val="12"/>
                <w:szCs w:val="12"/>
              </w:rPr>
              <w:t>с</w:t>
            </w:r>
            <w:proofErr w:type="gramStart"/>
            <w:r w:rsidRPr="005431F8">
              <w:rPr>
                <w:rFonts w:ascii="Times New Roman" w:eastAsia="Times New Roman" w:hAnsi="Times New Roman" w:cs="Times New Roman"/>
                <w:sz w:val="12"/>
                <w:szCs w:val="12"/>
              </w:rPr>
              <w:t>.С</w:t>
            </w:r>
            <w:proofErr w:type="gramEnd"/>
            <w:r w:rsidRPr="005431F8">
              <w:rPr>
                <w:rFonts w:ascii="Times New Roman" w:eastAsia="Times New Roman" w:hAnsi="Times New Roman" w:cs="Times New Roman"/>
                <w:sz w:val="12"/>
                <w:szCs w:val="12"/>
              </w:rPr>
              <w:t>ергиевск</w:t>
            </w:r>
            <w:proofErr w:type="spellEnd"/>
            <w:r w:rsidRPr="005431F8">
              <w:rPr>
                <w:rFonts w:ascii="Times New Roman" w:eastAsia="Times New Roman" w:hAnsi="Times New Roman" w:cs="Times New Roman"/>
                <w:sz w:val="12"/>
                <w:szCs w:val="12"/>
              </w:rPr>
              <w:t xml:space="preserve"> </w:t>
            </w:r>
            <w:proofErr w:type="spellStart"/>
            <w:r w:rsidRPr="005431F8">
              <w:rPr>
                <w:rFonts w:ascii="Times New Roman" w:eastAsia="Times New Roman" w:hAnsi="Times New Roman" w:cs="Times New Roman"/>
                <w:sz w:val="12"/>
                <w:szCs w:val="12"/>
              </w:rPr>
              <w:t>ул.Ленина</w:t>
            </w:r>
            <w:proofErr w:type="spellEnd"/>
            <w:r w:rsidRPr="005431F8">
              <w:rPr>
                <w:rFonts w:ascii="Times New Roman" w:eastAsia="Times New Roman" w:hAnsi="Times New Roman" w:cs="Times New Roman"/>
                <w:sz w:val="12"/>
                <w:szCs w:val="12"/>
              </w:rPr>
              <w:t xml:space="preserve"> и </w:t>
            </w:r>
            <w:proofErr w:type="spellStart"/>
            <w:r w:rsidRPr="005431F8">
              <w:rPr>
                <w:rFonts w:ascii="Times New Roman" w:eastAsia="Times New Roman" w:hAnsi="Times New Roman" w:cs="Times New Roman"/>
                <w:sz w:val="12"/>
                <w:szCs w:val="12"/>
              </w:rPr>
              <w:t>ул.Полевая</w:t>
            </w:r>
            <w:proofErr w:type="spellEnd"/>
            <w:r w:rsidRPr="005431F8">
              <w:rPr>
                <w:rFonts w:ascii="Times New Roman" w:eastAsia="Times New Roman" w:hAnsi="Times New Roman" w:cs="Times New Roman"/>
                <w:sz w:val="12"/>
                <w:szCs w:val="12"/>
              </w:rPr>
              <w:t xml:space="preserve"> муниципального района Сергиевский Самарской области</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8 517 005,05</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8 517 005,05</w:t>
            </w:r>
          </w:p>
        </w:tc>
        <w:tc>
          <w:tcPr>
            <w:tcW w:w="177" w:type="pct"/>
            <w:tcBorders>
              <w:top w:val="nil"/>
              <w:left w:val="nil"/>
              <w:bottom w:val="single" w:sz="4" w:space="0" w:color="auto"/>
              <w:right w:val="single" w:sz="4" w:space="0" w:color="auto"/>
            </w:tcBorders>
            <w:shd w:val="clear" w:color="auto" w:fill="auto"/>
            <w:noWrap/>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85 170,05</w:t>
            </w:r>
          </w:p>
        </w:tc>
        <w:tc>
          <w:tcPr>
            <w:tcW w:w="177" w:type="pct"/>
            <w:tcBorders>
              <w:top w:val="nil"/>
              <w:left w:val="nil"/>
              <w:bottom w:val="single" w:sz="4" w:space="0" w:color="auto"/>
              <w:right w:val="single" w:sz="4" w:space="0" w:color="auto"/>
            </w:tcBorders>
            <w:shd w:val="clear" w:color="auto" w:fill="auto"/>
            <w:noWrap/>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8 431 835,00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r>
      <w:tr w:rsidR="005431F8" w:rsidRPr="005431F8" w:rsidTr="005431F8">
        <w:trPr>
          <w:cantSplit/>
          <w:trHeight w:val="139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lastRenderedPageBreak/>
              <w:t>5.17</w:t>
            </w:r>
          </w:p>
        </w:tc>
        <w:tc>
          <w:tcPr>
            <w:tcW w:w="426" w:type="pct"/>
            <w:tcBorders>
              <w:top w:val="nil"/>
              <w:left w:val="nil"/>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 xml:space="preserve">Ремонт улично-дорожной сети в </w:t>
            </w:r>
            <w:proofErr w:type="spellStart"/>
            <w:r w:rsidRPr="005431F8">
              <w:rPr>
                <w:rFonts w:ascii="Times New Roman" w:eastAsia="Times New Roman" w:hAnsi="Times New Roman" w:cs="Times New Roman"/>
                <w:sz w:val="12"/>
                <w:szCs w:val="12"/>
              </w:rPr>
              <w:t>п</w:t>
            </w:r>
            <w:proofErr w:type="gramStart"/>
            <w:r w:rsidRPr="005431F8">
              <w:rPr>
                <w:rFonts w:ascii="Times New Roman" w:eastAsia="Times New Roman" w:hAnsi="Times New Roman" w:cs="Times New Roman"/>
                <w:sz w:val="12"/>
                <w:szCs w:val="12"/>
              </w:rPr>
              <w:t>.С</w:t>
            </w:r>
            <w:proofErr w:type="gramEnd"/>
            <w:r w:rsidRPr="005431F8">
              <w:rPr>
                <w:rFonts w:ascii="Times New Roman" w:eastAsia="Times New Roman" w:hAnsi="Times New Roman" w:cs="Times New Roman"/>
                <w:sz w:val="12"/>
                <w:szCs w:val="12"/>
              </w:rPr>
              <w:t>уходол</w:t>
            </w:r>
            <w:proofErr w:type="spellEnd"/>
            <w:r w:rsidRPr="005431F8">
              <w:rPr>
                <w:rFonts w:ascii="Times New Roman" w:eastAsia="Times New Roman" w:hAnsi="Times New Roman" w:cs="Times New Roman"/>
                <w:sz w:val="12"/>
                <w:szCs w:val="12"/>
              </w:rPr>
              <w:t xml:space="preserve"> </w:t>
            </w:r>
            <w:proofErr w:type="spellStart"/>
            <w:r w:rsidRPr="005431F8">
              <w:rPr>
                <w:rFonts w:ascii="Times New Roman" w:eastAsia="Times New Roman" w:hAnsi="Times New Roman" w:cs="Times New Roman"/>
                <w:sz w:val="12"/>
                <w:szCs w:val="12"/>
              </w:rPr>
              <w:t>ул.Октябрьская</w:t>
            </w:r>
            <w:proofErr w:type="spellEnd"/>
            <w:r w:rsidRPr="005431F8">
              <w:rPr>
                <w:rFonts w:ascii="Times New Roman" w:eastAsia="Times New Roman" w:hAnsi="Times New Roman" w:cs="Times New Roman"/>
                <w:sz w:val="12"/>
                <w:szCs w:val="12"/>
              </w:rPr>
              <w:t xml:space="preserve"> муниципального </w:t>
            </w:r>
            <w:proofErr w:type="spellStart"/>
            <w:r w:rsidRPr="005431F8">
              <w:rPr>
                <w:rFonts w:ascii="Times New Roman" w:eastAsia="Times New Roman" w:hAnsi="Times New Roman" w:cs="Times New Roman"/>
                <w:sz w:val="12"/>
                <w:szCs w:val="12"/>
              </w:rPr>
              <w:t>райолна</w:t>
            </w:r>
            <w:proofErr w:type="spellEnd"/>
            <w:r w:rsidRPr="005431F8">
              <w:rPr>
                <w:rFonts w:ascii="Times New Roman" w:eastAsia="Times New Roman" w:hAnsi="Times New Roman" w:cs="Times New Roman"/>
                <w:sz w:val="12"/>
                <w:szCs w:val="12"/>
              </w:rPr>
              <w:t xml:space="preserve"> Сергиевский Самарской области</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8 384 004,09</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8 384 004,09</w:t>
            </w:r>
          </w:p>
        </w:tc>
        <w:tc>
          <w:tcPr>
            <w:tcW w:w="177" w:type="pct"/>
            <w:tcBorders>
              <w:top w:val="nil"/>
              <w:left w:val="nil"/>
              <w:bottom w:val="single" w:sz="4" w:space="0" w:color="auto"/>
              <w:right w:val="single" w:sz="4" w:space="0" w:color="auto"/>
            </w:tcBorders>
            <w:shd w:val="clear" w:color="auto" w:fill="auto"/>
            <w:noWrap/>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176 064,09</w:t>
            </w:r>
          </w:p>
        </w:tc>
        <w:tc>
          <w:tcPr>
            <w:tcW w:w="177" w:type="pct"/>
            <w:tcBorders>
              <w:top w:val="nil"/>
              <w:left w:val="nil"/>
              <w:bottom w:val="single" w:sz="4" w:space="0" w:color="auto"/>
              <w:right w:val="single" w:sz="4" w:space="0" w:color="auto"/>
            </w:tcBorders>
            <w:shd w:val="clear" w:color="auto" w:fill="auto"/>
            <w:noWrap/>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8 207 940,00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r>
      <w:tr w:rsidR="005431F8" w:rsidRPr="005431F8" w:rsidTr="005431F8">
        <w:trPr>
          <w:cantSplit/>
          <w:trHeight w:val="139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5.18</w:t>
            </w:r>
          </w:p>
        </w:tc>
        <w:tc>
          <w:tcPr>
            <w:tcW w:w="426" w:type="pct"/>
            <w:tcBorders>
              <w:top w:val="nil"/>
              <w:left w:val="nil"/>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 xml:space="preserve">Ремонт улично-дорожной сети </w:t>
            </w:r>
            <w:proofErr w:type="spellStart"/>
            <w:r w:rsidRPr="005431F8">
              <w:rPr>
                <w:rFonts w:ascii="Times New Roman" w:eastAsia="Times New Roman" w:hAnsi="Times New Roman" w:cs="Times New Roman"/>
                <w:sz w:val="12"/>
                <w:szCs w:val="12"/>
              </w:rPr>
              <w:t>п</w:t>
            </w:r>
            <w:proofErr w:type="gramStart"/>
            <w:r w:rsidRPr="005431F8">
              <w:rPr>
                <w:rFonts w:ascii="Times New Roman" w:eastAsia="Times New Roman" w:hAnsi="Times New Roman" w:cs="Times New Roman"/>
                <w:sz w:val="12"/>
                <w:szCs w:val="12"/>
              </w:rPr>
              <w:t>.С</w:t>
            </w:r>
            <w:proofErr w:type="gramEnd"/>
            <w:r w:rsidRPr="005431F8">
              <w:rPr>
                <w:rFonts w:ascii="Times New Roman" w:eastAsia="Times New Roman" w:hAnsi="Times New Roman" w:cs="Times New Roman"/>
                <w:sz w:val="12"/>
                <w:szCs w:val="12"/>
              </w:rPr>
              <w:t>ургут</w:t>
            </w:r>
            <w:proofErr w:type="spellEnd"/>
            <w:r w:rsidRPr="005431F8">
              <w:rPr>
                <w:rFonts w:ascii="Times New Roman" w:eastAsia="Times New Roman" w:hAnsi="Times New Roman" w:cs="Times New Roman"/>
                <w:sz w:val="12"/>
                <w:szCs w:val="12"/>
              </w:rPr>
              <w:t xml:space="preserve">, проезд к </w:t>
            </w:r>
            <w:proofErr w:type="spellStart"/>
            <w:r w:rsidRPr="005431F8">
              <w:rPr>
                <w:rFonts w:ascii="Times New Roman" w:eastAsia="Times New Roman" w:hAnsi="Times New Roman" w:cs="Times New Roman"/>
                <w:sz w:val="12"/>
                <w:szCs w:val="12"/>
              </w:rPr>
              <w:t>ул.Первомайская</w:t>
            </w:r>
            <w:proofErr w:type="spellEnd"/>
            <w:r w:rsidRPr="005431F8">
              <w:rPr>
                <w:rFonts w:ascii="Times New Roman" w:eastAsia="Times New Roman" w:hAnsi="Times New Roman" w:cs="Times New Roman"/>
                <w:sz w:val="12"/>
                <w:szCs w:val="12"/>
              </w:rPr>
              <w:t xml:space="preserve"> муниципального района Сергиевский Самарской области</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15 015 197,57</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15 015 197,57</w:t>
            </w:r>
          </w:p>
        </w:tc>
        <w:tc>
          <w:tcPr>
            <w:tcW w:w="177" w:type="pct"/>
            <w:tcBorders>
              <w:top w:val="nil"/>
              <w:left w:val="nil"/>
              <w:bottom w:val="single" w:sz="4" w:space="0" w:color="auto"/>
              <w:right w:val="single" w:sz="4" w:space="0" w:color="auto"/>
            </w:tcBorders>
            <w:shd w:val="clear" w:color="auto" w:fill="auto"/>
            <w:noWrap/>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195 197,57</w:t>
            </w:r>
          </w:p>
        </w:tc>
        <w:tc>
          <w:tcPr>
            <w:tcW w:w="177" w:type="pct"/>
            <w:tcBorders>
              <w:top w:val="nil"/>
              <w:left w:val="nil"/>
              <w:bottom w:val="single" w:sz="4" w:space="0" w:color="auto"/>
              <w:right w:val="single" w:sz="4" w:space="0" w:color="auto"/>
            </w:tcBorders>
            <w:shd w:val="clear" w:color="auto" w:fill="auto"/>
            <w:noWrap/>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14 820 000,00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r>
      <w:tr w:rsidR="005431F8" w:rsidRPr="005431F8" w:rsidTr="005431F8">
        <w:trPr>
          <w:cantSplit/>
          <w:trHeight w:val="148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5.19</w:t>
            </w:r>
          </w:p>
        </w:tc>
        <w:tc>
          <w:tcPr>
            <w:tcW w:w="426" w:type="pct"/>
            <w:tcBorders>
              <w:top w:val="nil"/>
              <w:left w:val="nil"/>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 xml:space="preserve">Ремонт улично-дорожной сети в  </w:t>
            </w:r>
            <w:proofErr w:type="spellStart"/>
            <w:r w:rsidRPr="005431F8">
              <w:rPr>
                <w:rFonts w:ascii="Times New Roman" w:eastAsia="Times New Roman" w:hAnsi="Times New Roman" w:cs="Times New Roman"/>
                <w:sz w:val="12"/>
                <w:szCs w:val="12"/>
              </w:rPr>
              <w:t>п</w:t>
            </w:r>
            <w:proofErr w:type="gramStart"/>
            <w:r w:rsidRPr="005431F8">
              <w:rPr>
                <w:rFonts w:ascii="Times New Roman" w:eastAsia="Times New Roman" w:hAnsi="Times New Roman" w:cs="Times New Roman"/>
                <w:sz w:val="12"/>
                <w:szCs w:val="12"/>
              </w:rPr>
              <w:t>.С</w:t>
            </w:r>
            <w:proofErr w:type="gramEnd"/>
            <w:r w:rsidRPr="005431F8">
              <w:rPr>
                <w:rFonts w:ascii="Times New Roman" w:eastAsia="Times New Roman" w:hAnsi="Times New Roman" w:cs="Times New Roman"/>
                <w:sz w:val="12"/>
                <w:szCs w:val="12"/>
              </w:rPr>
              <w:t>ветлодольск</w:t>
            </w:r>
            <w:proofErr w:type="spellEnd"/>
            <w:r w:rsidRPr="005431F8">
              <w:rPr>
                <w:rFonts w:ascii="Times New Roman" w:eastAsia="Times New Roman" w:hAnsi="Times New Roman" w:cs="Times New Roman"/>
                <w:sz w:val="12"/>
                <w:szCs w:val="12"/>
              </w:rPr>
              <w:t xml:space="preserve">, проезды в границах </w:t>
            </w:r>
            <w:proofErr w:type="spellStart"/>
            <w:r w:rsidRPr="005431F8">
              <w:rPr>
                <w:rFonts w:ascii="Times New Roman" w:eastAsia="Times New Roman" w:hAnsi="Times New Roman" w:cs="Times New Roman"/>
                <w:sz w:val="12"/>
                <w:szCs w:val="12"/>
              </w:rPr>
              <w:t>ул.Школьная</w:t>
            </w:r>
            <w:proofErr w:type="spellEnd"/>
            <w:r w:rsidRPr="005431F8">
              <w:rPr>
                <w:rFonts w:ascii="Times New Roman" w:eastAsia="Times New Roman" w:hAnsi="Times New Roman" w:cs="Times New Roman"/>
                <w:sz w:val="12"/>
                <w:szCs w:val="12"/>
              </w:rPr>
              <w:t xml:space="preserve"> и </w:t>
            </w:r>
            <w:proofErr w:type="spellStart"/>
            <w:r w:rsidRPr="005431F8">
              <w:rPr>
                <w:rFonts w:ascii="Times New Roman" w:eastAsia="Times New Roman" w:hAnsi="Times New Roman" w:cs="Times New Roman"/>
                <w:sz w:val="12"/>
                <w:szCs w:val="12"/>
              </w:rPr>
              <w:t>ул.Гагарина</w:t>
            </w:r>
            <w:proofErr w:type="spellEnd"/>
            <w:r w:rsidRPr="005431F8">
              <w:rPr>
                <w:rFonts w:ascii="Times New Roman" w:eastAsia="Times New Roman" w:hAnsi="Times New Roman" w:cs="Times New Roman"/>
                <w:sz w:val="12"/>
                <w:szCs w:val="12"/>
              </w:rPr>
              <w:t xml:space="preserve"> муниципального района Сергиевский Самарской области</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5 269 582,91</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5 269 582,91</w:t>
            </w:r>
          </w:p>
        </w:tc>
        <w:tc>
          <w:tcPr>
            <w:tcW w:w="177" w:type="pct"/>
            <w:tcBorders>
              <w:top w:val="nil"/>
              <w:left w:val="nil"/>
              <w:bottom w:val="single" w:sz="4" w:space="0" w:color="auto"/>
              <w:right w:val="single" w:sz="4" w:space="0" w:color="auto"/>
            </w:tcBorders>
            <w:shd w:val="clear" w:color="auto" w:fill="auto"/>
            <w:noWrap/>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89 582,91</w:t>
            </w:r>
          </w:p>
        </w:tc>
        <w:tc>
          <w:tcPr>
            <w:tcW w:w="177" w:type="pct"/>
            <w:tcBorders>
              <w:top w:val="nil"/>
              <w:left w:val="nil"/>
              <w:bottom w:val="single" w:sz="4" w:space="0" w:color="auto"/>
              <w:right w:val="single" w:sz="4" w:space="0" w:color="auto"/>
            </w:tcBorders>
            <w:shd w:val="clear" w:color="auto" w:fill="auto"/>
            <w:noWrap/>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5 180 000,00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r>
      <w:tr w:rsidR="005431F8" w:rsidRPr="005431F8" w:rsidTr="005431F8">
        <w:trPr>
          <w:cantSplit/>
          <w:trHeight w:val="37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lastRenderedPageBreak/>
              <w:t>5.20</w:t>
            </w:r>
          </w:p>
        </w:tc>
        <w:tc>
          <w:tcPr>
            <w:tcW w:w="426" w:type="pct"/>
            <w:tcBorders>
              <w:top w:val="nil"/>
              <w:left w:val="nil"/>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 xml:space="preserve">Ремонт улично-дорожной сети в </w:t>
            </w:r>
            <w:proofErr w:type="spellStart"/>
            <w:r w:rsidRPr="005431F8">
              <w:rPr>
                <w:rFonts w:ascii="Times New Roman" w:eastAsia="Times New Roman" w:hAnsi="Times New Roman" w:cs="Times New Roman"/>
                <w:sz w:val="12"/>
                <w:szCs w:val="12"/>
              </w:rPr>
              <w:t>с</w:t>
            </w:r>
            <w:proofErr w:type="gramStart"/>
            <w:r w:rsidRPr="005431F8">
              <w:rPr>
                <w:rFonts w:ascii="Times New Roman" w:eastAsia="Times New Roman" w:hAnsi="Times New Roman" w:cs="Times New Roman"/>
                <w:sz w:val="12"/>
                <w:szCs w:val="12"/>
              </w:rPr>
              <w:t>.С</w:t>
            </w:r>
            <w:proofErr w:type="gramEnd"/>
            <w:r w:rsidRPr="005431F8">
              <w:rPr>
                <w:rFonts w:ascii="Times New Roman" w:eastAsia="Times New Roman" w:hAnsi="Times New Roman" w:cs="Times New Roman"/>
                <w:sz w:val="12"/>
                <w:szCs w:val="12"/>
              </w:rPr>
              <w:t>ергиевск</w:t>
            </w:r>
            <w:proofErr w:type="spellEnd"/>
            <w:r w:rsidRPr="005431F8">
              <w:rPr>
                <w:rFonts w:ascii="Times New Roman" w:eastAsia="Times New Roman" w:hAnsi="Times New Roman" w:cs="Times New Roman"/>
                <w:sz w:val="12"/>
                <w:szCs w:val="12"/>
              </w:rPr>
              <w:t xml:space="preserve"> ул. </w:t>
            </w:r>
            <w:proofErr w:type="spellStart"/>
            <w:r w:rsidRPr="005431F8">
              <w:rPr>
                <w:rFonts w:ascii="Times New Roman" w:eastAsia="Times New Roman" w:hAnsi="Times New Roman" w:cs="Times New Roman"/>
                <w:sz w:val="12"/>
                <w:szCs w:val="12"/>
              </w:rPr>
              <w:t>А.Матросова</w:t>
            </w:r>
            <w:proofErr w:type="spellEnd"/>
            <w:r w:rsidRPr="005431F8">
              <w:rPr>
                <w:rFonts w:ascii="Times New Roman" w:eastAsia="Times New Roman" w:hAnsi="Times New Roman" w:cs="Times New Roman"/>
                <w:sz w:val="12"/>
                <w:szCs w:val="12"/>
              </w:rPr>
              <w:t xml:space="preserve">  муниципального района Сергиевский Самарской области</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5 809 090,91</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5 809 090,91</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58 090,91</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5 751 000,00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r>
      <w:tr w:rsidR="005431F8" w:rsidRPr="005431F8" w:rsidTr="005431F8">
        <w:trPr>
          <w:cantSplit/>
          <w:trHeight w:val="148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5.21</w:t>
            </w:r>
          </w:p>
        </w:tc>
        <w:tc>
          <w:tcPr>
            <w:tcW w:w="426" w:type="pct"/>
            <w:tcBorders>
              <w:top w:val="nil"/>
              <w:left w:val="nil"/>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 xml:space="preserve">Ремонт улично-дорожной сети в </w:t>
            </w:r>
            <w:proofErr w:type="spellStart"/>
            <w:r w:rsidRPr="005431F8">
              <w:rPr>
                <w:rFonts w:ascii="Times New Roman" w:eastAsia="Times New Roman" w:hAnsi="Times New Roman" w:cs="Times New Roman"/>
                <w:sz w:val="12"/>
                <w:szCs w:val="12"/>
              </w:rPr>
              <w:t>п</w:t>
            </w:r>
            <w:proofErr w:type="gramStart"/>
            <w:r w:rsidRPr="005431F8">
              <w:rPr>
                <w:rFonts w:ascii="Times New Roman" w:eastAsia="Times New Roman" w:hAnsi="Times New Roman" w:cs="Times New Roman"/>
                <w:sz w:val="12"/>
                <w:szCs w:val="12"/>
              </w:rPr>
              <w:t>.С</w:t>
            </w:r>
            <w:proofErr w:type="gramEnd"/>
            <w:r w:rsidRPr="005431F8">
              <w:rPr>
                <w:rFonts w:ascii="Times New Roman" w:eastAsia="Times New Roman" w:hAnsi="Times New Roman" w:cs="Times New Roman"/>
                <w:sz w:val="12"/>
                <w:szCs w:val="12"/>
              </w:rPr>
              <w:t>ерноводск</w:t>
            </w:r>
            <w:proofErr w:type="spellEnd"/>
            <w:r w:rsidRPr="005431F8">
              <w:rPr>
                <w:rFonts w:ascii="Times New Roman" w:eastAsia="Times New Roman" w:hAnsi="Times New Roman" w:cs="Times New Roman"/>
                <w:sz w:val="12"/>
                <w:szCs w:val="12"/>
              </w:rPr>
              <w:t xml:space="preserve"> ул. Советская муниципального района Сергиевский Самарской области</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2 358 817,53</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2 358 817,53</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44 817,53</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2 314 000,00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r>
      <w:tr w:rsidR="005431F8" w:rsidRPr="005431F8" w:rsidTr="005431F8">
        <w:trPr>
          <w:cantSplit/>
          <w:trHeight w:val="148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5.22</w:t>
            </w:r>
          </w:p>
        </w:tc>
        <w:tc>
          <w:tcPr>
            <w:tcW w:w="426" w:type="pct"/>
            <w:tcBorders>
              <w:top w:val="nil"/>
              <w:left w:val="nil"/>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Ремонт улично-дорожной сети  в п. Сургут ул. Калинина муниципального района Сергиевский Самарской области</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9 632 323,23</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9 632 323,23</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96 323,23</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9 536 000,00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r>
      <w:tr w:rsidR="005431F8" w:rsidRPr="005431F8" w:rsidTr="005431F8">
        <w:trPr>
          <w:cantSplit/>
          <w:trHeight w:val="148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lastRenderedPageBreak/>
              <w:t>5.23</w:t>
            </w:r>
          </w:p>
        </w:tc>
        <w:tc>
          <w:tcPr>
            <w:tcW w:w="426" w:type="pct"/>
            <w:tcBorders>
              <w:top w:val="nil"/>
              <w:left w:val="nil"/>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 xml:space="preserve">Ремонт улично-дорожной сети  в </w:t>
            </w:r>
            <w:proofErr w:type="spellStart"/>
            <w:r w:rsidRPr="005431F8">
              <w:rPr>
                <w:rFonts w:ascii="Times New Roman" w:eastAsia="Times New Roman" w:hAnsi="Times New Roman" w:cs="Times New Roman"/>
                <w:sz w:val="12"/>
                <w:szCs w:val="12"/>
              </w:rPr>
              <w:t>п.г.т</w:t>
            </w:r>
            <w:proofErr w:type="gramStart"/>
            <w:r w:rsidRPr="005431F8">
              <w:rPr>
                <w:rFonts w:ascii="Times New Roman" w:eastAsia="Times New Roman" w:hAnsi="Times New Roman" w:cs="Times New Roman"/>
                <w:sz w:val="12"/>
                <w:szCs w:val="12"/>
              </w:rPr>
              <w:t>.С</w:t>
            </w:r>
            <w:proofErr w:type="gramEnd"/>
            <w:r w:rsidRPr="005431F8">
              <w:rPr>
                <w:rFonts w:ascii="Times New Roman" w:eastAsia="Times New Roman" w:hAnsi="Times New Roman" w:cs="Times New Roman"/>
                <w:sz w:val="12"/>
                <w:szCs w:val="12"/>
              </w:rPr>
              <w:t>уходол</w:t>
            </w:r>
            <w:proofErr w:type="spellEnd"/>
            <w:r w:rsidRPr="005431F8">
              <w:rPr>
                <w:rFonts w:ascii="Times New Roman" w:eastAsia="Times New Roman" w:hAnsi="Times New Roman" w:cs="Times New Roman"/>
                <w:sz w:val="12"/>
                <w:szCs w:val="12"/>
              </w:rPr>
              <w:t xml:space="preserve">  ул. Юбилейная и </w:t>
            </w:r>
            <w:proofErr w:type="spellStart"/>
            <w:r w:rsidRPr="005431F8">
              <w:rPr>
                <w:rFonts w:ascii="Times New Roman" w:eastAsia="Times New Roman" w:hAnsi="Times New Roman" w:cs="Times New Roman"/>
                <w:sz w:val="12"/>
                <w:szCs w:val="12"/>
              </w:rPr>
              <w:t>ул.Самарская</w:t>
            </w:r>
            <w:proofErr w:type="spellEnd"/>
            <w:r w:rsidRPr="005431F8">
              <w:rPr>
                <w:rFonts w:ascii="Times New Roman" w:eastAsia="Times New Roman" w:hAnsi="Times New Roman" w:cs="Times New Roman"/>
                <w:sz w:val="12"/>
                <w:szCs w:val="12"/>
              </w:rPr>
              <w:t xml:space="preserve"> муниципального района Сергиевский Самарской области</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11 936 125,65</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11 936 125,65</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537 125,65</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11 399 000,00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r>
      <w:tr w:rsidR="005431F8" w:rsidRPr="005431F8" w:rsidTr="005431F8">
        <w:trPr>
          <w:cantSplit/>
          <w:trHeight w:val="864"/>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6</w:t>
            </w:r>
          </w:p>
        </w:tc>
        <w:tc>
          <w:tcPr>
            <w:tcW w:w="426" w:type="pct"/>
            <w:tcBorders>
              <w:top w:val="nil"/>
              <w:left w:val="nil"/>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Прочие работы</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7 332 680,12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683 579,00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683 579,00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3 686 687,03</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3 210 701,03</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475 986,00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2 771 141,64</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2 631 348,64</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139 793,00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191 272,45</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51 479,45</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139 793,00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r>
      <w:tr w:rsidR="005431F8" w:rsidRPr="005431F8" w:rsidTr="005431F8">
        <w:trPr>
          <w:cantSplit/>
          <w:trHeight w:val="7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6.1</w:t>
            </w:r>
          </w:p>
        </w:tc>
        <w:tc>
          <w:tcPr>
            <w:tcW w:w="426" w:type="pct"/>
            <w:tcBorders>
              <w:top w:val="nil"/>
              <w:left w:val="nil"/>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Прочие работы  (за  счет  средств  дорожного   фонда)</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3 645 993,09</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683 579,00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683 579,00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2 771 141,64</w:t>
            </w:r>
          </w:p>
        </w:tc>
        <w:tc>
          <w:tcPr>
            <w:tcW w:w="177" w:type="pct"/>
            <w:tcBorders>
              <w:top w:val="nil"/>
              <w:left w:val="nil"/>
              <w:bottom w:val="nil"/>
              <w:right w:val="nil"/>
            </w:tcBorders>
            <w:shd w:val="clear" w:color="auto" w:fill="auto"/>
            <w:noWrap/>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2 631 348,64</w:t>
            </w:r>
          </w:p>
        </w:tc>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139 793,00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191 272,45</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51 479,45</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139 793,00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r>
      <w:tr w:rsidR="005431F8" w:rsidRPr="005431F8" w:rsidTr="005431F8">
        <w:trPr>
          <w:cantSplit/>
          <w:trHeight w:val="862"/>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6.2</w:t>
            </w:r>
          </w:p>
        </w:tc>
        <w:tc>
          <w:tcPr>
            <w:tcW w:w="426" w:type="pct"/>
            <w:tcBorders>
              <w:top w:val="nil"/>
              <w:left w:val="nil"/>
              <w:bottom w:val="single" w:sz="4" w:space="0" w:color="auto"/>
              <w:right w:val="single" w:sz="4" w:space="0" w:color="auto"/>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Прочие работы</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3 686 687,03</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3 686 687,03</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3 210 701,03</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475 986,00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sz w:val="12"/>
                <w:szCs w:val="12"/>
              </w:rPr>
            </w:pPr>
            <w:r w:rsidRPr="005431F8">
              <w:rPr>
                <w:rFonts w:ascii="Times New Roman" w:eastAsia="Times New Roman" w:hAnsi="Times New Roman" w:cs="Times New Roman"/>
                <w:sz w:val="12"/>
                <w:szCs w:val="12"/>
              </w:rPr>
              <w:t>0,00</w:t>
            </w:r>
          </w:p>
        </w:tc>
      </w:tr>
      <w:tr w:rsidR="005431F8" w:rsidRPr="005431F8" w:rsidTr="005431F8">
        <w:trPr>
          <w:cantSplit/>
          <w:trHeight w:val="974"/>
        </w:trPr>
        <w:tc>
          <w:tcPr>
            <w:tcW w:w="587" w:type="pct"/>
            <w:gridSpan w:val="2"/>
            <w:tcBorders>
              <w:top w:val="single" w:sz="4" w:space="0" w:color="auto"/>
              <w:left w:val="single" w:sz="4" w:space="0" w:color="auto"/>
              <w:bottom w:val="single" w:sz="4" w:space="0" w:color="auto"/>
              <w:right w:val="nil"/>
            </w:tcBorders>
            <w:shd w:val="clear" w:color="auto" w:fill="auto"/>
            <w:vAlign w:val="center"/>
            <w:hideMark/>
          </w:tcPr>
          <w:p w:rsidR="006E6E14" w:rsidRPr="005431F8" w:rsidRDefault="006E6E14" w:rsidP="005431F8">
            <w:pPr>
              <w:pStyle w:val="aff1"/>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Итого</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314669816,64</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75172036,04</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7888457,04</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66600000,00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683579,00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90476750,35</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16121347,70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73879416,65</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475986,00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102205471,14</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11065678,14</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91000000,00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139793,00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35385019,11</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6245226,11</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29000000,00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139793,00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5559420,00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5559420,00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5871120,00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5871120,00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6E6E14" w:rsidRPr="005431F8" w:rsidRDefault="006E6E14" w:rsidP="005431F8">
            <w:pPr>
              <w:pStyle w:val="aff1"/>
              <w:ind w:left="113" w:right="113"/>
              <w:jc w:val="center"/>
              <w:rPr>
                <w:rFonts w:ascii="Times New Roman" w:eastAsia="Times New Roman" w:hAnsi="Times New Roman" w:cs="Times New Roman"/>
                <w:bCs/>
                <w:sz w:val="12"/>
                <w:szCs w:val="12"/>
              </w:rPr>
            </w:pPr>
            <w:r w:rsidRPr="005431F8">
              <w:rPr>
                <w:rFonts w:ascii="Times New Roman" w:eastAsia="Times New Roman" w:hAnsi="Times New Roman" w:cs="Times New Roman"/>
                <w:bCs/>
                <w:sz w:val="12"/>
                <w:szCs w:val="12"/>
              </w:rPr>
              <w:t>0,00</w:t>
            </w:r>
          </w:p>
        </w:tc>
      </w:tr>
    </w:tbl>
    <w:p w:rsidR="005431F8" w:rsidRDefault="005431F8" w:rsidP="005431F8">
      <w:pPr>
        <w:spacing w:after="0" w:line="240" w:lineRule="auto"/>
        <w:ind w:firstLine="284"/>
        <w:jc w:val="both"/>
        <w:rPr>
          <w:rFonts w:ascii="Times New Roman" w:hAnsi="Times New Roman" w:cs="Times New Roman"/>
          <w:sz w:val="12"/>
          <w:szCs w:val="12"/>
        </w:rPr>
      </w:pPr>
      <w:r w:rsidRPr="005431F8">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финансовый год и плановый период      </w:t>
      </w:r>
    </w:p>
    <w:p w:rsidR="00DF746C" w:rsidRDefault="00DF746C" w:rsidP="005431F8">
      <w:pPr>
        <w:spacing w:after="0" w:line="240" w:lineRule="auto"/>
        <w:ind w:firstLine="284"/>
        <w:jc w:val="both"/>
        <w:rPr>
          <w:rFonts w:ascii="Times New Roman" w:hAnsi="Times New Roman" w:cs="Times New Roman"/>
          <w:sz w:val="12"/>
          <w:szCs w:val="12"/>
        </w:rPr>
      </w:pPr>
    </w:p>
    <w:p w:rsidR="00DF746C" w:rsidRPr="00DF746C" w:rsidRDefault="00DF746C" w:rsidP="00DF746C">
      <w:pPr>
        <w:spacing w:after="0" w:line="240" w:lineRule="auto"/>
        <w:ind w:firstLine="284"/>
        <w:jc w:val="center"/>
        <w:rPr>
          <w:rFonts w:ascii="Times New Roman" w:hAnsi="Times New Roman" w:cs="Times New Roman"/>
          <w:sz w:val="12"/>
          <w:szCs w:val="12"/>
        </w:rPr>
      </w:pPr>
      <w:r w:rsidRPr="00DF746C">
        <w:rPr>
          <w:rFonts w:ascii="Times New Roman" w:hAnsi="Times New Roman" w:cs="Times New Roman"/>
          <w:sz w:val="12"/>
          <w:szCs w:val="12"/>
        </w:rPr>
        <w:t>Администрация</w:t>
      </w:r>
    </w:p>
    <w:p w:rsidR="00DF746C" w:rsidRPr="00DF746C" w:rsidRDefault="00DF746C" w:rsidP="00DF746C">
      <w:pPr>
        <w:spacing w:after="0" w:line="240" w:lineRule="auto"/>
        <w:ind w:firstLine="284"/>
        <w:jc w:val="center"/>
        <w:rPr>
          <w:rFonts w:ascii="Times New Roman" w:hAnsi="Times New Roman" w:cs="Times New Roman"/>
          <w:sz w:val="12"/>
          <w:szCs w:val="12"/>
        </w:rPr>
      </w:pPr>
      <w:r w:rsidRPr="00DF746C">
        <w:rPr>
          <w:rFonts w:ascii="Times New Roman" w:hAnsi="Times New Roman" w:cs="Times New Roman"/>
          <w:sz w:val="12"/>
          <w:szCs w:val="12"/>
        </w:rPr>
        <w:t>сельского поселения Сергиевск</w:t>
      </w:r>
    </w:p>
    <w:p w:rsidR="00DF746C" w:rsidRPr="00DF746C" w:rsidRDefault="00DF746C" w:rsidP="00DF746C">
      <w:pPr>
        <w:spacing w:after="0" w:line="240" w:lineRule="auto"/>
        <w:ind w:firstLine="284"/>
        <w:jc w:val="center"/>
        <w:rPr>
          <w:rFonts w:ascii="Times New Roman" w:hAnsi="Times New Roman" w:cs="Times New Roman"/>
          <w:sz w:val="12"/>
          <w:szCs w:val="12"/>
        </w:rPr>
      </w:pPr>
      <w:r w:rsidRPr="00DF746C">
        <w:rPr>
          <w:rFonts w:ascii="Times New Roman" w:hAnsi="Times New Roman" w:cs="Times New Roman"/>
          <w:sz w:val="12"/>
          <w:szCs w:val="12"/>
        </w:rPr>
        <w:t>муниципального района Сергиевский</w:t>
      </w:r>
    </w:p>
    <w:p w:rsidR="00DF746C" w:rsidRPr="00DF746C" w:rsidRDefault="00DF746C" w:rsidP="00DF746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DF746C" w:rsidRPr="00DF746C" w:rsidRDefault="00DF746C" w:rsidP="00DF746C">
      <w:pPr>
        <w:spacing w:after="0" w:line="240" w:lineRule="auto"/>
        <w:ind w:firstLine="284"/>
        <w:jc w:val="center"/>
        <w:rPr>
          <w:rFonts w:ascii="Times New Roman" w:hAnsi="Times New Roman" w:cs="Times New Roman"/>
          <w:sz w:val="12"/>
          <w:szCs w:val="12"/>
        </w:rPr>
      </w:pPr>
      <w:r w:rsidRPr="00DF746C">
        <w:rPr>
          <w:rFonts w:ascii="Times New Roman" w:hAnsi="Times New Roman" w:cs="Times New Roman"/>
          <w:sz w:val="12"/>
          <w:szCs w:val="12"/>
        </w:rPr>
        <w:t>ПОСТАНОВЛЕНИЕ</w:t>
      </w:r>
    </w:p>
    <w:p w:rsidR="00DF746C" w:rsidRPr="00DF746C" w:rsidRDefault="00DF746C" w:rsidP="00DF746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«10» 04 2023 г.                                                                                                                                                                                                              №</w:t>
      </w:r>
      <w:r w:rsidRPr="00DF746C">
        <w:rPr>
          <w:rFonts w:ascii="Times New Roman" w:hAnsi="Times New Roman" w:cs="Times New Roman"/>
          <w:sz w:val="12"/>
          <w:szCs w:val="12"/>
        </w:rPr>
        <w:t>22</w:t>
      </w:r>
    </w:p>
    <w:p w:rsidR="00DF746C" w:rsidRPr="00DF746C" w:rsidRDefault="00DF746C" w:rsidP="00DF746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 предоставлении разрешения на </w:t>
      </w:r>
      <w:r w:rsidRPr="00DF746C">
        <w:rPr>
          <w:rFonts w:ascii="Times New Roman" w:hAnsi="Times New Roman" w:cs="Times New Roman"/>
          <w:sz w:val="12"/>
          <w:szCs w:val="12"/>
        </w:rPr>
        <w:t>откл</w:t>
      </w:r>
      <w:r>
        <w:rPr>
          <w:rFonts w:ascii="Times New Roman" w:hAnsi="Times New Roman" w:cs="Times New Roman"/>
          <w:sz w:val="12"/>
          <w:szCs w:val="12"/>
        </w:rPr>
        <w:t>онение от предельных параметров разрешенного строительства,</w:t>
      </w:r>
      <w:r w:rsidRPr="00DF746C">
        <w:rPr>
          <w:rFonts w:ascii="Times New Roman" w:hAnsi="Times New Roman" w:cs="Times New Roman"/>
          <w:sz w:val="12"/>
          <w:szCs w:val="12"/>
        </w:rPr>
        <w:t xml:space="preserve"> реко</w:t>
      </w:r>
      <w:r>
        <w:rPr>
          <w:rFonts w:ascii="Times New Roman" w:hAnsi="Times New Roman" w:cs="Times New Roman"/>
          <w:sz w:val="12"/>
          <w:szCs w:val="12"/>
        </w:rPr>
        <w:t>нструкции объектов капитального</w:t>
      </w:r>
      <w:r w:rsidRPr="00DF746C">
        <w:rPr>
          <w:rFonts w:ascii="Times New Roman" w:hAnsi="Times New Roman" w:cs="Times New Roman"/>
          <w:sz w:val="12"/>
          <w:szCs w:val="12"/>
        </w:rPr>
        <w:t xml:space="preserve"> строи</w:t>
      </w:r>
      <w:r>
        <w:rPr>
          <w:rFonts w:ascii="Times New Roman" w:hAnsi="Times New Roman" w:cs="Times New Roman"/>
          <w:sz w:val="12"/>
          <w:szCs w:val="12"/>
        </w:rPr>
        <w:t>тельства для земельного участка</w:t>
      </w:r>
      <w:r w:rsidRPr="00DF746C">
        <w:rPr>
          <w:rFonts w:ascii="Times New Roman" w:hAnsi="Times New Roman" w:cs="Times New Roman"/>
          <w:sz w:val="12"/>
          <w:szCs w:val="12"/>
        </w:rPr>
        <w:t xml:space="preserve"> с кадастро</w:t>
      </w:r>
      <w:r>
        <w:rPr>
          <w:rFonts w:ascii="Times New Roman" w:hAnsi="Times New Roman" w:cs="Times New Roman"/>
          <w:sz w:val="12"/>
          <w:szCs w:val="12"/>
        </w:rPr>
        <w:t xml:space="preserve">вым номером 63:31:0702034:379, </w:t>
      </w:r>
      <w:r w:rsidRPr="00DF746C">
        <w:rPr>
          <w:rFonts w:ascii="Times New Roman" w:hAnsi="Times New Roman" w:cs="Times New Roman"/>
          <w:sz w:val="12"/>
          <w:szCs w:val="12"/>
        </w:rPr>
        <w:t>площадь</w:t>
      </w:r>
      <w:r>
        <w:rPr>
          <w:rFonts w:ascii="Times New Roman" w:hAnsi="Times New Roman" w:cs="Times New Roman"/>
          <w:sz w:val="12"/>
          <w:szCs w:val="12"/>
        </w:rPr>
        <w:t xml:space="preserve">ю 669 </w:t>
      </w:r>
      <w:proofErr w:type="spellStart"/>
      <w:r>
        <w:rPr>
          <w:rFonts w:ascii="Times New Roman" w:hAnsi="Times New Roman" w:cs="Times New Roman"/>
          <w:sz w:val="12"/>
          <w:szCs w:val="12"/>
        </w:rPr>
        <w:t>кв.м</w:t>
      </w:r>
      <w:proofErr w:type="spellEnd"/>
      <w:r>
        <w:rPr>
          <w:rFonts w:ascii="Times New Roman" w:hAnsi="Times New Roman" w:cs="Times New Roman"/>
          <w:sz w:val="12"/>
          <w:szCs w:val="12"/>
        </w:rPr>
        <w:t xml:space="preserve">., расположенного по </w:t>
      </w:r>
      <w:r w:rsidRPr="00DF746C">
        <w:rPr>
          <w:rFonts w:ascii="Times New Roman" w:hAnsi="Times New Roman" w:cs="Times New Roman"/>
          <w:sz w:val="12"/>
          <w:szCs w:val="12"/>
        </w:rPr>
        <w:t>адресу: Р</w:t>
      </w:r>
      <w:r>
        <w:rPr>
          <w:rFonts w:ascii="Times New Roman" w:hAnsi="Times New Roman" w:cs="Times New Roman"/>
          <w:sz w:val="12"/>
          <w:szCs w:val="12"/>
        </w:rPr>
        <w:t xml:space="preserve">оссийская Федерация, Самарская </w:t>
      </w:r>
      <w:r w:rsidRPr="00DF746C">
        <w:rPr>
          <w:rFonts w:ascii="Times New Roman" w:hAnsi="Times New Roman" w:cs="Times New Roman"/>
          <w:sz w:val="12"/>
          <w:szCs w:val="12"/>
        </w:rPr>
        <w:t>область, му</w:t>
      </w:r>
      <w:r>
        <w:rPr>
          <w:rFonts w:ascii="Times New Roman" w:hAnsi="Times New Roman" w:cs="Times New Roman"/>
          <w:sz w:val="12"/>
          <w:szCs w:val="12"/>
        </w:rPr>
        <w:t xml:space="preserve">ниципальный район Сергиевский, </w:t>
      </w:r>
      <w:r w:rsidRPr="00DF746C">
        <w:rPr>
          <w:rFonts w:ascii="Times New Roman" w:hAnsi="Times New Roman" w:cs="Times New Roman"/>
          <w:sz w:val="12"/>
          <w:szCs w:val="12"/>
        </w:rPr>
        <w:t>сельское посе</w:t>
      </w:r>
      <w:r>
        <w:rPr>
          <w:rFonts w:ascii="Times New Roman" w:hAnsi="Times New Roman" w:cs="Times New Roman"/>
          <w:sz w:val="12"/>
          <w:szCs w:val="12"/>
        </w:rPr>
        <w:t xml:space="preserve">ление Сергиевск, </w:t>
      </w:r>
      <w:proofErr w:type="spellStart"/>
      <w:r>
        <w:rPr>
          <w:rFonts w:ascii="Times New Roman" w:hAnsi="Times New Roman" w:cs="Times New Roman"/>
          <w:sz w:val="12"/>
          <w:szCs w:val="12"/>
        </w:rPr>
        <w:t>ул</w:t>
      </w:r>
      <w:proofErr w:type="gramStart"/>
      <w:r>
        <w:rPr>
          <w:rFonts w:ascii="Times New Roman" w:hAnsi="Times New Roman" w:cs="Times New Roman"/>
          <w:sz w:val="12"/>
          <w:szCs w:val="12"/>
        </w:rPr>
        <w:t>.С</w:t>
      </w:r>
      <w:proofErr w:type="gramEnd"/>
      <w:r>
        <w:rPr>
          <w:rFonts w:ascii="Times New Roman" w:hAnsi="Times New Roman" w:cs="Times New Roman"/>
          <w:sz w:val="12"/>
          <w:szCs w:val="12"/>
        </w:rPr>
        <w:t>оветская</w:t>
      </w:r>
      <w:proofErr w:type="spellEnd"/>
      <w:r>
        <w:rPr>
          <w:rFonts w:ascii="Times New Roman" w:hAnsi="Times New Roman" w:cs="Times New Roman"/>
          <w:sz w:val="12"/>
          <w:szCs w:val="12"/>
        </w:rPr>
        <w:t xml:space="preserve">, </w:t>
      </w:r>
      <w:r w:rsidRPr="00DF746C">
        <w:rPr>
          <w:rFonts w:ascii="Times New Roman" w:hAnsi="Times New Roman" w:cs="Times New Roman"/>
          <w:sz w:val="12"/>
          <w:szCs w:val="12"/>
        </w:rPr>
        <w:t>д.71-А</w:t>
      </w:r>
    </w:p>
    <w:p w:rsidR="00DF746C" w:rsidRPr="00DF746C" w:rsidRDefault="00DF746C" w:rsidP="00DF746C">
      <w:pPr>
        <w:spacing w:after="0" w:line="240" w:lineRule="auto"/>
        <w:ind w:firstLine="284"/>
        <w:jc w:val="both"/>
        <w:rPr>
          <w:rFonts w:ascii="Times New Roman" w:hAnsi="Times New Roman" w:cs="Times New Roman"/>
          <w:sz w:val="12"/>
          <w:szCs w:val="12"/>
        </w:rPr>
      </w:pPr>
      <w:r w:rsidRPr="00DF746C">
        <w:rPr>
          <w:rFonts w:ascii="Times New Roman" w:hAnsi="Times New Roman" w:cs="Times New Roman"/>
          <w:sz w:val="12"/>
          <w:szCs w:val="12"/>
        </w:rPr>
        <w:t>Рассмотрев заявление Ивановой Екатерины Александровны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Сергиевск муниципального района Сергиевский Самарской области</w:t>
      </w:r>
    </w:p>
    <w:p w:rsidR="00DF746C" w:rsidRPr="00DF746C" w:rsidRDefault="00DF746C" w:rsidP="00DF746C">
      <w:pPr>
        <w:spacing w:after="0" w:line="240" w:lineRule="auto"/>
        <w:ind w:firstLine="284"/>
        <w:jc w:val="both"/>
        <w:rPr>
          <w:rFonts w:ascii="Times New Roman" w:hAnsi="Times New Roman" w:cs="Times New Roman"/>
          <w:sz w:val="12"/>
          <w:szCs w:val="12"/>
        </w:rPr>
      </w:pPr>
      <w:r w:rsidRPr="00DF746C">
        <w:rPr>
          <w:rFonts w:ascii="Times New Roman" w:hAnsi="Times New Roman" w:cs="Times New Roman"/>
          <w:sz w:val="12"/>
          <w:szCs w:val="12"/>
        </w:rPr>
        <w:t>ПОСТАНОВЛЯЕТ:</w:t>
      </w:r>
    </w:p>
    <w:p w:rsidR="00DF746C" w:rsidRPr="00DF746C" w:rsidRDefault="00DF746C" w:rsidP="00DF746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F746C">
        <w:rPr>
          <w:rFonts w:ascii="Times New Roman" w:hAnsi="Times New Roman" w:cs="Times New Roman"/>
          <w:sz w:val="12"/>
          <w:szCs w:val="12"/>
        </w:rPr>
        <w:t>Предоставить  разрешение  на  отклонение  от  предельных  параметров разрешенного    строительства,    реконструкции    объектов</w:t>
      </w:r>
      <w:r>
        <w:rPr>
          <w:rFonts w:ascii="Times New Roman" w:hAnsi="Times New Roman" w:cs="Times New Roman"/>
          <w:sz w:val="12"/>
          <w:szCs w:val="12"/>
        </w:rPr>
        <w:t xml:space="preserve">    капитального строительства</w:t>
      </w:r>
      <w:r w:rsidRPr="00DF746C">
        <w:rPr>
          <w:rFonts w:ascii="Times New Roman" w:hAnsi="Times New Roman" w:cs="Times New Roman"/>
          <w:sz w:val="12"/>
          <w:szCs w:val="12"/>
        </w:rPr>
        <w:t xml:space="preserve"> для земельного участка с кадастровым номером 63:31:0702034:379, площадью 669 </w:t>
      </w:r>
      <w:proofErr w:type="spellStart"/>
      <w:r w:rsidRPr="00DF746C">
        <w:rPr>
          <w:rFonts w:ascii="Times New Roman" w:hAnsi="Times New Roman" w:cs="Times New Roman"/>
          <w:sz w:val="12"/>
          <w:szCs w:val="12"/>
        </w:rPr>
        <w:t>кв.м</w:t>
      </w:r>
      <w:proofErr w:type="spellEnd"/>
      <w:r w:rsidRPr="00DF746C">
        <w:rPr>
          <w:rFonts w:ascii="Times New Roman" w:hAnsi="Times New Roman" w:cs="Times New Roman"/>
          <w:sz w:val="12"/>
          <w:szCs w:val="12"/>
        </w:rPr>
        <w:t xml:space="preserve">., расположенного по адресу: Российская Федерация, Самарская область, муниципальный район Сергиевский, сельское поселение Сергиевск, </w:t>
      </w:r>
      <w:proofErr w:type="spellStart"/>
      <w:r w:rsidRPr="00DF746C">
        <w:rPr>
          <w:rFonts w:ascii="Times New Roman" w:hAnsi="Times New Roman" w:cs="Times New Roman"/>
          <w:sz w:val="12"/>
          <w:szCs w:val="12"/>
        </w:rPr>
        <w:t>ул</w:t>
      </w:r>
      <w:proofErr w:type="gramStart"/>
      <w:r w:rsidRPr="00DF746C">
        <w:rPr>
          <w:rFonts w:ascii="Times New Roman" w:hAnsi="Times New Roman" w:cs="Times New Roman"/>
          <w:sz w:val="12"/>
          <w:szCs w:val="12"/>
        </w:rPr>
        <w:t>.С</w:t>
      </w:r>
      <w:proofErr w:type="gramEnd"/>
      <w:r w:rsidRPr="00DF746C">
        <w:rPr>
          <w:rFonts w:ascii="Times New Roman" w:hAnsi="Times New Roman" w:cs="Times New Roman"/>
          <w:sz w:val="12"/>
          <w:szCs w:val="12"/>
        </w:rPr>
        <w:t>оветская</w:t>
      </w:r>
      <w:proofErr w:type="spellEnd"/>
      <w:r w:rsidRPr="00DF746C">
        <w:rPr>
          <w:rFonts w:ascii="Times New Roman" w:hAnsi="Times New Roman" w:cs="Times New Roman"/>
          <w:sz w:val="12"/>
          <w:szCs w:val="12"/>
        </w:rPr>
        <w:t xml:space="preserve">, д.71-А, с установлением следующих значений параметров: </w:t>
      </w:r>
    </w:p>
    <w:p w:rsidR="00DF746C" w:rsidRPr="00DF746C" w:rsidRDefault="00DF746C" w:rsidP="00DF746C">
      <w:pPr>
        <w:spacing w:after="0" w:line="240" w:lineRule="auto"/>
        <w:ind w:firstLine="284"/>
        <w:jc w:val="both"/>
        <w:rPr>
          <w:rFonts w:ascii="Times New Roman" w:hAnsi="Times New Roman" w:cs="Times New Roman"/>
          <w:sz w:val="12"/>
          <w:szCs w:val="12"/>
        </w:rPr>
      </w:pPr>
      <w:r w:rsidRPr="00DF746C">
        <w:rPr>
          <w:rFonts w:ascii="Times New Roman" w:hAnsi="Times New Roman" w:cs="Times New Roman"/>
          <w:sz w:val="12"/>
          <w:szCs w:val="12"/>
        </w:rPr>
        <w:t>- уменьшение минимального отступа от границы земельного участка до отдельно стоящих зданий с 3 метров до 0 метра;</w:t>
      </w:r>
    </w:p>
    <w:p w:rsidR="00DF746C" w:rsidRPr="00DF746C" w:rsidRDefault="00DF746C" w:rsidP="00DF746C">
      <w:pPr>
        <w:spacing w:after="0" w:line="240" w:lineRule="auto"/>
        <w:ind w:firstLine="284"/>
        <w:jc w:val="both"/>
        <w:rPr>
          <w:rFonts w:ascii="Times New Roman" w:hAnsi="Times New Roman" w:cs="Times New Roman"/>
          <w:sz w:val="12"/>
          <w:szCs w:val="12"/>
        </w:rPr>
      </w:pPr>
      <w:r w:rsidRPr="00DF746C">
        <w:rPr>
          <w:rFonts w:ascii="Times New Roman" w:hAnsi="Times New Roman" w:cs="Times New Roman"/>
          <w:sz w:val="12"/>
          <w:szCs w:val="12"/>
        </w:rPr>
        <w:t>- уменьшение минимального отступа от границы земельного участка до отдельно стоящих строений и сооружений с 3 метров до 0 метра.</w:t>
      </w:r>
    </w:p>
    <w:p w:rsidR="00DF746C" w:rsidRPr="00DF746C" w:rsidRDefault="00DF746C" w:rsidP="00DF746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DF746C">
        <w:rPr>
          <w:rFonts w:ascii="Times New Roman" w:hAnsi="Times New Roman" w:cs="Times New Roman"/>
          <w:sz w:val="12"/>
          <w:szCs w:val="12"/>
        </w:rPr>
        <w:t>При определении предельных параметров разрешенного строительства, реконструкции  объектов капитального строительства, не указанных в 1 настоящего  Постановления,  применять  значения, установленные действующими градостроительными регламентами.</w:t>
      </w:r>
    </w:p>
    <w:p w:rsidR="00DF746C" w:rsidRPr="00DF746C" w:rsidRDefault="00DF746C" w:rsidP="00DF746C">
      <w:pPr>
        <w:spacing w:after="0" w:line="240" w:lineRule="auto"/>
        <w:ind w:firstLine="284"/>
        <w:jc w:val="both"/>
        <w:rPr>
          <w:rFonts w:ascii="Times New Roman" w:hAnsi="Times New Roman" w:cs="Times New Roman"/>
          <w:sz w:val="12"/>
          <w:szCs w:val="12"/>
        </w:rPr>
      </w:pPr>
      <w:r w:rsidRPr="00DF746C">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DF746C" w:rsidRPr="00DF746C" w:rsidRDefault="00DF746C" w:rsidP="00DF746C">
      <w:pPr>
        <w:spacing w:after="0" w:line="240" w:lineRule="auto"/>
        <w:ind w:firstLine="284"/>
        <w:jc w:val="both"/>
        <w:rPr>
          <w:rFonts w:ascii="Times New Roman" w:hAnsi="Times New Roman" w:cs="Times New Roman"/>
          <w:sz w:val="12"/>
          <w:szCs w:val="12"/>
        </w:rPr>
      </w:pPr>
      <w:r w:rsidRPr="00DF746C">
        <w:rPr>
          <w:rFonts w:ascii="Times New Roman" w:hAnsi="Times New Roman" w:cs="Times New Roman"/>
          <w:sz w:val="12"/>
          <w:szCs w:val="12"/>
        </w:rPr>
        <w:lastRenderedPageBreak/>
        <w:t xml:space="preserve">4. Настоящее Постановление вступает в силу со дня его официального опубликования. </w:t>
      </w:r>
    </w:p>
    <w:p w:rsidR="00DF746C" w:rsidRPr="00DF746C" w:rsidRDefault="00DF746C" w:rsidP="00DF746C">
      <w:pPr>
        <w:spacing w:after="0" w:line="240" w:lineRule="auto"/>
        <w:ind w:firstLine="284"/>
        <w:jc w:val="both"/>
        <w:rPr>
          <w:rFonts w:ascii="Times New Roman" w:hAnsi="Times New Roman" w:cs="Times New Roman"/>
          <w:sz w:val="12"/>
          <w:szCs w:val="12"/>
        </w:rPr>
      </w:pPr>
      <w:r w:rsidRPr="00DF746C">
        <w:rPr>
          <w:rFonts w:ascii="Times New Roman" w:hAnsi="Times New Roman" w:cs="Times New Roman"/>
          <w:sz w:val="12"/>
          <w:szCs w:val="12"/>
        </w:rPr>
        <w:t xml:space="preserve">5. </w:t>
      </w:r>
      <w:proofErr w:type="gramStart"/>
      <w:r w:rsidRPr="00DF746C">
        <w:rPr>
          <w:rFonts w:ascii="Times New Roman" w:hAnsi="Times New Roman" w:cs="Times New Roman"/>
          <w:sz w:val="12"/>
          <w:szCs w:val="12"/>
        </w:rPr>
        <w:t>Контроль за</w:t>
      </w:r>
      <w:proofErr w:type="gramEnd"/>
      <w:r w:rsidRPr="00DF746C">
        <w:rPr>
          <w:rFonts w:ascii="Times New Roman" w:hAnsi="Times New Roman" w:cs="Times New Roman"/>
          <w:sz w:val="12"/>
          <w:szCs w:val="12"/>
        </w:rPr>
        <w:t xml:space="preserve"> выполнением настоящего Постановления оставляю за собой. </w:t>
      </w:r>
    </w:p>
    <w:p w:rsidR="00DF746C" w:rsidRPr="00DF746C" w:rsidRDefault="00DF746C" w:rsidP="00DF746C">
      <w:pPr>
        <w:spacing w:after="0" w:line="240" w:lineRule="auto"/>
        <w:ind w:firstLine="284"/>
        <w:jc w:val="right"/>
        <w:rPr>
          <w:rFonts w:ascii="Times New Roman" w:hAnsi="Times New Roman" w:cs="Times New Roman"/>
          <w:sz w:val="12"/>
          <w:szCs w:val="12"/>
        </w:rPr>
      </w:pPr>
      <w:r w:rsidRPr="00DF746C">
        <w:rPr>
          <w:rFonts w:ascii="Times New Roman" w:hAnsi="Times New Roman" w:cs="Times New Roman"/>
          <w:sz w:val="12"/>
          <w:szCs w:val="12"/>
        </w:rPr>
        <w:t>Глава   сельского поселения Сергиевск</w:t>
      </w:r>
    </w:p>
    <w:p w:rsidR="00DF746C" w:rsidRDefault="00DF746C" w:rsidP="00DF746C">
      <w:pPr>
        <w:spacing w:after="0" w:line="240" w:lineRule="auto"/>
        <w:ind w:firstLine="284"/>
        <w:jc w:val="right"/>
        <w:rPr>
          <w:rFonts w:ascii="Times New Roman" w:hAnsi="Times New Roman" w:cs="Times New Roman"/>
          <w:sz w:val="12"/>
          <w:szCs w:val="12"/>
        </w:rPr>
      </w:pPr>
      <w:r w:rsidRPr="00DF746C">
        <w:rPr>
          <w:rFonts w:ascii="Times New Roman" w:hAnsi="Times New Roman" w:cs="Times New Roman"/>
          <w:sz w:val="12"/>
          <w:szCs w:val="12"/>
        </w:rPr>
        <w:t xml:space="preserve">муниципального района Сергиевский                                               </w:t>
      </w:r>
    </w:p>
    <w:p w:rsidR="00DF746C" w:rsidRDefault="00DF746C" w:rsidP="00DF746C">
      <w:pPr>
        <w:spacing w:after="0" w:line="240" w:lineRule="auto"/>
        <w:ind w:firstLine="284"/>
        <w:jc w:val="right"/>
        <w:rPr>
          <w:rFonts w:ascii="Times New Roman" w:hAnsi="Times New Roman" w:cs="Times New Roman"/>
          <w:sz w:val="12"/>
          <w:szCs w:val="12"/>
        </w:rPr>
      </w:pPr>
      <w:r w:rsidRPr="00DF746C">
        <w:rPr>
          <w:rFonts w:ascii="Times New Roman" w:hAnsi="Times New Roman" w:cs="Times New Roman"/>
          <w:sz w:val="12"/>
          <w:szCs w:val="12"/>
        </w:rPr>
        <w:t xml:space="preserve">                </w:t>
      </w:r>
      <w:proofErr w:type="spellStart"/>
      <w:r w:rsidRPr="00DF746C">
        <w:rPr>
          <w:rFonts w:ascii="Times New Roman" w:hAnsi="Times New Roman" w:cs="Times New Roman"/>
          <w:sz w:val="12"/>
          <w:szCs w:val="12"/>
        </w:rPr>
        <w:t>М.М.Арчибасов</w:t>
      </w:r>
      <w:proofErr w:type="spellEnd"/>
    </w:p>
    <w:p w:rsidR="00165960" w:rsidRDefault="00165960" w:rsidP="00DF746C">
      <w:pPr>
        <w:spacing w:after="0" w:line="240" w:lineRule="auto"/>
        <w:ind w:firstLine="284"/>
        <w:jc w:val="right"/>
        <w:rPr>
          <w:rFonts w:ascii="Times New Roman" w:hAnsi="Times New Roman" w:cs="Times New Roman"/>
          <w:sz w:val="12"/>
          <w:szCs w:val="12"/>
        </w:rPr>
      </w:pPr>
    </w:p>
    <w:p w:rsidR="00165960" w:rsidRPr="00165960" w:rsidRDefault="00165960" w:rsidP="0016596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УВЕДОМЛЕНИЕ</w:t>
      </w:r>
    </w:p>
    <w:p w:rsidR="00165960" w:rsidRPr="00165960" w:rsidRDefault="00165960" w:rsidP="00165960">
      <w:pPr>
        <w:spacing w:after="0" w:line="240" w:lineRule="auto"/>
        <w:ind w:firstLine="284"/>
        <w:jc w:val="center"/>
        <w:rPr>
          <w:rFonts w:ascii="Times New Roman" w:hAnsi="Times New Roman" w:cs="Times New Roman"/>
          <w:sz w:val="12"/>
          <w:szCs w:val="12"/>
        </w:rPr>
      </w:pPr>
      <w:r w:rsidRPr="00165960">
        <w:rPr>
          <w:rFonts w:ascii="Times New Roman" w:hAnsi="Times New Roman" w:cs="Times New Roman"/>
          <w:sz w:val="12"/>
          <w:szCs w:val="12"/>
        </w:rPr>
        <w:t>о размещении на официальном сайте администрации актуализированной схемы теплоснабжения городского поселения Суходол муниципального района Сергиевский Самарской области на 2021-2033 годы</w:t>
      </w:r>
      <w:r>
        <w:rPr>
          <w:rFonts w:ascii="Times New Roman" w:hAnsi="Times New Roman" w:cs="Times New Roman"/>
          <w:sz w:val="12"/>
          <w:szCs w:val="12"/>
        </w:rPr>
        <w:t xml:space="preserve"> </w:t>
      </w:r>
      <w:r w:rsidRPr="00165960">
        <w:rPr>
          <w:rFonts w:ascii="Times New Roman" w:hAnsi="Times New Roman" w:cs="Times New Roman"/>
          <w:sz w:val="12"/>
          <w:szCs w:val="12"/>
        </w:rPr>
        <w:t>(актуализация на 2024 год).</w:t>
      </w:r>
    </w:p>
    <w:p w:rsidR="00165960" w:rsidRPr="00165960" w:rsidRDefault="00165960" w:rsidP="00165960">
      <w:pPr>
        <w:spacing w:after="0" w:line="240" w:lineRule="auto"/>
        <w:ind w:firstLine="284"/>
        <w:jc w:val="both"/>
        <w:rPr>
          <w:rFonts w:ascii="Times New Roman" w:hAnsi="Times New Roman" w:cs="Times New Roman"/>
          <w:sz w:val="12"/>
          <w:szCs w:val="12"/>
        </w:rPr>
      </w:pPr>
      <w:proofErr w:type="gramStart"/>
      <w:r w:rsidRPr="00165960">
        <w:rPr>
          <w:rFonts w:ascii="Times New Roman" w:hAnsi="Times New Roman" w:cs="Times New Roman"/>
          <w:sz w:val="12"/>
          <w:szCs w:val="12"/>
        </w:rPr>
        <w:t>Руководствуясь Федеральным законом от 06.10.2003 г. №131-ФЗ «Об общих принципах организации местного самоуправления в Российской Федерации», Федеральным законом от 27.07.2010 г. №190-ФЗ «О теплоснабжении», постановлением Правительства Российской Федерации от 22.02.2012 г. № 154 «О требованиях к схемам теплоснабжения, порядку их разработки и утверждения», Администрация городского поселения Суходол муниципального района Сергиевский Самарской области уведомляет о размещении на официальном сайте администрации актуализированной схемы</w:t>
      </w:r>
      <w:proofErr w:type="gramEnd"/>
      <w:r w:rsidRPr="00165960">
        <w:rPr>
          <w:rFonts w:ascii="Times New Roman" w:hAnsi="Times New Roman" w:cs="Times New Roman"/>
          <w:sz w:val="12"/>
          <w:szCs w:val="12"/>
        </w:rPr>
        <w:t xml:space="preserve"> теплоснабжения городского поселения Суходол муниципального района Сергиевский Самарской области на 2021-2033годы (актуализация на 2024 год), утвержденной постановлением администрации городского поселения Суходол муниципального района Сергиевский № 50 от  07.04.2023 г.  </w:t>
      </w:r>
    </w:p>
    <w:p w:rsidR="00165960" w:rsidRDefault="00165960" w:rsidP="00165960">
      <w:pPr>
        <w:spacing w:after="0" w:line="240" w:lineRule="auto"/>
        <w:ind w:firstLine="284"/>
        <w:jc w:val="both"/>
        <w:rPr>
          <w:rFonts w:ascii="Times New Roman" w:hAnsi="Times New Roman" w:cs="Times New Roman"/>
          <w:sz w:val="12"/>
          <w:szCs w:val="12"/>
        </w:rPr>
      </w:pPr>
      <w:r w:rsidRPr="00165960">
        <w:rPr>
          <w:rFonts w:ascii="Times New Roman" w:hAnsi="Times New Roman" w:cs="Times New Roman"/>
          <w:sz w:val="12"/>
          <w:szCs w:val="12"/>
        </w:rPr>
        <w:t>Актуализированная схема теплоснабжения городского поселения Суходол муниципального района Сергиевский на 2021-2033 годы (актуализация на 2024 год),  годы размещена на официальном сайте:  http://www.sergievsk.ru, Суходол - Градостроительство – ЖКХ и комфортная городская среда и опубликована в газете «Сергиевский вестник» от 10.04.2023 г. № 41 (838).</w:t>
      </w:r>
    </w:p>
    <w:p w:rsidR="00AD7994" w:rsidRDefault="006E6E14" w:rsidP="005431F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p>
    <w:p w:rsidR="00AD7994" w:rsidRDefault="00AD7994" w:rsidP="00043E94">
      <w:pPr>
        <w:spacing w:after="0" w:line="240" w:lineRule="auto"/>
        <w:ind w:firstLine="284"/>
        <w:jc w:val="center"/>
        <w:rPr>
          <w:rFonts w:ascii="Times New Roman" w:hAnsi="Times New Roman" w:cs="Times New Roman"/>
          <w:sz w:val="12"/>
          <w:szCs w:val="12"/>
        </w:rPr>
      </w:pPr>
    </w:p>
    <w:p w:rsidR="00AD7994" w:rsidRDefault="00AD7994" w:rsidP="00043E94">
      <w:pPr>
        <w:spacing w:after="0" w:line="240" w:lineRule="auto"/>
        <w:ind w:firstLine="284"/>
        <w:jc w:val="center"/>
        <w:rPr>
          <w:rFonts w:ascii="Times New Roman" w:hAnsi="Times New Roman" w:cs="Times New Roman"/>
          <w:sz w:val="12"/>
          <w:szCs w:val="12"/>
        </w:rPr>
      </w:pPr>
    </w:p>
    <w:p w:rsidR="00AD7994" w:rsidRDefault="00AD7994" w:rsidP="00043E94">
      <w:pPr>
        <w:spacing w:after="0" w:line="240" w:lineRule="auto"/>
        <w:ind w:firstLine="284"/>
        <w:jc w:val="center"/>
        <w:rPr>
          <w:rFonts w:ascii="Times New Roman" w:hAnsi="Times New Roman" w:cs="Times New Roman"/>
          <w:sz w:val="12"/>
          <w:szCs w:val="12"/>
        </w:rPr>
      </w:pPr>
    </w:p>
    <w:p w:rsidR="00DC50CE" w:rsidRDefault="00043E94" w:rsidP="00043E9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 </w:t>
      </w:r>
    </w:p>
    <w:p w:rsidR="00884917" w:rsidRPr="00FF4D88" w:rsidRDefault="00884917" w:rsidP="0080117C">
      <w:pPr>
        <w:spacing w:after="0" w:line="240" w:lineRule="auto"/>
        <w:ind w:firstLine="284"/>
        <w:jc w:val="both"/>
        <w:rPr>
          <w:rFonts w:ascii="Times New Roman" w:hAnsi="Times New Roman" w:cs="Times New Roman"/>
          <w:sz w:val="12"/>
          <w:szCs w:val="12"/>
        </w:rPr>
      </w:pPr>
    </w:p>
    <w:p w:rsidR="00684624" w:rsidRDefault="00684624" w:rsidP="00684624">
      <w:pPr>
        <w:spacing w:after="0" w:line="240" w:lineRule="auto"/>
        <w:ind w:firstLine="284"/>
        <w:jc w:val="right"/>
        <w:rPr>
          <w:rFonts w:ascii="Times New Roman" w:hAnsi="Times New Roman" w:cs="Times New Roman"/>
          <w:sz w:val="12"/>
          <w:szCs w:val="12"/>
        </w:rPr>
      </w:pPr>
    </w:p>
    <w:p w:rsidR="00C46343" w:rsidRDefault="00C46343" w:rsidP="00C46343">
      <w:pPr>
        <w:spacing w:after="0" w:line="240" w:lineRule="auto"/>
        <w:ind w:firstLine="284"/>
        <w:jc w:val="center"/>
        <w:rPr>
          <w:rFonts w:ascii="Times New Roman" w:hAnsi="Times New Roman" w:cs="Times New Roman"/>
          <w:sz w:val="12"/>
          <w:szCs w:val="12"/>
        </w:rPr>
      </w:pPr>
    </w:p>
    <w:p w:rsidR="00C46343" w:rsidRPr="001D7A92" w:rsidRDefault="00C46343" w:rsidP="00D9333D">
      <w:pPr>
        <w:spacing w:after="0" w:line="240" w:lineRule="auto"/>
        <w:ind w:firstLine="284"/>
        <w:jc w:val="right"/>
        <w:rPr>
          <w:rFonts w:ascii="Times New Roman" w:hAnsi="Times New Roman" w:cs="Times New Roman"/>
          <w:sz w:val="12"/>
          <w:szCs w:val="12"/>
        </w:rPr>
      </w:pPr>
    </w:p>
    <w:p w:rsidR="001D7A92" w:rsidRDefault="001D7A92" w:rsidP="001D7A92">
      <w:pPr>
        <w:spacing w:after="0" w:line="240" w:lineRule="auto"/>
        <w:ind w:firstLine="284"/>
        <w:jc w:val="center"/>
        <w:rPr>
          <w:rFonts w:ascii="Times New Roman" w:hAnsi="Times New Roman" w:cs="Times New Roman"/>
          <w:sz w:val="12"/>
          <w:szCs w:val="12"/>
        </w:rPr>
      </w:pPr>
    </w:p>
    <w:p w:rsidR="000F4037" w:rsidRPr="006B0DEE" w:rsidRDefault="000F4037" w:rsidP="000F4037">
      <w:pPr>
        <w:spacing w:after="0" w:line="240" w:lineRule="auto"/>
        <w:ind w:firstLine="284"/>
        <w:jc w:val="both"/>
        <w:rPr>
          <w:rFonts w:ascii="Times New Roman" w:hAnsi="Times New Roman" w:cs="Times New Roman"/>
          <w:sz w:val="12"/>
          <w:szCs w:val="12"/>
        </w:rPr>
      </w:pPr>
    </w:p>
    <w:p w:rsidR="006B0DEE" w:rsidRDefault="006B0DEE" w:rsidP="006B0DEE">
      <w:pPr>
        <w:spacing w:after="0" w:line="240" w:lineRule="auto"/>
        <w:ind w:firstLine="284"/>
        <w:jc w:val="both"/>
        <w:rPr>
          <w:rFonts w:ascii="Times New Roman" w:hAnsi="Times New Roman" w:cs="Times New Roman"/>
          <w:sz w:val="12"/>
          <w:szCs w:val="12"/>
        </w:rPr>
      </w:pPr>
    </w:p>
    <w:p w:rsidR="00A2101E" w:rsidRPr="0082359C" w:rsidRDefault="00A2101E" w:rsidP="00A2101E">
      <w:pPr>
        <w:spacing w:after="0" w:line="240" w:lineRule="auto"/>
        <w:ind w:firstLine="284"/>
        <w:jc w:val="both"/>
        <w:rPr>
          <w:rFonts w:ascii="Times New Roman" w:hAnsi="Times New Roman" w:cs="Times New Roman"/>
          <w:sz w:val="12"/>
          <w:szCs w:val="12"/>
        </w:rPr>
      </w:pPr>
    </w:p>
    <w:p w:rsidR="0082359C" w:rsidRPr="00675F04" w:rsidRDefault="0082359C" w:rsidP="0082359C">
      <w:pPr>
        <w:spacing w:after="0" w:line="240" w:lineRule="auto"/>
        <w:ind w:firstLine="284"/>
        <w:jc w:val="both"/>
        <w:rPr>
          <w:rFonts w:ascii="Times New Roman" w:hAnsi="Times New Roman" w:cs="Times New Roman"/>
          <w:sz w:val="12"/>
          <w:szCs w:val="12"/>
        </w:rPr>
      </w:pPr>
    </w:p>
    <w:tbl>
      <w:tblPr>
        <w:tblpPr w:leftFromText="180" w:rightFromText="180" w:bottomFromText="200" w:vertAnchor="text" w:horzAnchor="margin" w:tblpXSpec="right" w:tblpY="16"/>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DF746C" w:rsidTr="00DF746C">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F746C" w:rsidRDefault="00DF746C" w:rsidP="00DF746C">
            <w:pPr>
              <w:tabs>
                <w:tab w:val="left" w:pos="0"/>
              </w:tabs>
              <w:spacing w:after="0" w:line="240" w:lineRule="auto"/>
              <w:rPr>
                <w:rFonts w:ascii="Times New Roman" w:eastAsia="Calibri" w:hAnsi="Times New Roman" w:cs="Times New Roman"/>
                <w:sz w:val="12"/>
                <w:szCs w:val="12"/>
              </w:rPr>
            </w:pPr>
            <w:bookmarkStart w:id="1" w:name="_Hlk10193972"/>
            <w:r>
              <w:rPr>
                <w:rFonts w:ascii="Times New Roman" w:eastAsia="Calibri" w:hAnsi="Times New Roman" w:cs="Times New Roman"/>
                <w:sz w:val="12"/>
                <w:szCs w:val="12"/>
              </w:rPr>
              <w:t>Соучредители:</w:t>
            </w:r>
          </w:p>
          <w:p w:rsidR="00DF746C" w:rsidRDefault="00DF746C" w:rsidP="00DF746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DF746C" w:rsidRDefault="00DF746C" w:rsidP="00DF746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F746C" w:rsidRDefault="00DF746C" w:rsidP="00DF746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DF746C" w:rsidRDefault="00DF746C" w:rsidP="00DF746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DF746C" w:rsidRDefault="00DF746C" w:rsidP="00DF746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F746C" w:rsidRDefault="00DF746C" w:rsidP="00DF746C">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DF746C" w:rsidRDefault="00DF746C" w:rsidP="00DF746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10.04.2023г.</w:t>
            </w:r>
          </w:p>
          <w:p w:rsidR="00DF746C" w:rsidRDefault="00DF746C" w:rsidP="00DF746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DF746C" w:rsidRDefault="00DF746C" w:rsidP="00DF746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DF746C" w:rsidRDefault="00DF746C" w:rsidP="00DF746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DF746C" w:rsidRDefault="00DF746C" w:rsidP="00DF746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DF746C" w:rsidRDefault="00DF746C" w:rsidP="00DF746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8A4D60" w:rsidRPr="00AC7B54" w:rsidRDefault="00C90B80" w:rsidP="00634312">
      <w:pPr>
        <w:pStyle w:val="ConsPlusNormal"/>
        <w:ind w:firstLine="0"/>
        <w:jc w:val="both"/>
        <w:rPr>
          <w:rFonts w:ascii="Times New Roman" w:hAnsi="Times New Roman" w:cs="Times New Roman"/>
          <w:sz w:val="12"/>
          <w:szCs w:val="12"/>
        </w:rPr>
      </w:pPr>
      <w:r w:rsidRPr="00C90B80">
        <w:rPr>
          <w:rFonts w:ascii="Times New Roman" w:hAnsi="Times New Roman" w:cs="Times New Roman"/>
          <w:sz w:val="12"/>
          <w:szCs w:val="12"/>
        </w:rPr>
        <w:t xml:space="preserve"> </w:t>
      </w:r>
      <w:bookmarkEnd w:id="1"/>
    </w:p>
    <w:sectPr w:rsidR="008A4D60" w:rsidRPr="00AC7B54"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17E" w:rsidRDefault="00CF117E" w:rsidP="000F23DD">
      <w:pPr>
        <w:spacing w:after="0" w:line="240" w:lineRule="auto"/>
      </w:pPr>
      <w:r>
        <w:separator/>
      </w:r>
    </w:p>
  </w:endnote>
  <w:endnote w:type="continuationSeparator" w:id="0">
    <w:p w:rsidR="00CF117E" w:rsidRDefault="00CF117E"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1">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SFR M 1728">
    <w:altName w:val="SFR M"/>
    <w:panose1 w:val="00000000000000000000"/>
    <w:charset w:val="CC"/>
    <w:family w:val="auto"/>
    <w:notTrueType/>
    <w:pitch w:val="default"/>
    <w:sig w:usb0="00000201" w:usb1="00000000" w:usb2="00000000" w:usb3="00000000" w:csb0="00000004" w:csb1="00000000"/>
  </w:font>
  <w:font w:name="MS Serif">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17E" w:rsidRDefault="00CF117E" w:rsidP="000F23DD">
      <w:pPr>
        <w:spacing w:after="0" w:line="240" w:lineRule="auto"/>
      </w:pPr>
      <w:r>
        <w:separator/>
      </w:r>
    </w:p>
  </w:footnote>
  <w:footnote w:type="continuationSeparator" w:id="0">
    <w:p w:rsidR="00CF117E" w:rsidRDefault="00CF117E"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E14" w:rsidRDefault="00CF117E" w:rsidP="00DA1B49">
    <w:pPr>
      <w:pStyle w:val="afb"/>
      <w:tabs>
        <w:tab w:val="clear" w:pos="4677"/>
        <w:tab w:val="clear" w:pos="9355"/>
        <w:tab w:val="left" w:pos="1190"/>
      </w:tabs>
    </w:pPr>
    <w:sdt>
      <w:sdtPr>
        <w:id w:val="1098989425"/>
        <w:docPartObj>
          <w:docPartGallery w:val="Page Numbers (Top of Page)"/>
          <w:docPartUnique/>
        </w:docPartObj>
      </w:sdtPr>
      <w:sdtEndPr/>
      <w:sdtContent>
        <w:r w:rsidR="006E6E14">
          <w:fldChar w:fldCharType="begin"/>
        </w:r>
        <w:r w:rsidR="006E6E14">
          <w:instrText>PAGE   \* MERGEFORMAT</w:instrText>
        </w:r>
        <w:r w:rsidR="006E6E14">
          <w:fldChar w:fldCharType="separate"/>
        </w:r>
        <w:r w:rsidR="00165960">
          <w:rPr>
            <w:noProof/>
          </w:rPr>
          <w:t>45</w:t>
        </w:r>
        <w:r w:rsidR="006E6E14">
          <w:rPr>
            <w:noProof/>
          </w:rPr>
          <w:fldChar w:fldCharType="end"/>
        </w:r>
      </w:sdtContent>
    </w:sdt>
  </w:p>
  <w:p w:rsidR="006E6E14" w:rsidRPr="00BC242D" w:rsidRDefault="006E6E14" w:rsidP="00DA1B49">
    <w:pPr>
      <w:pStyle w:val="afb"/>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6E6E14" w:rsidRPr="00FC7C7A" w:rsidRDefault="006E6E14" w:rsidP="00FC7C7A">
    <w:pPr>
      <w:pStyle w:val="afb"/>
      <w:rPr>
        <w:rFonts w:ascii="Times New Roman" w:hAnsi="Times New Roman" w:cs="Times New Roman"/>
        <w:sz w:val="18"/>
        <w:szCs w:val="16"/>
      </w:rPr>
    </w:pPr>
    <w:r>
      <w:rPr>
        <w:rFonts w:ascii="Times New Roman" w:hAnsi="Times New Roman" w:cs="Times New Roman"/>
        <w:sz w:val="18"/>
        <w:szCs w:val="16"/>
      </w:rPr>
      <w:t xml:space="preserve">Понедельник, 10 апреля 2023 года, №41(838)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E14" w:rsidRDefault="006E6E14">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1"/>
    <w:multiLevelType w:val="singleLevel"/>
    <w:tmpl w:val="00000011"/>
    <w:name w:val="WW8Num17"/>
    <w:lvl w:ilvl="0">
      <w:start w:val="1"/>
      <w:numFmt w:val="bullet"/>
      <w:lvlText w:val="־"/>
      <w:lvlJc w:val="left"/>
      <w:pPr>
        <w:tabs>
          <w:tab w:val="num" w:pos="1440"/>
        </w:tabs>
        <w:ind w:left="1440" w:hanging="360"/>
      </w:pPr>
      <w:rPr>
        <w:rFonts w:ascii="Arial" w:hAnsi="Arial"/>
      </w:rPr>
    </w:lvl>
  </w:abstractNum>
  <w:abstractNum w:abstractNumId="26">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1">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5">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6">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7">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8">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9">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3">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54">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5">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6">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9">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0">
    <w:nsid w:val="4EEE3DEE"/>
    <w:multiLevelType w:val="multilevel"/>
    <w:tmpl w:val="4EEE3DEE"/>
    <w:name w:val="Нумерованный список 7"/>
    <w:lvl w:ilvl="0">
      <w:numFmt w:val="bullet"/>
      <w:lvlText w:val="-"/>
      <w:lvlJc w:val="left"/>
      <w:pPr>
        <w:tabs>
          <w:tab w:val="left" w:pos="1440"/>
        </w:tabs>
        <w:ind w:left="1440" w:hanging="360"/>
      </w:pPr>
      <w:rPr>
        <w:rFonts w:ascii="Arial" w:hAnsi="Arial"/>
      </w:rPr>
    </w:lvl>
    <w:lvl w:ilvl="1">
      <w:start w:val="1"/>
      <w:numFmt w:val="bullet"/>
      <w:lvlText w:val="o"/>
      <w:lvlJc w:val="left"/>
      <w:pPr>
        <w:tabs>
          <w:tab w:val="left" w:pos="2160"/>
        </w:tabs>
        <w:ind w:left="2160" w:hanging="360"/>
      </w:pPr>
      <w:rPr>
        <w:rFonts w:ascii="Courier New" w:hAnsi="Courier New"/>
      </w:rPr>
    </w:lvl>
    <w:lvl w:ilvl="2">
      <w:start w:val="1"/>
      <w:numFmt w:val="bullet"/>
      <w:lvlText w:val=""/>
      <w:lvlJc w:val="left"/>
      <w:pPr>
        <w:tabs>
          <w:tab w:val="left" w:pos="2880"/>
        </w:tabs>
        <w:ind w:left="2880" w:hanging="360"/>
      </w:pPr>
      <w:rPr>
        <w:rFonts w:ascii="Wingdings" w:hAnsi="Wingdings"/>
      </w:rPr>
    </w:lvl>
    <w:lvl w:ilvl="3">
      <w:start w:val="1"/>
      <w:numFmt w:val="bullet"/>
      <w:lvlText w:val=""/>
      <w:lvlJc w:val="left"/>
      <w:pPr>
        <w:tabs>
          <w:tab w:val="left" w:pos="3600"/>
        </w:tabs>
        <w:ind w:left="3600" w:hanging="360"/>
      </w:pPr>
      <w:rPr>
        <w:rFonts w:ascii="Symbol" w:hAnsi="Symbol"/>
      </w:rPr>
    </w:lvl>
    <w:lvl w:ilvl="4">
      <w:start w:val="1"/>
      <w:numFmt w:val="bullet"/>
      <w:lvlText w:val="o"/>
      <w:lvlJc w:val="left"/>
      <w:pPr>
        <w:tabs>
          <w:tab w:val="left" w:pos="4320"/>
        </w:tabs>
        <w:ind w:left="4320" w:hanging="360"/>
      </w:pPr>
      <w:rPr>
        <w:rFonts w:ascii="Courier New" w:hAnsi="Courier New"/>
      </w:rPr>
    </w:lvl>
    <w:lvl w:ilvl="5">
      <w:start w:val="1"/>
      <w:numFmt w:val="bullet"/>
      <w:lvlText w:val=""/>
      <w:lvlJc w:val="left"/>
      <w:pPr>
        <w:tabs>
          <w:tab w:val="left" w:pos="5040"/>
        </w:tabs>
        <w:ind w:left="5040" w:hanging="360"/>
      </w:pPr>
      <w:rPr>
        <w:rFonts w:ascii="Wingdings" w:hAnsi="Wingdings"/>
      </w:rPr>
    </w:lvl>
    <w:lvl w:ilvl="6">
      <w:start w:val="1"/>
      <w:numFmt w:val="bullet"/>
      <w:lvlText w:val=""/>
      <w:lvlJc w:val="left"/>
      <w:pPr>
        <w:tabs>
          <w:tab w:val="left" w:pos="5760"/>
        </w:tabs>
        <w:ind w:left="5760" w:hanging="360"/>
      </w:pPr>
      <w:rPr>
        <w:rFonts w:ascii="Symbol" w:hAnsi="Symbol"/>
      </w:rPr>
    </w:lvl>
    <w:lvl w:ilvl="7">
      <w:start w:val="1"/>
      <w:numFmt w:val="bullet"/>
      <w:lvlText w:val="o"/>
      <w:lvlJc w:val="left"/>
      <w:pPr>
        <w:tabs>
          <w:tab w:val="left" w:pos="6480"/>
        </w:tabs>
        <w:ind w:left="6480" w:hanging="360"/>
      </w:pPr>
      <w:rPr>
        <w:rFonts w:ascii="Courier New" w:hAnsi="Courier New"/>
      </w:rPr>
    </w:lvl>
    <w:lvl w:ilvl="8">
      <w:start w:val="1"/>
      <w:numFmt w:val="bullet"/>
      <w:lvlText w:val=""/>
      <w:lvlJc w:val="left"/>
      <w:pPr>
        <w:tabs>
          <w:tab w:val="left" w:pos="7200"/>
        </w:tabs>
        <w:ind w:left="7200" w:hanging="360"/>
      </w:pPr>
      <w:rPr>
        <w:rFonts w:ascii="Wingdings" w:hAnsi="Wingdings"/>
      </w:rPr>
    </w:lvl>
  </w:abstractNum>
  <w:abstractNum w:abstractNumId="61">
    <w:nsid w:val="4F2EDFBB"/>
    <w:multiLevelType w:val="multilevel"/>
    <w:tmpl w:val="4F2EDFBB"/>
    <w:name w:val="Нумерованный список 4"/>
    <w:lvl w:ilvl="0">
      <w:start w:val="1"/>
      <w:numFmt w:val="bullet"/>
      <w:lvlText w:val=""/>
      <w:lvlJc w:val="left"/>
      <w:pPr>
        <w:tabs>
          <w:tab w:val="left" w:pos="2204"/>
        </w:tabs>
        <w:ind w:left="2204" w:hanging="360"/>
      </w:pPr>
      <w:rPr>
        <w:rFonts w:ascii="Symbol" w:hAnsi="Symbol"/>
      </w:rPr>
    </w:lvl>
    <w:lvl w:ilvl="1">
      <w:start w:val="1"/>
      <w:numFmt w:val="bullet"/>
      <w:lvlText w:val="o"/>
      <w:lvlJc w:val="left"/>
      <w:pPr>
        <w:tabs>
          <w:tab w:val="left" w:pos="2520"/>
        </w:tabs>
        <w:ind w:left="2520" w:hanging="360"/>
      </w:pPr>
      <w:rPr>
        <w:rFonts w:ascii="Courier New" w:hAnsi="Courier New"/>
      </w:rPr>
    </w:lvl>
    <w:lvl w:ilvl="2">
      <w:start w:val="1"/>
      <w:numFmt w:val="bullet"/>
      <w:lvlText w:val=""/>
      <w:lvlJc w:val="left"/>
      <w:pPr>
        <w:tabs>
          <w:tab w:val="left" w:pos="3240"/>
        </w:tabs>
        <w:ind w:left="3240" w:hanging="360"/>
      </w:pPr>
      <w:rPr>
        <w:rFonts w:ascii="Wingdings" w:hAnsi="Wingdings"/>
      </w:rPr>
    </w:lvl>
    <w:lvl w:ilvl="3">
      <w:start w:val="1"/>
      <w:numFmt w:val="bullet"/>
      <w:lvlText w:val=""/>
      <w:lvlJc w:val="left"/>
      <w:pPr>
        <w:tabs>
          <w:tab w:val="left" w:pos="3960"/>
        </w:tabs>
        <w:ind w:left="3960" w:hanging="360"/>
      </w:pPr>
      <w:rPr>
        <w:rFonts w:ascii="Symbol" w:hAnsi="Symbol"/>
      </w:rPr>
    </w:lvl>
    <w:lvl w:ilvl="4">
      <w:start w:val="1"/>
      <w:numFmt w:val="bullet"/>
      <w:lvlText w:val="o"/>
      <w:lvlJc w:val="left"/>
      <w:pPr>
        <w:tabs>
          <w:tab w:val="left" w:pos="4680"/>
        </w:tabs>
        <w:ind w:left="4680" w:hanging="360"/>
      </w:pPr>
      <w:rPr>
        <w:rFonts w:ascii="Courier New" w:hAnsi="Courier New"/>
      </w:rPr>
    </w:lvl>
    <w:lvl w:ilvl="5">
      <w:start w:val="1"/>
      <w:numFmt w:val="bullet"/>
      <w:lvlText w:val=""/>
      <w:lvlJc w:val="left"/>
      <w:pPr>
        <w:tabs>
          <w:tab w:val="left" w:pos="5400"/>
        </w:tabs>
        <w:ind w:left="5400" w:hanging="360"/>
      </w:pPr>
      <w:rPr>
        <w:rFonts w:ascii="Wingdings" w:hAnsi="Wingdings"/>
      </w:rPr>
    </w:lvl>
    <w:lvl w:ilvl="6">
      <w:start w:val="1"/>
      <w:numFmt w:val="bullet"/>
      <w:lvlText w:val=""/>
      <w:lvlJc w:val="left"/>
      <w:pPr>
        <w:tabs>
          <w:tab w:val="left" w:pos="6120"/>
        </w:tabs>
        <w:ind w:left="6120" w:hanging="360"/>
      </w:pPr>
      <w:rPr>
        <w:rFonts w:ascii="Symbol" w:hAnsi="Symbol"/>
      </w:rPr>
    </w:lvl>
    <w:lvl w:ilvl="7">
      <w:start w:val="1"/>
      <w:numFmt w:val="bullet"/>
      <w:lvlText w:val="o"/>
      <w:lvlJc w:val="left"/>
      <w:pPr>
        <w:tabs>
          <w:tab w:val="left" w:pos="6840"/>
        </w:tabs>
        <w:ind w:left="6840" w:hanging="360"/>
      </w:pPr>
      <w:rPr>
        <w:rFonts w:ascii="Courier New" w:hAnsi="Courier New"/>
      </w:rPr>
    </w:lvl>
    <w:lvl w:ilvl="8">
      <w:start w:val="1"/>
      <w:numFmt w:val="bullet"/>
      <w:lvlText w:val=""/>
      <w:lvlJc w:val="left"/>
      <w:pPr>
        <w:tabs>
          <w:tab w:val="left" w:pos="7560"/>
        </w:tabs>
        <w:ind w:left="7560" w:hanging="360"/>
      </w:pPr>
      <w:rPr>
        <w:rFonts w:ascii="Wingdings" w:hAnsi="Wingdings"/>
      </w:rPr>
    </w:lvl>
  </w:abstractNum>
  <w:abstractNum w:abstractNumId="62">
    <w:nsid w:val="4F2EDFD5"/>
    <w:multiLevelType w:val="multilevel"/>
    <w:tmpl w:val="4F2EDFD5"/>
    <w:name w:val="Нумерованный список 30"/>
    <w:lvl w:ilvl="0">
      <w:numFmt w:val="bullet"/>
      <w:lvlText w:val="-"/>
      <w:lvlJc w:val="left"/>
      <w:pPr>
        <w:tabs>
          <w:tab w:val="left" w:pos="927"/>
        </w:tabs>
        <w:ind w:left="927" w:hanging="360"/>
      </w:pPr>
      <w:rPr>
        <w:rFonts w:ascii="Arial" w:hAnsi="Arial"/>
      </w:rPr>
    </w:lvl>
    <w:lvl w:ilvl="1">
      <w:start w:val="1"/>
      <w:numFmt w:val="bullet"/>
      <w:lvlText w:val="o"/>
      <w:lvlJc w:val="left"/>
      <w:pPr>
        <w:tabs>
          <w:tab w:val="left" w:pos="1647"/>
        </w:tabs>
        <w:ind w:left="1647" w:hanging="360"/>
      </w:pPr>
      <w:rPr>
        <w:rFonts w:ascii="Courier New" w:hAnsi="Courier New"/>
      </w:rPr>
    </w:lvl>
    <w:lvl w:ilvl="2">
      <w:start w:val="1"/>
      <w:numFmt w:val="bullet"/>
      <w:lvlText w:val=""/>
      <w:lvlJc w:val="left"/>
      <w:pPr>
        <w:tabs>
          <w:tab w:val="left" w:pos="2367"/>
        </w:tabs>
        <w:ind w:left="2367" w:hanging="360"/>
      </w:pPr>
      <w:rPr>
        <w:rFonts w:ascii="Wingdings" w:hAnsi="Wingdings"/>
      </w:rPr>
    </w:lvl>
    <w:lvl w:ilvl="3">
      <w:start w:val="1"/>
      <w:numFmt w:val="bullet"/>
      <w:lvlText w:val=""/>
      <w:lvlJc w:val="left"/>
      <w:pPr>
        <w:tabs>
          <w:tab w:val="left" w:pos="3087"/>
        </w:tabs>
        <w:ind w:left="3087" w:hanging="360"/>
      </w:pPr>
      <w:rPr>
        <w:rFonts w:ascii="Symbol" w:hAnsi="Symbol"/>
      </w:rPr>
    </w:lvl>
    <w:lvl w:ilvl="4">
      <w:start w:val="1"/>
      <w:numFmt w:val="bullet"/>
      <w:lvlText w:val="o"/>
      <w:lvlJc w:val="left"/>
      <w:pPr>
        <w:tabs>
          <w:tab w:val="left" w:pos="3807"/>
        </w:tabs>
        <w:ind w:left="3807" w:hanging="360"/>
      </w:pPr>
      <w:rPr>
        <w:rFonts w:ascii="Courier New" w:hAnsi="Courier New"/>
      </w:rPr>
    </w:lvl>
    <w:lvl w:ilvl="5">
      <w:start w:val="1"/>
      <w:numFmt w:val="bullet"/>
      <w:lvlText w:val=""/>
      <w:lvlJc w:val="left"/>
      <w:pPr>
        <w:tabs>
          <w:tab w:val="left" w:pos="4527"/>
        </w:tabs>
        <w:ind w:left="4527" w:hanging="360"/>
      </w:pPr>
      <w:rPr>
        <w:rFonts w:ascii="Wingdings" w:hAnsi="Wingdings"/>
      </w:rPr>
    </w:lvl>
    <w:lvl w:ilvl="6">
      <w:start w:val="1"/>
      <w:numFmt w:val="bullet"/>
      <w:lvlText w:val=""/>
      <w:lvlJc w:val="left"/>
      <w:pPr>
        <w:tabs>
          <w:tab w:val="left" w:pos="5247"/>
        </w:tabs>
        <w:ind w:left="5247" w:hanging="360"/>
      </w:pPr>
      <w:rPr>
        <w:rFonts w:ascii="Symbol" w:hAnsi="Symbol"/>
      </w:rPr>
    </w:lvl>
    <w:lvl w:ilvl="7">
      <w:start w:val="1"/>
      <w:numFmt w:val="bullet"/>
      <w:lvlText w:val="o"/>
      <w:lvlJc w:val="left"/>
      <w:pPr>
        <w:tabs>
          <w:tab w:val="left" w:pos="5967"/>
        </w:tabs>
        <w:ind w:left="5967" w:hanging="360"/>
      </w:pPr>
      <w:rPr>
        <w:rFonts w:ascii="Courier New" w:hAnsi="Courier New"/>
      </w:rPr>
    </w:lvl>
    <w:lvl w:ilvl="8">
      <w:start w:val="1"/>
      <w:numFmt w:val="bullet"/>
      <w:lvlText w:val=""/>
      <w:lvlJc w:val="left"/>
      <w:pPr>
        <w:tabs>
          <w:tab w:val="left" w:pos="6687"/>
        </w:tabs>
        <w:ind w:left="6687" w:hanging="360"/>
      </w:pPr>
      <w:rPr>
        <w:rFonts w:ascii="Wingdings" w:hAnsi="Wingdings"/>
      </w:rPr>
    </w:lvl>
  </w:abstractNum>
  <w:abstractNum w:abstractNumId="63">
    <w:nsid w:val="4F2EDFE3"/>
    <w:multiLevelType w:val="multilevel"/>
    <w:tmpl w:val="4F2EDFE3"/>
    <w:name w:val="Нумерованный список 44"/>
    <w:lvl w:ilvl="0">
      <w:numFmt w:val="bullet"/>
      <w:lvlText w:val="-"/>
      <w:lvlJc w:val="left"/>
      <w:pPr>
        <w:tabs>
          <w:tab w:val="left" w:pos="1353"/>
        </w:tabs>
        <w:ind w:left="1353" w:hanging="360"/>
      </w:pPr>
      <w:rPr>
        <w:rFonts w:ascii="Times New Roman" w:hAnsi="Times New Roman"/>
      </w:rPr>
    </w:lvl>
    <w:lvl w:ilvl="1">
      <w:start w:val="1"/>
      <w:numFmt w:val="bullet"/>
      <w:lvlText w:val="o"/>
      <w:lvlJc w:val="left"/>
      <w:pPr>
        <w:tabs>
          <w:tab w:val="left" w:pos="2120"/>
        </w:tabs>
        <w:ind w:left="2120" w:hanging="360"/>
      </w:pPr>
      <w:rPr>
        <w:rFonts w:ascii="Courier New" w:hAnsi="Courier New"/>
      </w:rPr>
    </w:lvl>
    <w:lvl w:ilvl="2">
      <w:start w:val="1"/>
      <w:numFmt w:val="bullet"/>
      <w:lvlText w:val=""/>
      <w:lvlJc w:val="left"/>
      <w:pPr>
        <w:tabs>
          <w:tab w:val="left" w:pos="2840"/>
        </w:tabs>
        <w:ind w:left="2840" w:hanging="360"/>
      </w:pPr>
      <w:rPr>
        <w:rFonts w:ascii="Wingdings" w:hAnsi="Wingdings"/>
      </w:rPr>
    </w:lvl>
    <w:lvl w:ilvl="3">
      <w:start w:val="1"/>
      <w:numFmt w:val="bullet"/>
      <w:lvlText w:val=""/>
      <w:lvlJc w:val="left"/>
      <w:pPr>
        <w:tabs>
          <w:tab w:val="left" w:pos="3560"/>
        </w:tabs>
        <w:ind w:left="3560" w:hanging="360"/>
      </w:pPr>
      <w:rPr>
        <w:rFonts w:ascii="Symbol" w:hAnsi="Symbol"/>
      </w:rPr>
    </w:lvl>
    <w:lvl w:ilvl="4">
      <w:start w:val="1"/>
      <w:numFmt w:val="bullet"/>
      <w:lvlText w:val="o"/>
      <w:lvlJc w:val="left"/>
      <w:pPr>
        <w:tabs>
          <w:tab w:val="left" w:pos="4280"/>
        </w:tabs>
        <w:ind w:left="4280" w:hanging="360"/>
      </w:pPr>
      <w:rPr>
        <w:rFonts w:ascii="Courier New" w:hAnsi="Courier New"/>
      </w:rPr>
    </w:lvl>
    <w:lvl w:ilvl="5">
      <w:start w:val="1"/>
      <w:numFmt w:val="bullet"/>
      <w:lvlText w:val=""/>
      <w:lvlJc w:val="left"/>
      <w:pPr>
        <w:tabs>
          <w:tab w:val="left" w:pos="5000"/>
        </w:tabs>
        <w:ind w:left="5000" w:hanging="360"/>
      </w:pPr>
      <w:rPr>
        <w:rFonts w:ascii="Wingdings" w:hAnsi="Wingdings"/>
      </w:rPr>
    </w:lvl>
    <w:lvl w:ilvl="6">
      <w:start w:val="1"/>
      <w:numFmt w:val="bullet"/>
      <w:lvlText w:val=""/>
      <w:lvlJc w:val="left"/>
      <w:pPr>
        <w:tabs>
          <w:tab w:val="left" w:pos="5720"/>
        </w:tabs>
        <w:ind w:left="5720" w:hanging="360"/>
      </w:pPr>
      <w:rPr>
        <w:rFonts w:ascii="Symbol" w:hAnsi="Symbol"/>
      </w:rPr>
    </w:lvl>
    <w:lvl w:ilvl="7">
      <w:start w:val="1"/>
      <w:numFmt w:val="bullet"/>
      <w:lvlText w:val="o"/>
      <w:lvlJc w:val="left"/>
      <w:pPr>
        <w:tabs>
          <w:tab w:val="left" w:pos="6440"/>
        </w:tabs>
        <w:ind w:left="6440" w:hanging="360"/>
      </w:pPr>
      <w:rPr>
        <w:rFonts w:ascii="Courier New" w:hAnsi="Courier New"/>
      </w:rPr>
    </w:lvl>
    <w:lvl w:ilvl="8">
      <w:start w:val="1"/>
      <w:numFmt w:val="bullet"/>
      <w:lvlText w:val=""/>
      <w:lvlJc w:val="left"/>
      <w:pPr>
        <w:tabs>
          <w:tab w:val="left" w:pos="7160"/>
        </w:tabs>
        <w:ind w:left="7160" w:hanging="360"/>
      </w:pPr>
      <w:rPr>
        <w:rFonts w:ascii="Wingdings" w:hAnsi="Wingdings"/>
      </w:rPr>
    </w:lvl>
  </w:abstractNum>
  <w:abstractNum w:abstractNumId="64">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50440CA2"/>
    <w:multiLevelType w:val="singleLevel"/>
    <w:tmpl w:val="2CAC0CE6"/>
    <w:lvl w:ilvl="0">
      <w:start w:val="1"/>
      <w:numFmt w:val="decimal"/>
      <w:pStyle w:val="ae"/>
      <w:lvlText w:val="%1)"/>
      <w:lvlJc w:val="left"/>
      <w:pPr>
        <w:tabs>
          <w:tab w:val="num" w:pos="1071"/>
        </w:tabs>
        <w:ind w:left="0" w:firstLine="709"/>
      </w:pPr>
    </w:lvl>
  </w:abstractNum>
  <w:abstractNum w:abstractNumId="66">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7">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8">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9">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70">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1">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73">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4">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76">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
    <w:nsid w:val="6D2D30FA"/>
    <w:multiLevelType w:val="hybridMultilevel"/>
    <w:tmpl w:val="047A3B4E"/>
    <w:lvl w:ilvl="0" w:tplc="FFFFFFFF">
      <w:start w:val="1"/>
      <w:numFmt w:val="bullet"/>
      <w:pStyle w:val="af4"/>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78">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0">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81">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82">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3">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4">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49"/>
  </w:num>
  <w:num w:numId="3">
    <w:abstractNumId w:val="28"/>
  </w:num>
  <w:num w:numId="4">
    <w:abstractNumId w:val="53"/>
  </w:num>
  <w:num w:numId="5">
    <w:abstractNumId w:val="8"/>
  </w:num>
  <w:num w:numId="6">
    <w:abstractNumId w:val="74"/>
  </w:num>
  <w:num w:numId="7">
    <w:abstractNumId w:val="76"/>
  </w:num>
  <w:num w:numId="8">
    <w:abstractNumId w:val="46"/>
  </w:num>
  <w:num w:numId="9">
    <w:abstractNumId w:val="59"/>
  </w:num>
  <w:num w:numId="10">
    <w:abstractNumId w:val="4"/>
  </w:num>
  <w:num w:numId="11">
    <w:abstractNumId w:val="34"/>
  </w:num>
  <w:num w:numId="12">
    <w:abstractNumId w:val="65"/>
  </w:num>
  <w:num w:numId="13">
    <w:abstractNumId w:val="6"/>
  </w:num>
  <w:num w:numId="14">
    <w:abstractNumId w:val="3"/>
  </w:num>
  <w:num w:numId="15">
    <w:abstractNumId w:val="2"/>
  </w:num>
  <w:num w:numId="16">
    <w:abstractNumId w:val="5"/>
  </w:num>
  <w:num w:numId="17">
    <w:abstractNumId w:val="1"/>
  </w:num>
  <w:num w:numId="18">
    <w:abstractNumId w:val="0"/>
  </w:num>
  <w:num w:numId="19">
    <w:abstractNumId w:val="82"/>
  </w:num>
  <w:num w:numId="20">
    <w:abstractNumId w:val="54"/>
  </w:num>
  <w:num w:numId="21">
    <w:abstractNumId w:val="7"/>
  </w:num>
  <w:num w:numId="22">
    <w:abstractNumId w:val="83"/>
  </w:num>
  <w:num w:numId="23">
    <w:abstractNumId w:val="75"/>
  </w:num>
  <w:num w:numId="24">
    <w:abstractNumId w:val="43"/>
  </w:num>
  <w:num w:numId="25">
    <w:abstractNumId w:val="36"/>
  </w:num>
  <w:num w:numId="26">
    <w:abstractNumId w:val="71"/>
  </w:num>
  <w:num w:numId="27">
    <w:abstractNumId w:val="48"/>
  </w:num>
  <w:num w:numId="28">
    <w:abstractNumId w:val="85"/>
  </w:num>
  <w:num w:numId="29">
    <w:abstractNumId w:val="35"/>
  </w:num>
  <w:num w:numId="30">
    <w:abstractNumId w:val="79"/>
  </w:num>
  <w:num w:numId="31">
    <w:abstractNumId w:val="37"/>
  </w:num>
  <w:num w:numId="32">
    <w:abstractNumId w:val="56"/>
  </w:num>
  <w:num w:numId="33">
    <w:abstractNumId w:val="80"/>
  </w:num>
  <w:num w:numId="34">
    <w:abstractNumId w:val="78"/>
  </w:num>
  <w:num w:numId="35">
    <w:abstractNumId w:val="39"/>
  </w:num>
  <w:num w:numId="36">
    <w:abstractNumId w:val="51"/>
  </w:num>
  <w:num w:numId="37">
    <w:abstractNumId w:val="58"/>
  </w:num>
  <w:num w:numId="38">
    <w:abstractNumId w:val="29"/>
  </w:num>
  <w:num w:numId="39">
    <w:abstractNumId w:val="52"/>
  </w:num>
  <w:num w:numId="40">
    <w:abstractNumId w:val="41"/>
  </w:num>
  <w:num w:numId="41">
    <w:abstractNumId w:val="70"/>
  </w:num>
  <w:num w:numId="42">
    <w:abstractNumId w:val="81"/>
  </w:num>
  <w:num w:numId="43">
    <w:abstractNumId w:val="32"/>
  </w:num>
  <w:num w:numId="44">
    <w:abstractNumId w:val="73"/>
  </w:num>
  <w:num w:numId="45">
    <w:abstractNumId w:val="68"/>
  </w:num>
  <w:num w:numId="46">
    <w:abstractNumId w:val="55"/>
  </w:num>
  <w:num w:numId="47">
    <w:abstractNumId w:val="57"/>
  </w:num>
  <w:num w:numId="48">
    <w:abstractNumId w:val="42"/>
  </w:num>
  <w:num w:numId="49">
    <w:abstractNumId w:val="50"/>
  </w:num>
  <w:num w:numId="50">
    <w:abstractNumId w:val="33"/>
  </w:num>
  <w:num w:numId="51">
    <w:abstractNumId w:val="30"/>
  </w:num>
  <w:num w:numId="52">
    <w:abstractNumId w:val="66"/>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77"/>
  </w:num>
  <w:num w:numId="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4"/>
  </w:num>
  <w:num w:numId="57">
    <w:abstractNumId w:val="40"/>
  </w:num>
  <w:num w:numId="58">
    <w:abstractNumId w:val="38"/>
  </w:num>
  <w:num w:numId="59">
    <w:abstractNumId w:val="69"/>
  </w:num>
  <w:num w:numId="60">
    <w:abstractNumId w:val="64"/>
  </w:num>
  <w:num w:numId="61">
    <w:abstractNumId w:val="45"/>
  </w:num>
  <w:num w:numId="62">
    <w:abstractNumId w:val="72"/>
  </w:num>
  <w:num w:numId="63">
    <w:abstractNumId w:val="44"/>
  </w:num>
  <w:num w:numId="64">
    <w:abstractNumId w:val="31"/>
  </w:num>
  <w:num w:numId="65">
    <w:abstractNumId w:val="4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EEE"/>
    <w:rsid w:val="00000F58"/>
    <w:rsid w:val="00001042"/>
    <w:rsid w:val="0000116F"/>
    <w:rsid w:val="00001196"/>
    <w:rsid w:val="00001315"/>
    <w:rsid w:val="000013F5"/>
    <w:rsid w:val="0000149D"/>
    <w:rsid w:val="00001568"/>
    <w:rsid w:val="0000172B"/>
    <w:rsid w:val="0000179E"/>
    <w:rsid w:val="00001958"/>
    <w:rsid w:val="00001C80"/>
    <w:rsid w:val="000020B7"/>
    <w:rsid w:val="000021BB"/>
    <w:rsid w:val="0000255C"/>
    <w:rsid w:val="00002874"/>
    <w:rsid w:val="00002B0F"/>
    <w:rsid w:val="00002D8C"/>
    <w:rsid w:val="00002DB7"/>
    <w:rsid w:val="00002E97"/>
    <w:rsid w:val="0000304C"/>
    <w:rsid w:val="00003073"/>
    <w:rsid w:val="000032D4"/>
    <w:rsid w:val="00003302"/>
    <w:rsid w:val="0000343B"/>
    <w:rsid w:val="00003465"/>
    <w:rsid w:val="00003525"/>
    <w:rsid w:val="0000360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3F8"/>
    <w:rsid w:val="00005940"/>
    <w:rsid w:val="00005988"/>
    <w:rsid w:val="00005AE9"/>
    <w:rsid w:val="00005D7C"/>
    <w:rsid w:val="0000600A"/>
    <w:rsid w:val="000063AA"/>
    <w:rsid w:val="00006595"/>
    <w:rsid w:val="0000672E"/>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940"/>
    <w:rsid w:val="00010ABD"/>
    <w:rsid w:val="00010CBF"/>
    <w:rsid w:val="00010CD4"/>
    <w:rsid w:val="00011086"/>
    <w:rsid w:val="00011267"/>
    <w:rsid w:val="00011298"/>
    <w:rsid w:val="0001132A"/>
    <w:rsid w:val="00011554"/>
    <w:rsid w:val="00011B59"/>
    <w:rsid w:val="00011F70"/>
    <w:rsid w:val="00012060"/>
    <w:rsid w:val="000120F4"/>
    <w:rsid w:val="0001211F"/>
    <w:rsid w:val="00012269"/>
    <w:rsid w:val="0001228D"/>
    <w:rsid w:val="0001228F"/>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875"/>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4D97"/>
    <w:rsid w:val="000250E6"/>
    <w:rsid w:val="000253EE"/>
    <w:rsid w:val="00025A25"/>
    <w:rsid w:val="00025B0A"/>
    <w:rsid w:val="00025CCD"/>
    <w:rsid w:val="00025D93"/>
    <w:rsid w:val="0002605A"/>
    <w:rsid w:val="000261BC"/>
    <w:rsid w:val="000261DC"/>
    <w:rsid w:val="0002634D"/>
    <w:rsid w:val="0002654E"/>
    <w:rsid w:val="00026594"/>
    <w:rsid w:val="00026F27"/>
    <w:rsid w:val="00027089"/>
    <w:rsid w:val="00027264"/>
    <w:rsid w:val="0002730B"/>
    <w:rsid w:val="00027358"/>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81B"/>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C3C"/>
    <w:rsid w:val="00037DBD"/>
    <w:rsid w:val="0004004C"/>
    <w:rsid w:val="00040088"/>
    <w:rsid w:val="000400C5"/>
    <w:rsid w:val="00040105"/>
    <w:rsid w:val="00040155"/>
    <w:rsid w:val="00040170"/>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C77"/>
    <w:rsid w:val="00041D82"/>
    <w:rsid w:val="00041E9F"/>
    <w:rsid w:val="00041EA5"/>
    <w:rsid w:val="00041ED8"/>
    <w:rsid w:val="0004202E"/>
    <w:rsid w:val="00042335"/>
    <w:rsid w:val="0004247F"/>
    <w:rsid w:val="000424B9"/>
    <w:rsid w:val="000425A6"/>
    <w:rsid w:val="00042718"/>
    <w:rsid w:val="00042ADC"/>
    <w:rsid w:val="00042B4B"/>
    <w:rsid w:val="00042C23"/>
    <w:rsid w:val="00042C54"/>
    <w:rsid w:val="00042D82"/>
    <w:rsid w:val="00042EA2"/>
    <w:rsid w:val="0004344A"/>
    <w:rsid w:val="00043549"/>
    <w:rsid w:val="000435AB"/>
    <w:rsid w:val="000436C2"/>
    <w:rsid w:val="000436E0"/>
    <w:rsid w:val="000437BB"/>
    <w:rsid w:val="000437D3"/>
    <w:rsid w:val="00043913"/>
    <w:rsid w:val="00043C32"/>
    <w:rsid w:val="00043E94"/>
    <w:rsid w:val="00043F60"/>
    <w:rsid w:val="00044026"/>
    <w:rsid w:val="000440A8"/>
    <w:rsid w:val="000440D5"/>
    <w:rsid w:val="000443FC"/>
    <w:rsid w:val="00044550"/>
    <w:rsid w:val="000447D3"/>
    <w:rsid w:val="000447EB"/>
    <w:rsid w:val="00044894"/>
    <w:rsid w:val="00044EE5"/>
    <w:rsid w:val="00044FD2"/>
    <w:rsid w:val="000450FB"/>
    <w:rsid w:val="000456E8"/>
    <w:rsid w:val="00045704"/>
    <w:rsid w:val="00045763"/>
    <w:rsid w:val="000457E3"/>
    <w:rsid w:val="0004583E"/>
    <w:rsid w:val="000458DD"/>
    <w:rsid w:val="0004593B"/>
    <w:rsid w:val="000459DE"/>
    <w:rsid w:val="00045BAB"/>
    <w:rsid w:val="00045C70"/>
    <w:rsid w:val="00045E6C"/>
    <w:rsid w:val="00045EEA"/>
    <w:rsid w:val="00045FC0"/>
    <w:rsid w:val="00046067"/>
    <w:rsid w:val="00046074"/>
    <w:rsid w:val="0004616C"/>
    <w:rsid w:val="00046170"/>
    <w:rsid w:val="0004638D"/>
    <w:rsid w:val="000463BF"/>
    <w:rsid w:val="0004649A"/>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B1F"/>
    <w:rsid w:val="00053EC0"/>
    <w:rsid w:val="00054031"/>
    <w:rsid w:val="0005405A"/>
    <w:rsid w:val="000540F6"/>
    <w:rsid w:val="00054465"/>
    <w:rsid w:val="000544EC"/>
    <w:rsid w:val="000544F8"/>
    <w:rsid w:val="0005451C"/>
    <w:rsid w:val="00054574"/>
    <w:rsid w:val="0005495C"/>
    <w:rsid w:val="00054A88"/>
    <w:rsid w:val="00054B47"/>
    <w:rsid w:val="00054B82"/>
    <w:rsid w:val="00054BD5"/>
    <w:rsid w:val="00054D58"/>
    <w:rsid w:val="00054DC1"/>
    <w:rsid w:val="00054E2B"/>
    <w:rsid w:val="00054FA6"/>
    <w:rsid w:val="00054FAA"/>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CBE"/>
    <w:rsid w:val="00060D82"/>
    <w:rsid w:val="00060DC5"/>
    <w:rsid w:val="00060E67"/>
    <w:rsid w:val="00061060"/>
    <w:rsid w:val="0006109C"/>
    <w:rsid w:val="0006114A"/>
    <w:rsid w:val="000611EB"/>
    <w:rsid w:val="00061823"/>
    <w:rsid w:val="00061889"/>
    <w:rsid w:val="00061955"/>
    <w:rsid w:val="00061B0B"/>
    <w:rsid w:val="00061C42"/>
    <w:rsid w:val="00061C7D"/>
    <w:rsid w:val="00061CDC"/>
    <w:rsid w:val="00061DF6"/>
    <w:rsid w:val="00062139"/>
    <w:rsid w:val="000622AC"/>
    <w:rsid w:val="000622C6"/>
    <w:rsid w:val="00062447"/>
    <w:rsid w:val="00062672"/>
    <w:rsid w:val="00062685"/>
    <w:rsid w:val="00062906"/>
    <w:rsid w:val="00062A08"/>
    <w:rsid w:val="00062B22"/>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D5"/>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967"/>
    <w:rsid w:val="00071A19"/>
    <w:rsid w:val="00071AFE"/>
    <w:rsid w:val="00071CBB"/>
    <w:rsid w:val="00071F94"/>
    <w:rsid w:val="000720AD"/>
    <w:rsid w:val="00072177"/>
    <w:rsid w:val="00072265"/>
    <w:rsid w:val="00072276"/>
    <w:rsid w:val="000722B3"/>
    <w:rsid w:val="0007233D"/>
    <w:rsid w:val="0007240B"/>
    <w:rsid w:val="000725C7"/>
    <w:rsid w:val="000727AE"/>
    <w:rsid w:val="000727B8"/>
    <w:rsid w:val="0007286D"/>
    <w:rsid w:val="0007294A"/>
    <w:rsid w:val="00072D7E"/>
    <w:rsid w:val="00072DCA"/>
    <w:rsid w:val="00072EC9"/>
    <w:rsid w:val="000730D0"/>
    <w:rsid w:val="00073172"/>
    <w:rsid w:val="0007320D"/>
    <w:rsid w:val="00073297"/>
    <w:rsid w:val="00073338"/>
    <w:rsid w:val="0007340C"/>
    <w:rsid w:val="00073474"/>
    <w:rsid w:val="000735A4"/>
    <w:rsid w:val="00073795"/>
    <w:rsid w:val="00073875"/>
    <w:rsid w:val="000738AE"/>
    <w:rsid w:val="00073A34"/>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80"/>
    <w:rsid w:val="000770E8"/>
    <w:rsid w:val="0007711C"/>
    <w:rsid w:val="000772D6"/>
    <w:rsid w:val="00077324"/>
    <w:rsid w:val="00077398"/>
    <w:rsid w:val="000774AE"/>
    <w:rsid w:val="00077655"/>
    <w:rsid w:val="000776C8"/>
    <w:rsid w:val="000777E2"/>
    <w:rsid w:val="00077E12"/>
    <w:rsid w:val="00077E2A"/>
    <w:rsid w:val="00077E5C"/>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32"/>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8B"/>
    <w:rsid w:val="00086FCD"/>
    <w:rsid w:val="00087115"/>
    <w:rsid w:val="00087258"/>
    <w:rsid w:val="00087345"/>
    <w:rsid w:val="000873EC"/>
    <w:rsid w:val="00087502"/>
    <w:rsid w:val="00087511"/>
    <w:rsid w:val="000875DC"/>
    <w:rsid w:val="0008760C"/>
    <w:rsid w:val="00087703"/>
    <w:rsid w:val="00087C96"/>
    <w:rsid w:val="00087DEC"/>
    <w:rsid w:val="00087E01"/>
    <w:rsid w:val="0009014D"/>
    <w:rsid w:val="00090330"/>
    <w:rsid w:val="0009035B"/>
    <w:rsid w:val="00090390"/>
    <w:rsid w:val="000903F5"/>
    <w:rsid w:val="000905F7"/>
    <w:rsid w:val="00090621"/>
    <w:rsid w:val="0009073D"/>
    <w:rsid w:val="00090A60"/>
    <w:rsid w:val="00090AED"/>
    <w:rsid w:val="00090B2F"/>
    <w:rsid w:val="00090EF9"/>
    <w:rsid w:val="00090F00"/>
    <w:rsid w:val="00090F80"/>
    <w:rsid w:val="00091057"/>
    <w:rsid w:val="00091106"/>
    <w:rsid w:val="00091154"/>
    <w:rsid w:val="0009131F"/>
    <w:rsid w:val="00091672"/>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9CA"/>
    <w:rsid w:val="00095A64"/>
    <w:rsid w:val="0009641D"/>
    <w:rsid w:val="0009673F"/>
    <w:rsid w:val="000967B9"/>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70"/>
    <w:rsid w:val="000A188C"/>
    <w:rsid w:val="000A1B5E"/>
    <w:rsid w:val="000A1E78"/>
    <w:rsid w:val="000A1F6C"/>
    <w:rsid w:val="000A20E2"/>
    <w:rsid w:val="000A29EC"/>
    <w:rsid w:val="000A29F2"/>
    <w:rsid w:val="000A2B83"/>
    <w:rsid w:val="000A2CAF"/>
    <w:rsid w:val="000A2D56"/>
    <w:rsid w:val="000A2D61"/>
    <w:rsid w:val="000A2DB7"/>
    <w:rsid w:val="000A2DE8"/>
    <w:rsid w:val="000A2F44"/>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8B6"/>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63B"/>
    <w:rsid w:val="000B07EE"/>
    <w:rsid w:val="000B07FB"/>
    <w:rsid w:val="000B0863"/>
    <w:rsid w:val="000B090C"/>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A2C"/>
    <w:rsid w:val="000B2CE9"/>
    <w:rsid w:val="000B2CF7"/>
    <w:rsid w:val="000B2DB5"/>
    <w:rsid w:val="000B3304"/>
    <w:rsid w:val="000B3401"/>
    <w:rsid w:val="000B3570"/>
    <w:rsid w:val="000B370B"/>
    <w:rsid w:val="000B3739"/>
    <w:rsid w:val="000B38D9"/>
    <w:rsid w:val="000B38DC"/>
    <w:rsid w:val="000B3A94"/>
    <w:rsid w:val="000B3B7E"/>
    <w:rsid w:val="000B3BC0"/>
    <w:rsid w:val="000B3CD5"/>
    <w:rsid w:val="000B3D12"/>
    <w:rsid w:val="000B415B"/>
    <w:rsid w:val="000B4307"/>
    <w:rsid w:val="000B455D"/>
    <w:rsid w:val="000B47E7"/>
    <w:rsid w:val="000B4906"/>
    <w:rsid w:val="000B4A73"/>
    <w:rsid w:val="000B4B35"/>
    <w:rsid w:val="000B4B72"/>
    <w:rsid w:val="000B4D7C"/>
    <w:rsid w:val="000B4D8D"/>
    <w:rsid w:val="000B4E7B"/>
    <w:rsid w:val="000B4FA1"/>
    <w:rsid w:val="000B5155"/>
    <w:rsid w:val="000B524B"/>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22"/>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1EC"/>
    <w:rsid w:val="000C12B5"/>
    <w:rsid w:val="000C14A4"/>
    <w:rsid w:val="000C17BD"/>
    <w:rsid w:val="000C1B8D"/>
    <w:rsid w:val="000C1EAB"/>
    <w:rsid w:val="000C20FE"/>
    <w:rsid w:val="000C21BC"/>
    <w:rsid w:val="000C228C"/>
    <w:rsid w:val="000C234E"/>
    <w:rsid w:val="000C2471"/>
    <w:rsid w:val="000C24D2"/>
    <w:rsid w:val="000C2503"/>
    <w:rsid w:val="000C261B"/>
    <w:rsid w:val="000C289B"/>
    <w:rsid w:val="000C297A"/>
    <w:rsid w:val="000C2A17"/>
    <w:rsid w:val="000C2BDE"/>
    <w:rsid w:val="000C2C6C"/>
    <w:rsid w:val="000C2D7A"/>
    <w:rsid w:val="000C2F8E"/>
    <w:rsid w:val="000C313A"/>
    <w:rsid w:val="000C3218"/>
    <w:rsid w:val="000C32B6"/>
    <w:rsid w:val="000C32C9"/>
    <w:rsid w:val="000C36AA"/>
    <w:rsid w:val="000C36E8"/>
    <w:rsid w:val="000C3A28"/>
    <w:rsid w:val="000C3F4F"/>
    <w:rsid w:val="000C409C"/>
    <w:rsid w:val="000C423F"/>
    <w:rsid w:val="000C42A7"/>
    <w:rsid w:val="000C43A2"/>
    <w:rsid w:val="000C43C5"/>
    <w:rsid w:val="000C46E2"/>
    <w:rsid w:val="000C477F"/>
    <w:rsid w:val="000C47AC"/>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67E"/>
    <w:rsid w:val="000D076D"/>
    <w:rsid w:val="000D079D"/>
    <w:rsid w:val="000D0961"/>
    <w:rsid w:val="000D09AF"/>
    <w:rsid w:val="000D0AD9"/>
    <w:rsid w:val="000D0B74"/>
    <w:rsid w:val="000D0B9B"/>
    <w:rsid w:val="000D0BB5"/>
    <w:rsid w:val="000D0BBC"/>
    <w:rsid w:val="000D0E4F"/>
    <w:rsid w:val="000D0E5A"/>
    <w:rsid w:val="000D101A"/>
    <w:rsid w:val="000D10D2"/>
    <w:rsid w:val="000D12D3"/>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DA7"/>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B9"/>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06E"/>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037"/>
    <w:rsid w:val="000F4382"/>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AE7"/>
    <w:rsid w:val="00100DD0"/>
    <w:rsid w:val="00100EA6"/>
    <w:rsid w:val="00101367"/>
    <w:rsid w:val="00101390"/>
    <w:rsid w:val="001013BF"/>
    <w:rsid w:val="00101450"/>
    <w:rsid w:val="00101467"/>
    <w:rsid w:val="001014F6"/>
    <w:rsid w:val="001015D7"/>
    <w:rsid w:val="0010161E"/>
    <w:rsid w:val="00101749"/>
    <w:rsid w:val="001018A1"/>
    <w:rsid w:val="001018D8"/>
    <w:rsid w:val="001019FA"/>
    <w:rsid w:val="00101A8E"/>
    <w:rsid w:val="00101BDF"/>
    <w:rsid w:val="00101CD3"/>
    <w:rsid w:val="00101DC6"/>
    <w:rsid w:val="0010212E"/>
    <w:rsid w:val="001021E8"/>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B17"/>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2F4"/>
    <w:rsid w:val="0012037B"/>
    <w:rsid w:val="00120443"/>
    <w:rsid w:val="00120587"/>
    <w:rsid w:val="001205BD"/>
    <w:rsid w:val="00120809"/>
    <w:rsid w:val="00120990"/>
    <w:rsid w:val="00120B29"/>
    <w:rsid w:val="00120B31"/>
    <w:rsid w:val="00120E16"/>
    <w:rsid w:val="0012102A"/>
    <w:rsid w:val="001212E3"/>
    <w:rsid w:val="00121805"/>
    <w:rsid w:val="00121923"/>
    <w:rsid w:val="00121B81"/>
    <w:rsid w:val="00121BE4"/>
    <w:rsid w:val="00122181"/>
    <w:rsid w:val="0012220C"/>
    <w:rsid w:val="0012260A"/>
    <w:rsid w:val="001227D6"/>
    <w:rsid w:val="00122862"/>
    <w:rsid w:val="001229D8"/>
    <w:rsid w:val="00122A84"/>
    <w:rsid w:val="00122C48"/>
    <w:rsid w:val="00122C77"/>
    <w:rsid w:val="00122C98"/>
    <w:rsid w:val="00122D1C"/>
    <w:rsid w:val="00122E23"/>
    <w:rsid w:val="00123485"/>
    <w:rsid w:val="00123495"/>
    <w:rsid w:val="001237AA"/>
    <w:rsid w:val="001238E0"/>
    <w:rsid w:val="00123984"/>
    <w:rsid w:val="001239CD"/>
    <w:rsid w:val="00123C8E"/>
    <w:rsid w:val="00123E2B"/>
    <w:rsid w:val="00123EC9"/>
    <w:rsid w:val="00123F36"/>
    <w:rsid w:val="0012440C"/>
    <w:rsid w:val="0012448A"/>
    <w:rsid w:val="001245B1"/>
    <w:rsid w:val="001245B7"/>
    <w:rsid w:val="001245C4"/>
    <w:rsid w:val="0012483D"/>
    <w:rsid w:val="0012497A"/>
    <w:rsid w:val="00124A6B"/>
    <w:rsid w:val="00124ABE"/>
    <w:rsid w:val="00124D0F"/>
    <w:rsid w:val="00124D46"/>
    <w:rsid w:val="00124E3F"/>
    <w:rsid w:val="001252B5"/>
    <w:rsid w:val="00125456"/>
    <w:rsid w:val="001255DB"/>
    <w:rsid w:val="0012562C"/>
    <w:rsid w:val="001256B9"/>
    <w:rsid w:val="001256BD"/>
    <w:rsid w:val="001256CD"/>
    <w:rsid w:val="0012589E"/>
    <w:rsid w:val="001258C4"/>
    <w:rsid w:val="00125A1B"/>
    <w:rsid w:val="00125C91"/>
    <w:rsid w:val="00125DE3"/>
    <w:rsid w:val="00126082"/>
    <w:rsid w:val="00126110"/>
    <w:rsid w:val="001264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8AA"/>
    <w:rsid w:val="00134AC2"/>
    <w:rsid w:val="00134CD3"/>
    <w:rsid w:val="00134EFE"/>
    <w:rsid w:val="00135148"/>
    <w:rsid w:val="001352BD"/>
    <w:rsid w:val="001355C2"/>
    <w:rsid w:val="0013572D"/>
    <w:rsid w:val="001359DE"/>
    <w:rsid w:val="001359E6"/>
    <w:rsid w:val="00135C50"/>
    <w:rsid w:val="00135DA7"/>
    <w:rsid w:val="00135E59"/>
    <w:rsid w:val="00135EBD"/>
    <w:rsid w:val="00135F4A"/>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D98"/>
    <w:rsid w:val="00137F16"/>
    <w:rsid w:val="00137F88"/>
    <w:rsid w:val="001400BF"/>
    <w:rsid w:val="00140301"/>
    <w:rsid w:val="001403EE"/>
    <w:rsid w:val="0014053E"/>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CC4"/>
    <w:rsid w:val="00141E66"/>
    <w:rsid w:val="0014215E"/>
    <w:rsid w:val="001424A5"/>
    <w:rsid w:val="00142622"/>
    <w:rsid w:val="001427CD"/>
    <w:rsid w:val="001429A5"/>
    <w:rsid w:val="00142F6B"/>
    <w:rsid w:val="00143269"/>
    <w:rsid w:val="001434E3"/>
    <w:rsid w:val="00143572"/>
    <w:rsid w:val="00143580"/>
    <w:rsid w:val="00143810"/>
    <w:rsid w:val="00143856"/>
    <w:rsid w:val="00143909"/>
    <w:rsid w:val="00143C45"/>
    <w:rsid w:val="00143F41"/>
    <w:rsid w:val="001441F3"/>
    <w:rsid w:val="00144420"/>
    <w:rsid w:val="0014463D"/>
    <w:rsid w:val="001447F1"/>
    <w:rsid w:val="001448A2"/>
    <w:rsid w:val="00144A19"/>
    <w:rsid w:val="00144CB8"/>
    <w:rsid w:val="00144DF9"/>
    <w:rsid w:val="00144E88"/>
    <w:rsid w:val="0014504B"/>
    <w:rsid w:val="00145375"/>
    <w:rsid w:val="0014553A"/>
    <w:rsid w:val="00145A51"/>
    <w:rsid w:val="00145BBF"/>
    <w:rsid w:val="00145CEF"/>
    <w:rsid w:val="00145CFB"/>
    <w:rsid w:val="00145E66"/>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16B"/>
    <w:rsid w:val="00147399"/>
    <w:rsid w:val="00147450"/>
    <w:rsid w:val="00147B65"/>
    <w:rsid w:val="00147C8E"/>
    <w:rsid w:val="00147CA0"/>
    <w:rsid w:val="00147DA3"/>
    <w:rsid w:val="00147DC3"/>
    <w:rsid w:val="00147E42"/>
    <w:rsid w:val="0015017C"/>
    <w:rsid w:val="0015028F"/>
    <w:rsid w:val="0015050F"/>
    <w:rsid w:val="00150904"/>
    <w:rsid w:val="00150918"/>
    <w:rsid w:val="00150954"/>
    <w:rsid w:val="00150C2D"/>
    <w:rsid w:val="00150E3E"/>
    <w:rsid w:val="00150E47"/>
    <w:rsid w:val="0015117A"/>
    <w:rsid w:val="00151188"/>
    <w:rsid w:val="001513F5"/>
    <w:rsid w:val="00151461"/>
    <w:rsid w:val="001514B9"/>
    <w:rsid w:val="00151585"/>
    <w:rsid w:val="00151918"/>
    <w:rsid w:val="00151E48"/>
    <w:rsid w:val="00151EA8"/>
    <w:rsid w:val="00151F9E"/>
    <w:rsid w:val="00151FD5"/>
    <w:rsid w:val="001522EF"/>
    <w:rsid w:val="0015236A"/>
    <w:rsid w:val="00152632"/>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64F"/>
    <w:rsid w:val="00154701"/>
    <w:rsid w:val="001549A5"/>
    <w:rsid w:val="001549CA"/>
    <w:rsid w:val="00154A9A"/>
    <w:rsid w:val="00154BE7"/>
    <w:rsid w:val="00154FFE"/>
    <w:rsid w:val="0015511B"/>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7CD"/>
    <w:rsid w:val="001609C8"/>
    <w:rsid w:val="00160B12"/>
    <w:rsid w:val="00160C46"/>
    <w:rsid w:val="00160CA7"/>
    <w:rsid w:val="001610F9"/>
    <w:rsid w:val="001612B6"/>
    <w:rsid w:val="00161362"/>
    <w:rsid w:val="001619CC"/>
    <w:rsid w:val="001619E7"/>
    <w:rsid w:val="00161B63"/>
    <w:rsid w:val="00162027"/>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5CB"/>
    <w:rsid w:val="00164682"/>
    <w:rsid w:val="00164A34"/>
    <w:rsid w:val="00164AD6"/>
    <w:rsid w:val="00164B57"/>
    <w:rsid w:val="00164C19"/>
    <w:rsid w:val="00164C6A"/>
    <w:rsid w:val="00164D4E"/>
    <w:rsid w:val="00164D70"/>
    <w:rsid w:val="00164F8B"/>
    <w:rsid w:val="00165084"/>
    <w:rsid w:val="0016531A"/>
    <w:rsid w:val="00165507"/>
    <w:rsid w:val="00165588"/>
    <w:rsid w:val="00165960"/>
    <w:rsid w:val="00165AFD"/>
    <w:rsid w:val="00165B25"/>
    <w:rsid w:val="00165BED"/>
    <w:rsid w:val="00165BF3"/>
    <w:rsid w:val="00165E1E"/>
    <w:rsid w:val="00165FE9"/>
    <w:rsid w:val="0016640F"/>
    <w:rsid w:val="00166939"/>
    <w:rsid w:val="00166974"/>
    <w:rsid w:val="001669F0"/>
    <w:rsid w:val="00166A94"/>
    <w:rsid w:val="00166C82"/>
    <w:rsid w:val="00166E2F"/>
    <w:rsid w:val="00166EDD"/>
    <w:rsid w:val="00166FB6"/>
    <w:rsid w:val="001670DC"/>
    <w:rsid w:val="0016717D"/>
    <w:rsid w:val="00167490"/>
    <w:rsid w:val="0016749C"/>
    <w:rsid w:val="0016751F"/>
    <w:rsid w:val="00167540"/>
    <w:rsid w:val="0016765C"/>
    <w:rsid w:val="0016784D"/>
    <w:rsid w:val="001678B5"/>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1F67"/>
    <w:rsid w:val="0017201B"/>
    <w:rsid w:val="001721FF"/>
    <w:rsid w:val="00172239"/>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5FF"/>
    <w:rsid w:val="0017385E"/>
    <w:rsid w:val="00173ECA"/>
    <w:rsid w:val="00173F70"/>
    <w:rsid w:val="00174063"/>
    <w:rsid w:val="00174332"/>
    <w:rsid w:val="001744D0"/>
    <w:rsid w:val="00174847"/>
    <w:rsid w:val="0017485B"/>
    <w:rsid w:val="00174883"/>
    <w:rsid w:val="00174C14"/>
    <w:rsid w:val="00174C60"/>
    <w:rsid w:val="00174DE9"/>
    <w:rsid w:val="00174F03"/>
    <w:rsid w:val="00174F24"/>
    <w:rsid w:val="00175383"/>
    <w:rsid w:val="00175485"/>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3F"/>
    <w:rsid w:val="001814DC"/>
    <w:rsid w:val="00181C42"/>
    <w:rsid w:val="00181CFE"/>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3FFC"/>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4E7"/>
    <w:rsid w:val="0018754F"/>
    <w:rsid w:val="001875DE"/>
    <w:rsid w:val="00187788"/>
    <w:rsid w:val="00187952"/>
    <w:rsid w:val="00187DA5"/>
    <w:rsid w:val="00187FD7"/>
    <w:rsid w:val="00187FFA"/>
    <w:rsid w:val="001901ED"/>
    <w:rsid w:val="0019047A"/>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5EE"/>
    <w:rsid w:val="001936DE"/>
    <w:rsid w:val="00193B03"/>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BA1"/>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25"/>
    <w:rsid w:val="001A7BAE"/>
    <w:rsid w:val="001A7D4C"/>
    <w:rsid w:val="001A7D93"/>
    <w:rsid w:val="001A7F36"/>
    <w:rsid w:val="001B00B9"/>
    <w:rsid w:val="001B00FE"/>
    <w:rsid w:val="001B01AB"/>
    <w:rsid w:val="001B02F6"/>
    <w:rsid w:val="001B0495"/>
    <w:rsid w:val="001B05E8"/>
    <w:rsid w:val="001B068C"/>
    <w:rsid w:val="001B06D0"/>
    <w:rsid w:val="001B0849"/>
    <w:rsid w:val="001B0F86"/>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E0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742B"/>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DE3"/>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048"/>
    <w:rsid w:val="001C31AD"/>
    <w:rsid w:val="001C31F8"/>
    <w:rsid w:val="001C3233"/>
    <w:rsid w:val="001C32DC"/>
    <w:rsid w:val="001C347C"/>
    <w:rsid w:val="001C36B2"/>
    <w:rsid w:val="001C39B4"/>
    <w:rsid w:val="001C3BB9"/>
    <w:rsid w:val="001C3F53"/>
    <w:rsid w:val="001C3F9E"/>
    <w:rsid w:val="001C40CF"/>
    <w:rsid w:val="001C438E"/>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79"/>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030"/>
    <w:rsid w:val="001C725D"/>
    <w:rsid w:val="001C73DD"/>
    <w:rsid w:val="001C7440"/>
    <w:rsid w:val="001C751B"/>
    <w:rsid w:val="001C77D4"/>
    <w:rsid w:val="001C799F"/>
    <w:rsid w:val="001C7A6A"/>
    <w:rsid w:val="001C7BC8"/>
    <w:rsid w:val="001D00B3"/>
    <w:rsid w:val="001D0151"/>
    <w:rsid w:val="001D0205"/>
    <w:rsid w:val="001D02ED"/>
    <w:rsid w:val="001D0524"/>
    <w:rsid w:val="001D0539"/>
    <w:rsid w:val="001D081B"/>
    <w:rsid w:val="001D09F6"/>
    <w:rsid w:val="001D0B35"/>
    <w:rsid w:val="001D0B92"/>
    <w:rsid w:val="001D0D12"/>
    <w:rsid w:val="001D0E3C"/>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16E"/>
    <w:rsid w:val="001D3269"/>
    <w:rsid w:val="001D3452"/>
    <w:rsid w:val="001D35FD"/>
    <w:rsid w:val="001D39DC"/>
    <w:rsid w:val="001D3A93"/>
    <w:rsid w:val="001D3AAC"/>
    <w:rsid w:val="001D3C4C"/>
    <w:rsid w:val="001D3DE2"/>
    <w:rsid w:val="001D3FFF"/>
    <w:rsid w:val="001D40EF"/>
    <w:rsid w:val="001D41B0"/>
    <w:rsid w:val="001D4220"/>
    <w:rsid w:val="001D491F"/>
    <w:rsid w:val="001D4950"/>
    <w:rsid w:val="001D4A40"/>
    <w:rsid w:val="001D4ADD"/>
    <w:rsid w:val="001D4B88"/>
    <w:rsid w:val="001D4BBD"/>
    <w:rsid w:val="001D4E4C"/>
    <w:rsid w:val="001D5216"/>
    <w:rsid w:val="001D521A"/>
    <w:rsid w:val="001D5285"/>
    <w:rsid w:val="001D55D6"/>
    <w:rsid w:val="001D5976"/>
    <w:rsid w:val="001D5ACE"/>
    <w:rsid w:val="001D5B1D"/>
    <w:rsid w:val="001D5C73"/>
    <w:rsid w:val="001D5D94"/>
    <w:rsid w:val="001D5DD1"/>
    <w:rsid w:val="001D5FB0"/>
    <w:rsid w:val="001D5FC6"/>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4F"/>
    <w:rsid w:val="001D737E"/>
    <w:rsid w:val="001D74F7"/>
    <w:rsid w:val="001D76EF"/>
    <w:rsid w:val="001D78A5"/>
    <w:rsid w:val="001D7A92"/>
    <w:rsid w:val="001D7B2C"/>
    <w:rsid w:val="001D7DD2"/>
    <w:rsid w:val="001D7F93"/>
    <w:rsid w:val="001E0122"/>
    <w:rsid w:val="001E02F3"/>
    <w:rsid w:val="001E0525"/>
    <w:rsid w:val="001E065A"/>
    <w:rsid w:val="001E09A3"/>
    <w:rsid w:val="001E0AE3"/>
    <w:rsid w:val="001E0B10"/>
    <w:rsid w:val="001E0BDF"/>
    <w:rsid w:val="001E0D07"/>
    <w:rsid w:val="001E0E77"/>
    <w:rsid w:val="001E0EC2"/>
    <w:rsid w:val="001E1045"/>
    <w:rsid w:val="001E113B"/>
    <w:rsid w:val="001E12E0"/>
    <w:rsid w:val="001E1495"/>
    <w:rsid w:val="001E161B"/>
    <w:rsid w:val="001E1627"/>
    <w:rsid w:val="001E16A3"/>
    <w:rsid w:val="001E16AD"/>
    <w:rsid w:val="001E1873"/>
    <w:rsid w:val="001E188D"/>
    <w:rsid w:val="001E196D"/>
    <w:rsid w:val="001E1A85"/>
    <w:rsid w:val="001E1ADA"/>
    <w:rsid w:val="001E1BBF"/>
    <w:rsid w:val="001E1D11"/>
    <w:rsid w:val="001E1D32"/>
    <w:rsid w:val="001E1DE8"/>
    <w:rsid w:val="001E2033"/>
    <w:rsid w:val="001E227C"/>
    <w:rsid w:val="001E22AF"/>
    <w:rsid w:val="001E246B"/>
    <w:rsid w:val="001E2532"/>
    <w:rsid w:val="001E29DC"/>
    <w:rsid w:val="001E2CD1"/>
    <w:rsid w:val="001E3045"/>
    <w:rsid w:val="001E3099"/>
    <w:rsid w:val="001E3658"/>
    <w:rsid w:val="001E3773"/>
    <w:rsid w:val="001E37A1"/>
    <w:rsid w:val="001E3861"/>
    <w:rsid w:val="001E395D"/>
    <w:rsid w:val="001E3B67"/>
    <w:rsid w:val="001E3C5E"/>
    <w:rsid w:val="001E3DE3"/>
    <w:rsid w:val="001E3DF3"/>
    <w:rsid w:val="001E3F51"/>
    <w:rsid w:val="001E403C"/>
    <w:rsid w:val="001E40A6"/>
    <w:rsid w:val="001E40E5"/>
    <w:rsid w:val="001E40F1"/>
    <w:rsid w:val="001E419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15F"/>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14"/>
    <w:rsid w:val="001E76D8"/>
    <w:rsid w:val="001F0067"/>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390"/>
    <w:rsid w:val="001F2448"/>
    <w:rsid w:val="001F2681"/>
    <w:rsid w:val="001F26FB"/>
    <w:rsid w:val="001F27DF"/>
    <w:rsid w:val="001F2AC6"/>
    <w:rsid w:val="001F2C47"/>
    <w:rsid w:val="001F2CE7"/>
    <w:rsid w:val="001F2EC8"/>
    <w:rsid w:val="001F3156"/>
    <w:rsid w:val="001F3333"/>
    <w:rsid w:val="001F33E3"/>
    <w:rsid w:val="001F33F4"/>
    <w:rsid w:val="001F3653"/>
    <w:rsid w:val="001F377B"/>
    <w:rsid w:val="001F39FD"/>
    <w:rsid w:val="001F3CDA"/>
    <w:rsid w:val="001F3D6A"/>
    <w:rsid w:val="001F3D8A"/>
    <w:rsid w:val="001F3EE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1A"/>
    <w:rsid w:val="001F6484"/>
    <w:rsid w:val="001F66AE"/>
    <w:rsid w:val="001F685B"/>
    <w:rsid w:val="001F68D8"/>
    <w:rsid w:val="001F698F"/>
    <w:rsid w:val="001F6DB3"/>
    <w:rsid w:val="001F70F4"/>
    <w:rsid w:val="001F71C2"/>
    <w:rsid w:val="001F7238"/>
    <w:rsid w:val="001F7280"/>
    <w:rsid w:val="001F72B3"/>
    <w:rsid w:val="001F7418"/>
    <w:rsid w:val="001F75CE"/>
    <w:rsid w:val="001F77D9"/>
    <w:rsid w:val="001F77EB"/>
    <w:rsid w:val="001F78EC"/>
    <w:rsid w:val="001F7D7F"/>
    <w:rsid w:val="001F7E20"/>
    <w:rsid w:val="001F7EC7"/>
    <w:rsid w:val="001F7FB2"/>
    <w:rsid w:val="001F7FC1"/>
    <w:rsid w:val="0020009F"/>
    <w:rsid w:val="002001AE"/>
    <w:rsid w:val="00200233"/>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792"/>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9E"/>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D48"/>
    <w:rsid w:val="00214E79"/>
    <w:rsid w:val="00214EED"/>
    <w:rsid w:val="002150AF"/>
    <w:rsid w:val="002150B1"/>
    <w:rsid w:val="00215126"/>
    <w:rsid w:val="002152FE"/>
    <w:rsid w:val="002153C5"/>
    <w:rsid w:val="002154AA"/>
    <w:rsid w:val="002154E7"/>
    <w:rsid w:val="002156F0"/>
    <w:rsid w:val="002158C4"/>
    <w:rsid w:val="002159E4"/>
    <w:rsid w:val="00215B66"/>
    <w:rsid w:val="00215DC9"/>
    <w:rsid w:val="00215E61"/>
    <w:rsid w:val="00215EAE"/>
    <w:rsid w:val="0021623D"/>
    <w:rsid w:val="00216279"/>
    <w:rsid w:val="0021636C"/>
    <w:rsid w:val="002163DA"/>
    <w:rsid w:val="00216A22"/>
    <w:rsid w:val="00216B7C"/>
    <w:rsid w:val="00216BCB"/>
    <w:rsid w:val="00216BF6"/>
    <w:rsid w:val="00216CBD"/>
    <w:rsid w:val="00216CCD"/>
    <w:rsid w:val="00216CD1"/>
    <w:rsid w:val="00217101"/>
    <w:rsid w:val="00217247"/>
    <w:rsid w:val="00217263"/>
    <w:rsid w:val="002172EA"/>
    <w:rsid w:val="002176B7"/>
    <w:rsid w:val="0021788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6CF"/>
    <w:rsid w:val="00222719"/>
    <w:rsid w:val="00222790"/>
    <w:rsid w:val="0022299B"/>
    <w:rsid w:val="00222B91"/>
    <w:rsid w:val="00222D85"/>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41F"/>
    <w:rsid w:val="00230427"/>
    <w:rsid w:val="00230654"/>
    <w:rsid w:val="002307C3"/>
    <w:rsid w:val="0023082A"/>
    <w:rsid w:val="00230996"/>
    <w:rsid w:val="00230A5F"/>
    <w:rsid w:val="00230BBE"/>
    <w:rsid w:val="00230C33"/>
    <w:rsid w:val="00230C64"/>
    <w:rsid w:val="0023130C"/>
    <w:rsid w:val="002314E9"/>
    <w:rsid w:val="002314F4"/>
    <w:rsid w:val="00231510"/>
    <w:rsid w:val="002315F3"/>
    <w:rsid w:val="0023183C"/>
    <w:rsid w:val="002318C6"/>
    <w:rsid w:val="002318D5"/>
    <w:rsid w:val="00231909"/>
    <w:rsid w:val="00231B81"/>
    <w:rsid w:val="00231EAA"/>
    <w:rsid w:val="00231FDB"/>
    <w:rsid w:val="00232134"/>
    <w:rsid w:val="00232155"/>
    <w:rsid w:val="00232200"/>
    <w:rsid w:val="002322CE"/>
    <w:rsid w:val="002327D7"/>
    <w:rsid w:val="002329FD"/>
    <w:rsid w:val="00232AEB"/>
    <w:rsid w:val="00232AFB"/>
    <w:rsid w:val="00232DA8"/>
    <w:rsid w:val="00232E3F"/>
    <w:rsid w:val="00232E56"/>
    <w:rsid w:val="00232F33"/>
    <w:rsid w:val="00232FE4"/>
    <w:rsid w:val="00233099"/>
    <w:rsid w:val="002332A0"/>
    <w:rsid w:val="00233554"/>
    <w:rsid w:val="00233685"/>
    <w:rsid w:val="002337BC"/>
    <w:rsid w:val="00233944"/>
    <w:rsid w:val="00233A74"/>
    <w:rsid w:val="00233B46"/>
    <w:rsid w:val="00233BCC"/>
    <w:rsid w:val="00233C81"/>
    <w:rsid w:val="002340AF"/>
    <w:rsid w:val="00234737"/>
    <w:rsid w:val="00234951"/>
    <w:rsid w:val="00234ADA"/>
    <w:rsid w:val="00234D51"/>
    <w:rsid w:val="00234D5D"/>
    <w:rsid w:val="00234E0F"/>
    <w:rsid w:val="00234F66"/>
    <w:rsid w:val="00234FB9"/>
    <w:rsid w:val="002350A2"/>
    <w:rsid w:val="0023519D"/>
    <w:rsid w:val="002351E3"/>
    <w:rsid w:val="00235232"/>
    <w:rsid w:val="00235291"/>
    <w:rsid w:val="00235298"/>
    <w:rsid w:val="002352B0"/>
    <w:rsid w:val="00235360"/>
    <w:rsid w:val="002353FD"/>
    <w:rsid w:val="002355F8"/>
    <w:rsid w:val="00235666"/>
    <w:rsid w:val="002356B8"/>
    <w:rsid w:val="00235ADA"/>
    <w:rsid w:val="00235B3D"/>
    <w:rsid w:val="00235BE5"/>
    <w:rsid w:val="00235D89"/>
    <w:rsid w:val="00235E6A"/>
    <w:rsid w:val="00236023"/>
    <w:rsid w:val="002360D4"/>
    <w:rsid w:val="0023624F"/>
    <w:rsid w:val="0023656A"/>
    <w:rsid w:val="002365A7"/>
    <w:rsid w:val="0023663B"/>
    <w:rsid w:val="002366DE"/>
    <w:rsid w:val="002367FC"/>
    <w:rsid w:val="00236800"/>
    <w:rsid w:val="00236885"/>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A1B"/>
    <w:rsid w:val="00240C8B"/>
    <w:rsid w:val="00240CF1"/>
    <w:rsid w:val="00240D8A"/>
    <w:rsid w:val="00240D9B"/>
    <w:rsid w:val="00240FBC"/>
    <w:rsid w:val="00241095"/>
    <w:rsid w:val="00241104"/>
    <w:rsid w:val="0024117B"/>
    <w:rsid w:val="0024128D"/>
    <w:rsid w:val="002413FC"/>
    <w:rsid w:val="0024155D"/>
    <w:rsid w:val="00241D1D"/>
    <w:rsid w:val="00241D52"/>
    <w:rsid w:val="00241D85"/>
    <w:rsid w:val="00241DFF"/>
    <w:rsid w:val="00241F4D"/>
    <w:rsid w:val="002421E2"/>
    <w:rsid w:val="002423E7"/>
    <w:rsid w:val="00242482"/>
    <w:rsid w:val="00242657"/>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42"/>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A54"/>
    <w:rsid w:val="00246A82"/>
    <w:rsid w:val="00246CE8"/>
    <w:rsid w:val="00247200"/>
    <w:rsid w:val="002472FC"/>
    <w:rsid w:val="002474C4"/>
    <w:rsid w:val="002476DF"/>
    <w:rsid w:val="002477A5"/>
    <w:rsid w:val="00247B6C"/>
    <w:rsid w:val="00247BE9"/>
    <w:rsid w:val="00247C16"/>
    <w:rsid w:val="00247DB2"/>
    <w:rsid w:val="00247ED0"/>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0B2"/>
    <w:rsid w:val="00253111"/>
    <w:rsid w:val="00253186"/>
    <w:rsid w:val="00253737"/>
    <w:rsid w:val="002538A4"/>
    <w:rsid w:val="002539A3"/>
    <w:rsid w:val="00253A7E"/>
    <w:rsid w:val="00253A9A"/>
    <w:rsid w:val="00253B29"/>
    <w:rsid w:val="00253B44"/>
    <w:rsid w:val="00253E40"/>
    <w:rsid w:val="00253E89"/>
    <w:rsid w:val="00253EDA"/>
    <w:rsid w:val="002542D8"/>
    <w:rsid w:val="002542DE"/>
    <w:rsid w:val="00254327"/>
    <w:rsid w:val="00254404"/>
    <w:rsid w:val="00254440"/>
    <w:rsid w:val="002546AE"/>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3A5"/>
    <w:rsid w:val="002575AF"/>
    <w:rsid w:val="00257644"/>
    <w:rsid w:val="002576E7"/>
    <w:rsid w:val="0025783D"/>
    <w:rsid w:val="002579B8"/>
    <w:rsid w:val="00257A45"/>
    <w:rsid w:val="00257A82"/>
    <w:rsid w:val="00257AA6"/>
    <w:rsid w:val="00257B76"/>
    <w:rsid w:val="00257B86"/>
    <w:rsid w:val="00257B97"/>
    <w:rsid w:val="00257BD0"/>
    <w:rsid w:val="00257C95"/>
    <w:rsid w:val="00257D5A"/>
    <w:rsid w:val="00257EA1"/>
    <w:rsid w:val="002600A2"/>
    <w:rsid w:val="00260249"/>
    <w:rsid w:val="00260453"/>
    <w:rsid w:val="00260649"/>
    <w:rsid w:val="002607F1"/>
    <w:rsid w:val="00260870"/>
    <w:rsid w:val="00260935"/>
    <w:rsid w:val="002609E0"/>
    <w:rsid w:val="00260BDD"/>
    <w:rsid w:val="00260C4F"/>
    <w:rsid w:val="00260D8F"/>
    <w:rsid w:val="00260DCC"/>
    <w:rsid w:val="00260E8C"/>
    <w:rsid w:val="00260F61"/>
    <w:rsid w:val="00260F8B"/>
    <w:rsid w:val="002612EE"/>
    <w:rsid w:val="00261308"/>
    <w:rsid w:val="002615B9"/>
    <w:rsid w:val="0026170B"/>
    <w:rsid w:val="0026194A"/>
    <w:rsid w:val="00261A67"/>
    <w:rsid w:val="00261CFE"/>
    <w:rsid w:val="00261D8B"/>
    <w:rsid w:val="00261E34"/>
    <w:rsid w:val="00261FEE"/>
    <w:rsid w:val="0026209A"/>
    <w:rsid w:val="002620BD"/>
    <w:rsid w:val="00262115"/>
    <w:rsid w:val="002621EB"/>
    <w:rsid w:val="0026223B"/>
    <w:rsid w:val="0026248A"/>
    <w:rsid w:val="0026262D"/>
    <w:rsid w:val="00262643"/>
    <w:rsid w:val="00262658"/>
    <w:rsid w:val="0026269E"/>
    <w:rsid w:val="00262714"/>
    <w:rsid w:val="00262A7E"/>
    <w:rsid w:val="00262C5D"/>
    <w:rsid w:val="00262C9C"/>
    <w:rsid w:val="00262CF7"/>
    <w:rsid w:val="00262D4A"/>
    <w:rsid w:val="00262DCF"/>
    <w:rsid w:val="00262EDE"/>
    <w:rsid w:val="00263070"/>
    <w:rsid w:val="002630BF"/>
    <w:rsid w:val="0026323E"/>
    <w:rsid w:val="0026343F"/>
    <w:rsid w:val="002639D2"/>
    <w:rsid w:val="00263B9E"/>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5E68"/>
    <w:rsid w:val="00265F38"/>
    <w:rsid w:val="0026609E"/>
    <w:rsid w:val="002661DB"/>
    <w:rsid w:val="0026624F"/>
    <w:rsid w:val="002662C0"/>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232"/>
    <w:rsid w:val="002703FD"/>
    <w:rsid w:val="002709B1"/>
    <w:rsid w:val="00270CD2"/>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4F2E"/>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8B6"/>
    <w:rsid w:val="00277982"/>
    <w:rsid w:val="00277A0B"/>
    <w:rsid w:val="00277B59"/>
    <w:rsid w:val="00277BD0"/>
    <w:rsid w:val="00277C1E"/>
    <w:rsid w:val="00277C3C"/>
    <w:rsid w:val="00277CFB"/>
    <w:rsid w:val="00277D7C"/>
    <w:rsid w:val="00277E6B"/>
    <w:rsid w:val="00277E84"/>
    <w:rsid w:val="00277E9D"/>
    <w:rsid w:val="00280211"/>
    <w:rsid w:val="0028026D"/>
    <w:rsid w:val="00280560"/>
    <w:rsid w:val="0028056C"/>
    <w:rsid w:val="00280682"/>
    <w:rsid w:val="002808CA"/>
    <w:rsid w:val="0028096B"/>
    <w:rsid w:val="0028104A"/>
    <w:rsid w:val="00281140"/>
    <w:rsid w:val="00281330"/>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BA9"/>
    <w:rsid w:val="00282C91"/>
    <w:rsid w:val="00282CDD"/>
    <w:rsid w:val="00282CF6"/>
    <w:rsid w:val="00282D3F"/>
    <w:rsid w:val="00282D98"/>
    <w:rsid w:val="00282F40"/>
    <w:rsid w:val="0028326F"/>
    <w:rsid w:val="002833E6"/>
    <w:rsid w:val="0028343F"/>
    <w:rsid w:val="0028345B"/>
    <w:rsid w:val="002834CC"/>
    <w:rsid w:val="002839BB"/>
    <w:rsid w:val="00283CC1"/>
    <w:rsid w:val="00283DF9"/>
    <w:rsid w:val="00283EDC"/>
    <w:rsid w:val="00283F08"/>
    <w:rsid w:val="00283F0F"/>
    <w:rsid w:val="00284099"/>
    <w:rsid w:val="002840AD"/>
    <w:rsid w:val="00284181"/>
    <w:rsid w:val="002841E6"/>
    <w:rsid w:val="002841FA"/>
    <w:rsid w:val="00284325"/>
    <w:rsid w:val="002843C7"/>
    <w:rsid w:val="002845AD"/>
    <w:rsid w:val="00284604"/>
    <w:rsid w:val="002846D8"/>
    <w:rsid w:val="00284BAC"/>
    <w:rsid w:val="00284BCC"/>
    <w:rsid w:val="00284F03"/>
    <w:rsid w:val="00285074"/>
    <w:rsid w:val="00285139"/>
    <w:rsid w:val="002853CD"/>
    <w:rsid w:val="00285525"/>
    <w:rsid w:val="0028574C"/>
    <w:rsid w:val="00285776"/>
    <w:rsid w:val="00285B9F"/>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13"/>
    <w:rsid w:val="00286EA5"/>
    <w:rsid w:val="00286FDA"/>
    <w:rsid w:val="00287268"/>
    <w:rsid w:val="002874CB"/>
    <w:rsid w:val="00287531"/>
    <w:rsid w:val="002876C5"/>
    <w:rsid w:val="002877E6"/>
    <w:rsid w:val="00287936"/>
    <w:rsid w:val="00287EDB"/>
    <w:rsid w:val="00287F69"/>
    <w:rsid w:val="0029010A"/>
    <w:rsid w:val="00290385"/>
    <w:rsid w:val="0029066D"/>
    <w:rsid w:val="002906BB"/>
    <w:rsid w:val="00290712"/>
    <w:rsid w:val="0029074F"/>
    <w:rsid w:val="0029077D"/>
    <w:rsid w:val="002909A8"/>
    <w:rsid w:val="00290E46"/>
    <w:rsid w:val="00290EC1"/>
    <w:rsid w:val="00290F6B"/>
    <w:rsid w:val="00290FCA"/>
    <w:rsid w:val="00291006"/>
    <w:rsid w:val="00291093"/>
    <w:rsid w:val="00291369"/>
    <w:rsid w:val="00291623"/>
    <w:rsid w:val="00291709"/>
    <w:rsid w:val="00291770"/>
    <w:rsid w:val="00291855"/>
    <w:rsid w:val="00291969"/>
    <w:rsid w:val="00291B3A"/>
    <w:rsid w:val="00291B56"/>
    <w:rsid w:val="00291CD6"/>
    <w:rsid w:val="00291F66"/>
    <w:rsid w:val="00292555"/>
    <w:rsid w:val="002928E7"/>
    <w:rsid w:val="00292993"/>
    <w:rsid w:val="00292A89"/>
    <w:rsid w:val="00292B5A"/>
    <w:rsid w:val="00292DC3"/>
    <w:rsid w:val="00292EEA"/>
    <w:rsid w:val="00292F3E"/>
    <w:rsid w:val="0029325E"/>
    <w:rsid w:val="00293551"/>
    <w:rsid w:val="00293646"/>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8BB"/>
    <w:rsid w:val="00294B35"/>
    <w:rsid w:val="00294BF9"/>
    <w:rsid w:val="00294CD5"/>
    <w:rsid w:val="00295066"/>
    <w:rsid w:val="0029512E"/>
    <w:rsid w:val="0029519A"/>
    <w:rsid w:val="002952F7"/>
    <w:rsid w:val="0029548F"/>
    <w:rsid w:val="002954D1"/>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83E"/>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6B3"/>
    <w:rsid w:val="002A17ED"/>
    <w:rsid w:val="002A1864"/>
    <w:rsid w:val="002A1927"/>
    <w:rsid w:val="002A19C7"/>
    <w:rsid w:val="002A1A16"/>
    <w:rsid w:val="002A1B73"/>
    <w:rsid w:val="002A1C7F"/>
    <w:rsid w:val="002A1DA2"/>
    <w:rsid w:val="002A202E"/>
    <w:rsid w:val="002A20D8"/>
    <w:rsid w:val="002A2255"/>
    <w:rsid w:val="002A261B"/>
    <w:rsid w:val="002A2985"/>
    <w:rsid w:val="002A2BA8"/>
    <w:rsid w:val="002A2E94"/>
    <w:rsid w:val="002A2FF0"/>
    <w:rsid w:val="002A323C"/>
    <w:rsid w:val="002A3681"/>
    <w:rsid w:val="002A379A"/>
    <w:rsid w:val="002A3803"/>
    <w:rsid w:val="002A385D"/>
    <w:rsid w:val="002A39BF"/>
    <w:rsid w:val="002A3B49"/>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6E"/>
    <w:rsid w:val="002A6475"/>
    <w:rsid w:val="002A6532"/>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D5E"/>
    <w:rsid w:val="002A7E3E"/>
    <w:rsid w:val="002A7F56"/>
    <w:rsid w:val="002B001B"/>
    <w:rsid w:val="002B013A"/>
    <w:rsid w:val="002B0491"/>
    <w:rsid w:val="002B070E"/>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4B"/>
    <w:rsid w:val="002B2AB7"/>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5F4"/>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3A4"/>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675"/>
    <w:rsid w:val="002D177A"/>
    <w:rsid w:val="002D1A4C"/>
    <w:rsid w:val="002D1BB6"/>
    <w:rsid w:val="002D1C33"/>
    <w:rsid w:val="002D1C57"/>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5EEE"/>
    <w:rsid w:val="002D6086"/>
    <w:rsid w:val="002D6184"/>
    <w:rsid w:val="002D61DC"/>
    <w:rsid w:val="002D62FE"/>
    <w:rsid w:val="002D64A0"/>
    <w:rsid w:val="002D6737"/>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E35"/>
    <w:rsid w:val="002D7F4B"/>
    <w:rsid w:val="002D7F95"/>
    <w:rsid w:val="002E0820"/>
    <w:rsid w:val="002E0854"/>
    <w:rsid w:val="002E0952"/>
    <w:rsid w:val="002E0960"/>
    <w:rsid w:val="002E0962"/>
    <w:rsid w:val="002E0A3A"/>
    <w:rsid w:val="002E0B21"/>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9B9"/>
    <w:rsid w:val="002E6D6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096"/>
    <w:rsid w:val="002F11B0"/>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2F5F"/>
    <w:rsid w:val="002F3186"/>
    <w:rsid w:val="002F33A8"/>
    <w:rsid w:val="002F33EC"/>
    <w:rsid w:val="002F3428"/>
    <w:rsid w:val="002F3A96"/>
    <w:rsid w:val="002F3BBD"/>
    <w:rsid w:val="002F3C57"/>
    <w:rsid w:val="002F3D30"/>
    <w:rsid w:val="002F3E4A"/>
    <w:rsid w:val="002F3E6C"/>
    <w:rsid w:val="002F4379"/>
    <w:rsid w:val="002F43A0"/>
    <w:rsid w:val="002F48E5"/>
    <w:rsid w:val="002F494C"/>
    <w:rsid w:val="002F4A7E"/>
    <w:rsid w:val="002F4D86"/>
    <w:rsid w:val="002F4E86"/>
    <w:rsid w:val="002F4F11"/>
    <w:rsid w:val="002F512B"/>
    <w:rsid w:val="002F51E8"/>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1C4"/>
    <w:rsid w:val="002F62A0"/>
    <w:rsid w:val="002F6332"/>
    <w:rsid w:val="002F6577"/>
    <w:rsid w:val="002F6A28"/>
    <w:rsid w:val="002F6B5E"/>
    <w:rsid w:val="002F6BD2"/>
    <w:rsid w:val="002F6CF7"/>
    <w:rsid w:val="002F6EAB"/>
    <w:rsid w:val="002F6F9A"/>
    <w:rsid w:val="002F70C4"/>
    <w:rsid w:val="002F7192"/>
    <w:rsid w:val="002F7228"/>
    <w:rsid w:val="002F7274"/>
    <w:rsid w:val="002F7319"/>
    <w:rsid w:val="002F7337"/>
    <w:rsid w:val="002F73B1"/>
    <w:rsid w:val="002F75BA"/>
    <w:rsid w:val="002F7688"/>
    <w:rsid w:val="002F76A9"/>
    <w:rsid w:val="002F776E"/>
    <w:rsid w:val="002F7815"/>
    <w:rsid w:val="002F794B"/>
    <w:rsid w:val="002F7A90"/>
    <w:rsid w:val="003000A8"/>
    <w:rsid w:val="003000DB"/>
    <w:rsid w:val="003003C1"/>
    <w:rsid w:val="00300401"/>
    <w:rsid w:val="00300455"/>
    <w:rsid w:val="003007BE"/>
    <w:rsid w:val="003007F3"/>
    <w:rsid w:val="0030089E"/>
    <w:rsid w:val="00300A24"/>
    <w:rsid w:val="00301015"/>
    <w:rsid w:val="003010D2"/>
    <w:rsid w:val="003013BF"/>
    <w:rsid w:val="00301405"/>
    <w:rsid w:val="003015B7"/>
    <w:rsid w:val="0030174E"/>
    <w:rsid w:val="003017A0"/>
    <w:rsid w:val="003017C3"/>
    <w:rsid w:val="00301C1C"/>
    <w:rsid w:val="00301CBF"/>
    <w:rsid w:val="00301D12"/>
    <w:rsid w:val="00301E6E"/>
    <w:rsid w:val="00301FEE"/>
    <w:rsid w:val="003021AC"/>
    <w:rsid w:val="003021BB"/>
    <w:rsid w:val="00302230"/>
    <w:rsid w:val="003027E4"/>
    <w:rsid w:val="00302963"/>
    <w:rsid w:val="00302C04"/>
    <w:rsid w:val="00302C07"/>
    <w:rsid w:val="00302C9F"/>
    <w:rsid w:val="00303186"/>
    <w:rsid w:val="003031B5"/>
    <w:rsid w:val="003031D1"/>
    <w:rsid w:val="00303293"/>
    <w:rsid w:val="003032D1"/>
    <w:rsid w:val="003034F8"/>
    <w:rsid w:val="00303521"/>
    <w:rsid w:val="0030392D"/>
    <w:rsid w:val="003039BA"/>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5E4C"/>
    <w:rsid w:val="00306210"/>
    <w:rsid w:val="003064CA"/>
    <w:rsid w:val="00306598"/>
    <w:rsid w:val="003065F7"/>
    <w:rsid w:val="00306709"/>
    <w:rsid w:val="00306AFE"/>
    <w:rsid w:val="00306B70"/>
    <w:rsid w:val="00306CCA"/>
    <w:rsid w:val="00306CD5"/>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925"/>
    <w:rsid w:val="00312958"/>
    <w:rsid w:val="003129EF"/>
    <w:rsid w:val="00312EA3"/>
    <w:rsid w:val="00312EC6"/>
    <w:rsid w:val="00312F52"/>
    <w:rsid w:val="00312FB7"/>
    <w:rsid w:val="00312FDF"/>
    <w:rsid w:val="00312FEC"/>
    <w:rsid w:val="0031306C"/>
    <w:rsid w:val="003130F1"/>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E"/>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5F6"/>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B3D"/>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CE"/>
    <w:rsid w:val="0032732E"/>
    <w:rsid w:val="003274D2"/>
    <w:rsid w:val="0032753B"/>
    <w:rsid w:val="003277B1"/>
    <w:rsid w:val="0032795E"/>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0AE"/>
    <w:rsid w:val="003326CB"/>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2F2"/>
    <w:rsid w:val="00336389"/>
    <w:rsid w:val="0033649B"/>
    <w:rsid w:val="003365F9"/>
    <w:rsid w:val="0033661C"/>
    <w:rsid w:val="0033683B"/>
    <w:rsid w:val="00336C1B"/>
    <w:rsid w:val="00336D8F"/>
    <w:rsid w:val="00336DDF"/>
    <w:rsid w:val="00336DE9"/>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102D"/>
    <w:rsid w:val="00341154"/>
    <w:rsid w:val="003413F1"/>
    <w:rsid w:val="003415AC"/>
    <w:rsid w:val="003417FF"/>
    <w:rsid w:val="00341922"/>
    <w:rsid w:val="0034196F"/>
    <w:rsid w:val="003419C1"/>
    <w:rsid w:val="00341A75"/>
    <w:rsid w:val="00341B51"/>
    <w:rsid w:val="00341BC4"/>
    <w:rsid w:val="00341CFC"/>
    <w:rsid w:val="00341E80"/>
    <w:rsid w:val="003421AB"/>
    <w:rsid w:val="00342453"/>
    <w:rsid w:val="00342571"/>
    <w:rsid w:val="0034257C"/>
    <w:rsid w:val="00342956"/>
    <w:rsid w:val="00342A7B"/>
    <w:rsid w:val="00342CE1"/>
    <w:rsid w:val="00342D4F"/>
    <w:rsid w:val="00342F52"/>
    <w:rsid w:val="00343662"/>
    <w:rsid w:val="00343803"/>
    <w:rsid w:val="00343857"/>
    <w:rsid w:val="00343A39"/>
    <w:rsid w:val="00343A4A"/>
    <w:rsid w:val="00343A4E"/>
    <w:rsid w:val="00343B93"/>
    <w:rsid w:val="00344105"/>
    <w:rsid w:val="003443D5"/>
    <w:rsid w:val="00344541"/>
    <w:rsid w:val="00344672"/>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9B5"/>
    <w:rsid w:val="00350B1C"/>
    <w:rsid w:val="00350C42"/>
    <w:rsid w:val="00350DCB"/>
    <w:rsid w:val="00350F94"/>
    <w:rsid w:val="00351022"/>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44"/>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E03"/>
    <w:rsid w:val="00357F1F"/>
    <w:rsid w:val="00357F76"/>
    <w:rsid w:val="00360027"/>
    <w:rsid w:val="00360054"/>
    <w:rsid w:val="0036027A"/>
    <w:rsid w:val="003602A4"/>
    <w:rsid w:val="00360560"/>
    <w:rsid w:val="0036069B"/>
    <w:rsid w:val="00360AB4"/>
    <w:rsid w:val="00360B10"/>
    <w:rsid w:val="00360BB0"/>
    <w:rsid w:val="00360C37"/>
    <w:rsid w:val="00360C59"/>
    <w:rsid w:val="00360E19"/>
    <w:rsid w:val="00360F82"/>
    <w:rsid w:val="00360FB0"/>
    <w:rsid w:val="0036110E"/>
    <w:rsid w:val="00361163"/>
    <w:rsid w:val="003616E4"/>
    <w:rsid w:val="003618B2"/>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7E"/>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2B4"/>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505"/>
    <w:rsid w:val="00372606"/>
    <w:rsid w:val="00372611"/>
    <w:rsid w:val="003726D6"/>
    <w:rsid w:val="003726EC"/>
    <w:rsid w:val="00372A0E"/>
    <w:rsid w:val="00372B00"/>
    <w:rsid w:val="00372D0B"/>
    <w:rsid w:val="00372FBD"/>
    <w:rsid w:val="0037305B"/>
    <w:rsid w:val="003734CB"/>
    <w:rsid w:val="003735DD"/>
    <w:rsid w:val="003736B0"/>
    <w:rsid w:val="003736C4"/>
    <w:rsid w:val="0037373E"/>
    <w:rsid w:val="00373748"/>
    <w:rsid w:val="0037377F"/>
    <w:rsid w:val="003738AA"/>
    <w:rsid w:val="003739AB"/>
    <w:rsid w:val="00373BD9"/>
    <w:rsid w:val="00373D03"/>
    <w:rsid w:val="00374046"/>
    <w:rsid w:val="003740B7"/>
    <w:rsid w:val="00374540"/>
    <w:rsid w:val="0037463B"/>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751"/>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C8F"/>
    <w:rsid w:val="00380EAE"/>
    <w:rsid w:val="00381085"/>
    <w:rsid w:val="003811A3"/>
    <w:rsid w:val="00381317"/>
    <w:rsid w:val="0038141F"/>
    <w:rsid w:val="003815CE"/>
    <w:rsid w:val="00381734"/>
    <w:rsid w:val="003817D8"/>
    <w:rsid w:val="0038186E"/>
    <w:rsid w:val="00381A7A"/>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8D0"/>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3B"/>
    <w:rsid w:val="00386441"/>
    <w:rsid w:val="003864B2"/>
    <w:rsid w:val="00386762"/>
    <w:rsid w:val="003869B7"/>
    <w:rsid w:val="00386A1C"/>
    <w:rsid w:val="00386B18"/>
    <w:rsid w:val="00386B29"/>
    <w:rsid w:val="00386C80"/>
    <w:rsid w:val="00386CC0"/>
    <w:rsid w:val="00386DCF"/>
    <w:rsid w:val="00386E3D"/>
    <w:rsid w:val="00386E81"/>
    <w:rsid w:val="003872A1"/>
    <w:rsid w:val="003872C7"/>
    <w:rsid w:val="0038748B"/>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41"/>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12"/>
    <w:rsid w:val="00393448"/>
    <w:rsid w:val="003934F3"/>
    <w:rsid w:val="0039391A"/>
    <w:rsid w:val="003939EB"/>
    <w:rsid w:val="00393A57"/>
    <w:rsid w:val="00393A60"/>
    <w:rsid w:val="00393DAC"/>
    <w:rsid w:val="00393E14"/>
    <w:rsid w:val="00393E85"/>
    <w:rsid w:val="00393EE6"/>
    <w:rsid w:val="0039422A"/>
    <w:rsid w:val="003944C6"/>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CAD"/>
    <w:rsid w:val="00395E54"/>
    <w:rsid w:val="00395F7F"/>
    <w:rsid w:val="00395FF2"/>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030"/>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AAF"/>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58A"/>
    <w:rsid w:val="003A4634"/>
    <w:rsid w:val="003A4644"/>
    <w:rsid w:val="003A46C9"/>
    <w:rsid w:val="003A46E3"/>
    <w:rsid w:val="003A47E0"/>
    <w:rsid w:val="003A490E"/>
    <w:rsid w:val="003A4A29"/>
    <w:rsid w:val="003A4A78"/>
    <w:rsid w:val="003A4E31"/>
    <w:rsid w:val="003A4EE8"/>
    <w:rsid w:val="003A5055"/>
    <w:rsid w:val="003A5298"/>
    <w:rsid w:val="003A535D"/>
    <w:rsid w:val="003A5473"/>
    <w:rsid w:val="003A574A"/>
    <w:rsid w:val="003A58E7"/>
    <w:rsid w:val="003A5BFF"/>
    <w:rsid w:val="003A5C3C"/>
    <w:rsid w:val="003A5DB9"/>
    <w:rsid w:val="003A5EF5"/>
    <w:rsid w:val="003A620B"/>
    <w:rsid w:val="003A6416"/>
    <w:rsid w:val="003A64EE"/>
    <w:rsid w:val="003A6526"/>
    <w:rsid w:val="003A6702"/>
    <w:rsid w:val="003A670C"/>
    <w:rsid w:val="003A6753"/>
    <w:rsid w:val="003A6789"/>
    <w:rsid w:val="003A680D"/>
    <w:rsid w:val="003A69D1"/>
    <w:rsid w:val="003A6AE5"/>
    <w:rsid w:val="003A6C06"/>
    <w:rsid w:val="003A6D7E"/>
    <w:rsid w:val="003A6E43"/>
    <w:rsid w:val="003A6F35"/>
    <w:rsid w:val="003A704C"/>
    <w:rsid w:val="003A7095"/>
    <w:rsid w:val="003A7126"/>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99D"/>
    <w:rsid w:val="003B0A55"/>
    <w:rsid w:val="003B0ABA"/>
    <w:rsid w:val="003B0B7E"/>
    <w:rsid w:val="003B0C30"/>
    <w:rsid w:val="003B0C3F"/>
    <w:rsid w:val="003B0C71"/>
    <w:rsid w:val="003B0CA0"/>
    <w:rsid w:val="003B0D6D"/>
    <w:rsid w:val="003B1069"/>
    <w:rsid w:val="003B1213"/>
    <w:rsid w:val="003B1221"/>
    <w:rsid w:val="003B1367"/>
    <w:rsid w:val="003B1609"/>
    <w:rsid w:val="003B1623"/>
    <w:rsid w:val="003B17CB"/>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95D"/>
    <w:rsid w:val="003B4A06"/>
    <w:rsid w:val="003B4B09"/>
    <w:rsid w:val="003B4D5E"/>
    <w:rsid w:val="003B4D69"/>
    <w:rsid w:val="003B4FB3"/>
    <w:rsid w:val="003B5013"/>
    <w:rsid w:val="003B501D"/>
    <w:rsid w:val="003B5035"/>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447"/>
    <w:rsid w:val="003C0582"/>
    <w:rsid w:val="003C06FB"/>
    <w:rsid w:val="003C074E"/>
    <w:rsid w:val="003C0751"/>
    <w:rsid w:val="003C08B7"/>
    <w:rsid w:val="003C0B3D"/>
    <w:rsid w:val="003C0BA7"/>
    <w:rsid w:val="003C0C77"/>
    <w:rsid w:val="003C0CDB"/>
    <w:rsid w:val="003C0D31"/>
    <w:rsid w:val="003C1762"/>
    <w:rsid w:val="003C179E"/>
    <w:rsid w:val="003C1C7E"/>
    <w:rsid w:val="003C1E11"/>
    <w:rsid w:val="003C20EE"/>
    <w:rsid w:val="003C215B"/>
    <w:rsid w:val="003C2223"/>
    <w:rsid w:val="003C2231"/>
    <w:rsid w:val="003C2261"/>
    <w:rsid w:val="003C2592"/>
    <w:rsid w:val="003C2699"/>
    <w:rsid w:val="003C2715"/>
    <w:rsid w:val="003C27FA"/>
    <w:rsid w:val="003C2ACF"/>
    <w:rsid w:val="003C2C37"/>
    <w:rsid w:val="003C2C77"/>
    <w:rsid w:val="003C2D73"/>
    <w:rsid w:val="003C2FE8"/>
    <w:rsid w:val="003C31A5"/>
    <w:rsid w:val="003C321E"/>
    <w:rsid w:val="003C331D"/>
    <w:rsid w:val="003C3485"/>
    <w:rsid w:val="003C3534"/>
    <w:rsid w:val="003C3557"/>
    <w:rsid w:val="003C35B6"/>
    <w:rsid w:val="003C3A95"/>
    <w:rsid w:val="003C3D40"/>
    <w:rsid w:val="003C3DAE"/>
    <w:rsid w:val="003C4078"/>
    <w:rsid w:val="003C4366"/>
    <w:rsid w:val="003C456F"/>
    <w:rsid w:val="003C4744"/>
    <w:rsid w:val="003C4AC4"/>
    <w:rsid w:val="003C4E54"/>
    <w:rsid w:val="003C5164"/>
    <w:rsid w:val="003C559E"/>
    <w:rsid w:val="003C56B7"/>
    <w:rsid w:val="003C578D"/>
    <w:rsid w:val="003C5C30"/>
    <w:rsid w:val="003C5CC6"/>
    <w:rsid w:val="003C5DCF"/>
    <w:rsid w:val="003C5ED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6D2"/>
    <w:rsid w:val="003D0789"/>
    <w:rsid w:val="003D09F4"/>
    <w:rsid w:val="003D0AF9"/>
    <w:rsid w:val="003D0B0B"/>
    <w:rsid w:val="003D0C1B"/>
    <w:rsid w:val="003D0C28"/>
    <w:rsid w:val="003D0C8F"/>
    <w:rsid w:val="003D0C92"/>
    <w:rsid w:val="003D0D56"/>
    <w:rsid w:val="003D0E70"/>
    <w:rsid w:val="003D0EB0"/>
    <w:rsid w:val="003D0EFA"/>
    <w:rsid w:val="003D1148"/>
    <w:rsid w:val="003D115F"/>
    <w:rsid w:val="003D11E6"/>
    <w:rsid w:val="003D1291"/>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9D"/>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5FAD"/>
    <w:rsid w:val="003D607D"/>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C3"/>
    <w:rsid w:val="003E2AE6"/>
    <w:rsid w:val="003E2B0E"/>
    <w:rsid w:val="003E2C43"/>
    <w:rsid w:val="003E2E1A"/>
    <w:rsid w:val="003E2E2C"/>
    <w:rsid w:val="003E2F23"/>
    <w:rsid w:val="003E3011"/>
    <w:rsid w:val="003E3071"/>
    <w:rsid w:val="003E32C4"/>
    <w:rsid w:val="003E330D"/>
    <w:rsid w:val="003E350E"/>
    <w:rsid w:val="003E3522"/>
    <w:rsid w:val="003E3704"/>
    <w:rsid w:val="003E38B4"/>
    <w:rsid w:val="003E3ABC"/>
    <w:rsid w:val="003E3BA3"/>
    <w:rsid w:val="003E3C76"/>
    <w:rsid w:val="003E3E2A"/>
    <w:rsid w:val="003E40A0"/>
    <w:rsid w:val="003E4142"/>
    <w:rsid w:val="003E41D9"/>
    <w:rsid w:val="003E427D"/>
    <w:rsid w:val="003E4616"/>
    <w:rsid w:val="003E483F"/>
    <w:rsid w:val="003E48D3"/>
    <w:rsid w:val="003E4ADD"/>
    <w:rsid w:val="003E4AF3"/>
    <w:rsid w:val="003E4BDB"/>
    <w:rsid w:val="003E4CC8"/>
    <w:rsid w:val="003E51F3"/>
    <w:rsid w:val="003E52A7"/>
    <w:rsid w:val="003E537F"/>
    <w:rsid w:val="003E547D"/>
    <w:rsid w:val="003E5517"/>
    <w:rsid w:val="003E55A0"/>
    <w:rsid w:val="003E564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D83"/>
    <w:rsid w:val="003F3E8B"/>
    <w:rsid w:val="003F4059"/>
    <w:rsid w:val="003F4119"/>
    <w:rsid w:val="003F42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07"/>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42"/>
    <w:rsid w:val="00400E8A"/>
    <w:rsid w:val="00400FA2"/>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38E"/>
    <w:rsid w:val="004025A7"/>
    <w:rsid w:val="00402623"/>
    <w:rsid w:val="0040275C"/>
    <w:rsid w:val="004028AF"/>
    <w:rsid w:val="004029FA"/>
    <w:rsid w:val="00402AD8"/>
    <w:rsid w:val="00402B9E"/>
    <w:rsid w:val="00402FBD"/>
    <w:rsid w:val="0040318A"/>
    <w:rsid w:val="0040328B"/>
    <w:rsid w:val="004033EB"/>
    <w:rsid w:val="0040373E"/>
    <w:rsid w:val="00403796"/>
    <w:rsid w:val="004038FA"/>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604"/>
    <w:rsid w:val="00405795"/>
    <w:rsid w:val="00405832"/>
    <w:rsid w:val="00405887"/>
    <w:rsid w:val="00405A86"/>
    <w:rsid w:val="00405AD5"/>
    <w:rsid w:val="00405B66"/>
    <w:rsid w:val="00405CFD"/>
    <w:rsid w:val="00405D5F"/>
    <w:rsid w:val="00405DA4"/>
    <w:rsid w:val="00405E1E"/>
    <w:rsid w:val="00405E8A"/>
    <w:rsid w:val="004060AA"/>
    <w:rsid w:val="004061BF"/>
    <w:rsid w:val="00406201"/>
    <w:rsid w:val="00406465"/>
    <w:rsid w:val="00406477"/>
    <w:rsid w:val="0040656D"/>
    <w:rsid w:val="004066FB"/>
    <w:rsid w:val="00406E3F"/>
    <w:rsid w:val="00406EAF"/>
    <w:rsid w:val="00406F34"/>
    <w:rsid w:val="00406F5F"/>
    <w:rsid w:val="00406FD9"/>
    <w:rsid w:val="004071E4"/>
    <w:rsid w:val="0040725D"/>
    <w:rsid w:val="004073BA"/>
    <w:rsid w:val="00407414"/>
    <w:rsid w:val="004075F4"/>
    <w:rsid w:val="0040761A"/>
    <w:rsid w:val="004077A4"/>
    <w:rsid w:val="004077FE"/>
    <w:rsid w:val="004079ED"/>
    <w:rsid w:val="00407CFA"/>
    <w:rsid w:val="00407D4D"/>
    <w:rsid w:val="00407FF4"/>
    <w:rsid w:val="00410232"/>
    <w:rsid w:val="0041027E"/>
    <w:rsid w:val="004102B1"/>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C"/>
    <w:rsid w:val="004132CE"/>
    <w:rsid w:val="00413325"/>
    <w:rsid w:val="00413655"/>
    <w:rsid w:val="00413980"/>
    <w:rsid w:val="00413C01"/>
    <w:rsid w:val="00413C31"/>
    <w:rsid w:val="00414027"/>
    <w:rsid w:val="004140F9"/>
    <w:rsid w:val="004143D9"/>
    <w:rsid w:val="0041456E"/>
    <w:rsid w:val="0041473C"/>
    <w:rsid w:val="0041482F"/>
    <w:rsid w:val="00414902"/>
    <w:rsid w:val="00414925"/>
    <w:rsid w:val="004149C8"/>
    <w:rsid w:val="00414B12"/>
    <w:rsid w:val="00414D96"/>
    <w:rsid w:val="00414DC8"/>
    <w:rsid w:val="00414E83"/>
    <w:rsid w:val="00414EF7"/>
    <w:rsid w:val="00415002"/>
    <w:rsid w:val="0041523F"/>
    <w:rsid w:val="004152C5"/>
    <w:rsid w:val="004153B4"/>
    <w:rsid w:val="004156AA"/>
    <w:rsid w:val="00415746"/>
    <w:rsid w:val="00415A08"/>
    <w:rsid w:val="00415AB6"/>
    <w:rsid w:val="00415BC3"/>
    <w:rsid w:val="00415E2D"/>
    <w:rsid w:val="00416217"/>
    <w:rsid w:val="00416226"/>
    <w:rsid w:val="004165A7"/>
    <w:rsid w:val="00416790"/>
    <w:rsid w:val="004167EE"/>
    <w:rsid w:val="004168D8"/>
    <w:rsid w:val="00416A10"/>
    <w:rsid w:val="00416B5B"/>
    <w:rsid w:val="00416C25"/>
    <w:rsid w:val="00416CF0"/>
    <w:rsid w:val="004170B1"/>
    <w:rsid w:val="004172C1"/>
    <w:rsid w:val="004174ED"/>
    <w:rsid w:val="0041772A"/>
    <w:rsid w:val="00417739"/>
    <w:rsid w:val="0041778C"/>
    <w:rsid w:val="004178B8"/>
    <w:rsid w:val="004178BD"/>
    <w:rsid w:val="0041793B"/>
    <w:rsid w:val="00417A0D"/>
    <w:rsid w:val="00417B72"/>
    <w:rsid w:val="00417C51"/>
    <w:rsid w:val="00417E4A"/>
    <w:rsid w:val="00420233"/>
    <w:rsid w:val="004202CF"/>
    <w:rsid w:val="004203D6"/>
    <w:rsid w:val="0042048A"/>
    <w:rsid w:val="0042069F"/>
    <w:rsid w:val="00420940"/>
    <w:rsid w:val="00420C98"/>
    <w:rsid w:val="00420D56"/>
    <w:rsid w:val="00420D74"/>
    <w:rsid w:val="00420F7A"/>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568"/>
    <w:rsid w:val="00422780"/>
    <w:rsid w:val="0042284D"/>
    <w:rsid w:val="00422AC2"/>
    <w:rsid w:val="00422B60"/>
    <w:rsid w:val="00422B6A"/>
    <w:rsid w:val="00422BDD"/>
    <w:rsid w:val="00422C5A"/>
    <w:rsid w:val="00422F50"/>
    <w:rsid w:val="00423066"/>
    <w:rsid w:val="004230E7"/>
    <w:rsid w:val="00423303"/>
    <w:rsid w:val="004233CC"/>
    <w:rsid w:val="00423723"/>
    <w:rsid w:val="004237E9"/>
    <w:rsid w:val="004238E5"/>
    <w:rsid w:val="0042391C"/>
    <w:rsid w:val="00423997"/>
    <w:rsid w:val="0042399D"/>
    <w:rsid w:val="00423A58"/>
    <w:rsid w:val="00423CAA"/>
    <w:rsid w:val="00423CAB"/>
    <w:rsid w:val="00423E5B"/>
    <w:rsid w:val="00423E6B"/>
    <w:rsid w:val="004240C2"/>
    <w:rsid w:val="00424139"/>
    <w:rsid w:val="004241AD"/>
    <w:rsid w:val="004241BE"/>
    <w:rsid w:val="004242AD"/>
    <w:rsid w:val="00424B93"/>
    <w:rsid w:val="00424CDB"/>
    <w:rsid w:val="00424F21"/>
    <w:rsid w:val="0042505A"/>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85"/>
    <w:rsid w:val="004323A1"/>
    <w:rsid w:val="004326D6"/>
    <w:rsid w:val="0043282B"/>
    <w:rsid w:val="004328B4"/>
    <w:rsid w:val="004329EE"/>
    <w:rsid w:val="00432A9C"/>
    <w:rsid w:val="00432C6B"/>
    <w:rsid w:val="00432D76"/>
    <w:rsid w:val="00432DA0"/>
    <w:rsid w:val="00432E34"/>
    <w:rsid w:val="00433072"/>
    <w:rsid w:val="0043336B"/>
    <w:rsid w:val="00433379"/>
    <w:rsid w:val="004335C8"/>
    <w:rsid w:val="00433722"/>
    <w:rsid w:val="00433770"/>
    <w:rsid w:val="00433858"/>
    <w:rsid w:val="004338F1"/>
    <w:rsid w:val="00433C79"/>
    <w:rsid w:val="00433D41"/>
    <w:rsid w:val="00433D65"/>
    <w:rsid w:val="00433E97"/>
    <w:rsid w:val="00434236"/>
    <w:rsid w:val="00434578"/>
    <w:rsid w:val="004345B8"/>
    <w:rsid w:val="004345E4"/>
    <w:rsid w:val="00434767"/>
    <w:rsid w:val="00434906"/>
    <w:rsid w:val="00434A68"/>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2F9"/>
    <w:rsid w:val="00437495"/>
    <w:rsid w:val="004375A4"/>
    <w:rsid w:val="004377EE"/>
    <w:rsid w:val="00437BA8"/>
    <w:rsid w:val="00437BE6"/>
    <w:rsid w:val="00437CC5"/>
    <w:rsid w:val="00437D02"/>
    <w:rsid w:val="00437DAE"/>
    <w:rsid w:val="00437FB2"/>
    <w:rsid w:val="00440046"/>
    <w:rsid w:val="0044021B"/>
    <w:rsid w:val="004403B7"/>
    <w:rsid w:val="00440415"/>
    <w:rsid w:val="00440452"/>
    <w:rsid w:val="004406A7"/>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DE1"/>
    <w:rsid w:val="00441EE8"/>
    <w:rsid w:val="00441F1E"/>
    <w:rsid w:val="004421AD"/>
    <w:rsid w:val="00442351"/>
    <w:rsid w:val="00442535"/>
    <w:rsid w:val="0044264F"/>
    <w:rsid w:val="0044292B"/>
    <w:rsid w:val="00442BDD"/>
    <w:rsid w:val="00442E39"/>
    <w:rsid w:val="0044309E"/>
    <w:rsid w:val="004431C9"/>
    <w:rsid w:val="0044347C"/>
    <w:rsid w:val="00443583"/>
    <w:rsid w:val="004438E2"/>
    <w:rsid w:val="00443910"/>
    <w:rsid w:val="00443A34"/>
    <w:rsid w:val="00444369"/>
    <w:rsid w:val="00444449"/>
    <w:rsid w:val="00444484"/>
    <w:rsid w:val="00444564"/>
    <w:rsid w:val="004446D2"/>
    <w:rsid w:val="0044472C"/>
    <w:rsid w:val="0044487F"/>
    <w:rsid w:val="00444907"/>
    <w:rsid w:val="00444D42"/>
    <w:rsid w:val="00444EF2"/>
    <w:rsid w:val="00444F36"/>
    <w:rsid w:val="00444F47"/>
    <w:rsid w:val="00444F9A"/>
    <w:rsid w:val="004450ED"/>
    <w:rsid w:val="0044592C"/>
    <w:rsid w:val="00445976"/>
    <w:rsid w:val="00445990"/>
    <w:rsid w:val="00445A3B"/>
    <w:rsid w:val="00445CA8"/>
    <w:rsid w:val="00445CD8"/>
    <w:rsid w:val="00445E9D"/>
    <w:rsid w:val="00446122"/>
    <w:rsid w:val="00446183"/>
    <w:rsid w:val="0044647A"/>
    <w:rsid w:val="0044657B"/>
    <w:rsid w:val="004469BA"/>
    <w:rsid w:val="00446A96"/>
    <w:rsid w:val="00446AF6"/>
    <w:rsid w:val="00446C26"/>
    <w:rsid w:val="00446D4A"/>
    <w:rsid w:val="00446FB4"/>
    <w:rsid w:val="004470C6"/>
    <w:rsid w:val="004472E1"/>
    <w:rsid w:val="00447434"/>
    <w:rsid w:val="004474B7"/>
    <w:rsid w:val="00447742"/>
    <w:rsid w:val="004477FB"/>
    <w:rsid w:val="00447847"/>
    <w:rsid w:val="00447AD6"/>
    <w:rsid w:val="00447B49"/>
    <w:rsid w:val="00447B75"/>
    <w:rsid w:val="00447ECC"/>
    <w:rsid w:val="004500B4"/>
    <w:rsid w:val="004502F9"/>
    <w:rsid w:val="004507C3"/>
    <w:rsid w:val="004508EE"/>
    <w:rsid w:val="004509F2"/>
    <w:rsid w:val="00450B7D"/>
    <w:rsid w:val="00450BCC"/>
    <w:rsid w:val="00450BD7"/>
    <w:rsid w:val="00450C4E"/>
    <w:rsid w:val="00450EA6"/>
    <w:rsid w:val="00450EB4"/>
    <w:rsid w:val="00450ECC"/>
    <w:rsid w:val="00451100"/>
    <w:rsid w:val="004511F0"/>
    <w:rsid w:val="0045134F"/>
    <w:rsid w:val="0045155D"/>
    <w:rsid w:val="0045157E"/>
    <w:rsid w:val="004517BD"/>
    <w:rsid w:val="00451B21"/>
    <w:rsid w:val="00451CEA"/>
    <w:rsid w:val="00451F29"/>
    <w:rsid w:val="00451F4F"/>
    <w:rsid w:val="004521E9"/>
    <w:rsid w:val="00452323"/>
    <w:rsid w:val="0045242E"/>
    <w:rsid w:val="00452471"/>
    <w:rsid w:val="00452766"/>
    <w:rsid w:val="004529ED"/>
    <w:rsid w:val="00452A66"/>
    <w:rsid w:val="00452AC3"/>
    <w:rsid w:val="00452EC5"/>
    <w:rsid w:val="004531BE"/>
    <w:rsid w:val="0045330B"/>
    <w:rsid w:val="0045342F"/>
    <w:rsid w:val="004535E3"/>
    <w:rsid w:val="004535FE"/>
    <w:rsid w:val="00453696"/>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80D"/>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AEC"/>
    <w:rsid w:val="00455B07"/>
    <w:rsid w:val="00455B9E"/>
    <w:rsid w:val="00455C59"/>
    <w:rsid w:val="00455CB0"/>
    <w:rsid w:val="004560F4"/>
    <w:rsid w:val="00456146"/>
    <w:rsid w:val="00456191"/>
    <w:rsid w:val="00456360"/>
    <w:rsid w:val="0045690C"/>
    <w:rsid w:val="00456BB3"/>
    <w:rsid w:val="00456F80"/>
    <w:rsid w:val="0045718D"/>
    <w:rsid w:val="00457459"/>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6A5"/>
    <w:rsid w:val="004616CB"/>
    <w:rsid w:val="0046199E"/>
    <w:rsid w:val="00461BAC"/>
    <w:rsid w:val="00461E6C"/>
    <w:rsid w:val="004621DD"/>
    <w:rsid w:val="00462402"/>
    <w:rsid w:val="00462412"/>
    <w:rsid w:val="0046248B"/>
    <w:rsid w:val="004624DE"/>
    <w:rsid w:val="00462743"/>
    <w:rsid w:val="00462784"/>
    <w:rsid w:val="00462790"/>
    <w:rsid w:val="004627C1"/>
    <w:rsid w:val="00462AD8"/>
    <w:rsid w:val="00462B7D"/>
    <w:rsid w:val="00462BBF"/>
    <w:rsid w:val="00462D12"/>
    <w:rsid w:val="00462D20"/>
    <w:rsid w:val="00462E9B"/>
    <w:rsid w:val="0046300D"/>
    <w:rsid w:val="00463039"/>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D5"/>
    <w:rsid w:val="004642F8"/>
    <w:rsid w:val="004643F9"/>
    <w:rsid w:val="004644D0"/>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CA7"/>
    <w:rsid w:val="00465DB6"/>
    <w:rsid w:val="00465E83"/>
    <w:rsid w:val="00465ED3"/>
    <w:rsid w:val="00465F45"/>
    <w:rsid w:val="00465FD0"/>
    <w:rsid w:val="004662FE"/>
    <w:rsid w:val="004664D1"/>
    <w:rsid w:val="0046663A"/>
    <w:rsid w:val="00466DDD"/>
    <w:rsid w:val="00466E05"/>
    <w:rsid w:val="00466F28"/>
    <w:rsid w:val="004670C4"/>
    <w:rsid w:val="00467272"/>
    <w:rsid w:val="004672A4"/>
    <w:rsid w:val="0046734C"/>
    <w:rsid w:val="00467357"/>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968"/>
    <w:rsid w:val="00470BA3"/>
    <w:rsid w:val="00470CC2"/>
    <w:rsid w:val="00470CD6"/>
    <w:rsid w:val="00470CE6"/>
    <w:rsid w:val="00470D9F"/>
    <w:rsid w:val="0047104A"/>
    <w:rsid w:val="00471356"/>
    <w:rsid w:val="00471397"/>
    <w:rsid w:val="004714F8"/>
    <w:rsid w:val="00471504"/>
    <w:rsid w:val="00471531"/>
    <w:rsid w:val="004717F8"/>
    <w:rsid w:val="004718A4"/>
    <w:rsid w:val="00471913"/>
    <w:rsid w:val="0047194E"/>
    <w:rsid w:val="00471B24"/>
    <w:rsid w:val="00471FB0"/>
    <w:rsid w:val="004722ED"/>
    <w:rsid w:val="0047237C"/>
    <w:rsid w:val="00472417"/>
    <w:rsid w:val="004724B3"/>
    <w:rsid w:val="00472833"/>
    <w:rsid w:val="00472A59"/>
    <w:rsid w:val="00472B14"/>
    <w:rsid w:val="00472D65"/>
    <w:rsid w:val="00472E05"/>
    <w:rsid w:val="00472E07"/>
    <w:rsid w:val="00472E0B"/>
    <w:rsid w:val="00473171"/>
    <w:rsid w:val="00473277"/>
    <w:rsid w:val="004733C5"/>
    <w:rsid w:val="004735C7"/>
    <w:rsid w:val="00473B3F"/>
    <w:rsid w:val="00473BF1"/>
    <w:rsid w:val="00473CBF"/>
    <w:rsid w:val="00473CD5"/>
    <w:rsid w:val="00473D56"/>
    <w:rsid w:val="00473D70"/>
    <w:rsid w:val="00473F0C"/>
    <w:rsid w:val="00473FD6"/>
    <w:rsid w:val="00474231"/>
    <w:rsid w:val="004742E3"/>
    <w:rsid w:val="004745D9"/>
    <w:rsid w:val="00474796"/>
    <w:rsid w:val="004747AF"/>
    <w:rsid w:val="00474A6A"/>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DC1"/>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C1"/>
    <w:rsid w:val="004843FB"/>
    <w:rsid w:val="004845F6"/>
    <w:rsid w:val="00484754"/>
    <w:rsid w:val="004847F5"/>
    <w:rsid w:val="004848A6"/>
    <w:rsid w:val="0048496A"/>
    <w:rsid w:val="00484AE1"/>
    <w:rsid w:val="00484C1A"/>
    <w:rsid w:val="00484DDE"/>
    <w:rsid w:val="00485258"/>
    <w:rsid w:val="00485270"/>
    <w:rsid w:val="004853C1"/>
    <w:rsid w:val="00485409"/>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A1"/>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EA2"/>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E53"/>
    <w:rsid w:val="004940C6"/>
    <w:rsid w:val="00494522"/>
    <w:rsid w:val="00494954"/>
    <w:rsid w:val="00494E72"/>
    <w:rsid w:val="00494EA4"/>
    <w:rsid w:val="00495009"/>
    <w:rsid w:val="0049513B"/>
    <w:rsid w:val="0049537C"/>
    <w:rsid w:val="0049543B"/>
    <w:rsid w:val="004955D2"/>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C33"/>
    <w:rsid w:val="00496DC9"/>
    <w:rsid w:val="00496E3C"/>
    <w:rsid w:val="00496E93"/>
    <w:rsid w:val="0049752B"/>
    <w:rsid w:val="0049763E"/>
    <w:rsid w:val="00497812"/>
    <w:rsid w:val="00497856"/>
    <w:rsid w:val="00497859"/>
    <w:rsid w:val="00497893"/>
    <w:rsid w:val="004978A6"/>
    <w:rsid w:val="004978DD"/>
    <w:rsid w:val="00497A61"/>
    <w:rsid w:val="00497A9E"/>
    <w:rsid w:val="00497B0A"/>
    <w:rsid w:val="00497E22"/>
    <w:rsid w:val="00497FAF"/>
    <w:rsid w:val="004A042B"/>
    <w:rsid w:val="004A0430"/>
    <w:rsid w:val="004A0479"/>
    <w:rsid w:val="004A0497"/>
    <w:rsid w:val="004A0548"/>
    <w:rsid w:val="004A0604"/>
    <w:rsid w:val="004A0615"/>
    <w:rsid w:val="004A0787"/>
    <w:rsid w:val="004A0865"/>
    <w:rsid w:val="004A099B"/>
    <w:rsid w:val="004A0AE2"/>
    <w:rsid w:val="004A0BC8"/>
    <w:rsid w:val="004A0D6A"/>
    <w:rsid w:val="004A0E77"/>
    <w:rsid w:val="004A0E89"/>
    <w:rsid w:val="004A0E93"/>
    <w:rsid w:val="004A0F5C"/>
    <w:rsid w:val="004A0F8A"/>
    <w:rsid w:val="004A1417"/>
    <w:rsid w:val="004A14ED"/>
    <w:rsid w:val="004A159A"/>
    <w:rsid w:val="004A166A"/>
    <w:rsid w:val="004A169E"/>
    <w:rsid w:val="004A1A94"/>
    <w:rsid w:val="004A1AFC"/>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A6"/>
    <w:rsid w:val="004A6EFD"/>
    <w:rsid w:val="004A6F8B"/>
    <w:rsid w:val="004A6FD2"/>
    <w:rsid w:val="004A700B"/>
    <w:rsid w:val="004A718F"/>
    <w:rsid w:val="004A724B"/>
    <w:rsid w:val="004A7346"/>
    <w:rsid w:val="004A74D1"/>
    <w:rsid w:val="004A74F4"/>
    <w:rsid w:val="004A7517"/>
    <w:rsid w:val="004A7E01"/>
    <w:rsid w:val="004A7FAF"/>
    <w:rsid w:val="004B021A"/>
    <w:rsid w:val="004B024D"/>
    <w:rsid w:val="004B0282"/>
    <w:rsid w:val="004B03E3"/>
    <w:rsid w:val="004B0746"/>
    <w:rsid w:val="004B08C1"/>
    <w:rsid w:val="004B08F9"/>
    <w:rsid w:val="004B0903"/>
    <w:rsid w:val="004B0BAE"/>
    <w:rsid w:val="004B0C12"/>
    <w:rsid w:val="004B0DF0"/>
    <w:rsid w:val="004B0DF2"/>
    <w:rsid w:val="004B0E04"/>
    <w:rsid w:val="004B0EE2"/>
    <w:rsid w:val="004B0F69"/>
    <w:rsid w:val="004B0FA5"/>
    <w:rsid w:val="004B136E"/>
    <w:rsid w:val="004B1399"/>
    <w:rsid w:val="004B1490"/>
    <w:rsid w:val="004B1626"/>
    <w:rsid w:val="004B168C"/>
    <w:rsid w:val="004B199F"/>
    <w:rsid w:val="004B19E6"/>
    <w:rsid w:val="004B1A9F"/>
    <w:rsid w:val="004B1B0E"/>
    <w:rsid w:val="004B1B24"/>
    <w:rsid w:val="004B1EF2"/>
    <w:rsid w:val="004B218E"/>
    <w:rsid w:val="004B221F"/>
    <w:rsid w:val="004B24D4"/>
    <w:rsid w:val="004B2520"/>
    <w:rsid w:val="004B268E"/>
    <w:rsid w:val="004B2803"/>
    <w:rsid w:val="004B2B5F"/>
    <w:rsid w:val="004B2CF6"/>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D26"/>
    <w:rsid w:val="004B7EB1"/>
    <w:rsid w:val="004B7EB6"/>
    <w:rsid w:val="004C0069"/>
    <w:rsid w:val="004C008D"/>
    <w:rsid w:val="004C01A6"/>
    <w:rsid w:val="004C03BA"/>
    <w:rsid w:val="004C03F7"/>
    <w:rsid w:val="004C083E"/>
    <w:rsid w:val="004C0DE3"/>
    <w:rsid w:val="004C0EC6"/>
    <w:rsid w:val="004C1022"/>
    <w:rsid w:val="004C1049"/>
    <w:rsid w:val="004C10C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61A"/>
    <w:rsid w:val="004C38A0"/>
    <w:rsid w:val="004C39CE"/>
    <w:rsid w:val="004C3A05"/>
    <w:rsid w:val="004C4284"/>
    <w:rsid w:val="004C428C"/>
    <w:rsid w:val="004C4300"/>
    <w:rsid w:val="004C4543"/>
    <w:rsid w:val="004C4552"/>
    <w:rsid w:val="004C4726"/>
    <w:rsid w:val="004C4990"/>
    <w:rsid w:val="004C4A05"/>
    <w:rsid w:val="004C4D22"/>
    <w:rsid w:val="004C4F09"/>
    <w:rsid w:val="004C5100"/>
    <w:rsid w:val="004C5195"/>
    <w:rsid w:val="004C52F8"/>
    <w:rsid w:val="004C5498"/>
    <w:rsid w:val="004C5625"/>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E9F"/>
    <w:rsid w:val="004C7F26"/>
    <w:rsid w:val="004C7FA2"/>
    <w:rsid w:val="004D03F0"/>
    <w:rsid w:val="004D0495"/>
    <w:rsid w:val="004D0799"/>
    <w:rsid w:val="004D0A8E"/>
    <w:rsid w:val="004D0BBA"/>
    <w:rsid w:val="004D0C8D"/>
    <w:rsid w:val="004D0CA1"/>
    <w:rsid w:val="004D0D2D"/>
    <w:rsid w:val="004D0E70"/>
    <w:rsid w:val="004D0FC4"/>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088"/>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BBD"/>
    <w:rsid w:val="004D7CC8"/>
    <w:rsid w:val="004D7DDE"/>
    <w:rsid w:val="004D7DF8"/>
    <w:rsid w:val="004D7ED4"/>
    <w:rsid w:val="004E00E9"/>
    <w:rsid w:val="004E0499"/>
    <w:rsid w:val="004E07C3"/>
    <w:rsid w:val="004E0892"/>
    <w:rsid w:val="004E0A9D"/>
    <w:rsid w:val="004E0ABE"/>
    <w:rsid w:val="004E0AFC"/>
    <w:rsid w:val="004E0B3A"/>
    <w:rsid w:val="004E0D58"/>
    <w:rsid w:val="004E0E54"/>
    <w:rsid w:val="004E106B"/>
    <w:rsid w:val="004E10BC"/>
    <w:rsid w:val="004E1184"/>
    <w:rsid w:val="004E11E7"/>
    <w:rsid w:val="004E1411"/>
    <w:rsid w:val="004E1438"/>
    <w:rsid w:val="004E173C"/>
    <w:rsid w:val="004E1741"/>
    <w:rsid w:val="004E1879"/>
    <w:rsid w:val="004E192D"/>
    <w:rsid w:val="004E1B1E"/>
    <w:rsid w:val="004E1C8F"/>
    <w:rsid w:val="004E1CBA"/>
    <w:rsid w:val="004E1D15"/>
    <w:rsid w:val="004E21EB"/>
    <w:rsid w:val="004E2256"/>
    <w:rsid w:val="004E250F"/>
    <w:rsid w:val="004E26B6"/>
    <w:rsid w:val="004E2745"/>
    <w:rsid w:val="004E27D3"/>
    <w:rsid w:val="004E2852"/>
    <w:rsid w:val="004E2859"/>
    <w:rsid w:val="004E2914"/>
    <w:rsid w:val="004E2B23"/>
    <w:rsid w:val="004E2BC8"/>
    <w:rsid w:val="004E30D8"/>
    <w:rsid w:val="004E3143"/>
    <w:rsid w:val="004E3175"/>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5C"/>
    <w:rsid w:val="004E5B16"/>
    <w:rsid w:val="004E5C61"/>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49E"/>
    <w:rsid w:val="004F15DA"/>
    <w:rsid w:val="004F166E"/>
    <w:rsid w:val="004F16B0"/>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8A"/>
    <w:rsid w:val="004F3899"/>
    <w:rsid w:val="004F38A6"/>
    <w:rsid w:val="004F39D4"/>
    <w:rsid w:val="004F3CCC"/>
    <w:rsid w:val="004F3D4E"/>
    <w:rsid w:val="004F3DCF"/>
    <w:rsid w:val="004F3F13"/>
    <w:rsid w:val="004F3F75"/>
    <w:rsid w:val="004F400D"/>
    <w:rsid w:val="004F42F4"/>
    <w:rsid w:val="004F4473"/>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1C"/>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19"/>
    <w:rsid w:val="00503A65"/>
    <w:rsid w:val="00503BB2"/>
    <w:rsid w:val="00503BE3"/>
    <w:rsid w:val="00503C63"/>
    <w:rsid w:val="00503CB7"/>
    <w:rsid w:val="00503F3D"/>
    <w:rsid w:val="0050400C"/>
    <w:rsid w:val="00504201"/>
    <w:rsid w:val="0050425B"/>
    <w:rsid w:val="005044CD"/>
    <w:rsid w:val="0050473C"/>
    <w:rsid w:val="005048B5"/>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D"/>
    <w:rsid w:val="00507366"/>
    <w:rsid w:val="00507442"/>
    <w:rsid w:val="00507578"/>
    <w:rsid w:val="005075F1"/>
    <w:rsid w:val="00507745"/>
    <w:rsid w:val="00507766"/>
    <w:rsid w:val="0050781E"/>
    <w:rsid w:val="0050796D"/>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1D"/>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A26"/>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19"/>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C77"/>
    <w:rsid w:val="00516FCD"/>
    <w:rsid w:val="00517013"/>
    <w:rsid w:val="005171AA"/>
    <w:rsid w:val="005171EF"/>
    <w:rsid w:val="00517276"/>
    <w:rsid w:val="00517364"/>
    <w:rsid w:val="00517428"/>
    <w:rsid w:val="005174D0"/>
    <w:rsid w:val="0051757E"/>
    <w:rsid w:val="00517651"/>
    <w:rsid w:val="005176CA"/>
    <w:rsid w:val="00517869"/>
    <w:rsid w:val="00517C72"/>
    <w:rsid w:val="00517CD3"/>
    <w:rsid w:val="00517EF0"/>
    <w:rsid w:val="00517EF3"/>
    <w:rsid w:val="00517F35"/>
    <w:rsid w:val="00517F36"/>
    <w:rsid w:val="00520082"/>
    <w:rsid w:val="005200F9"/>
    <w:rsid w:val="005201E7"/>
    <w:rsid w:val="0052029D"/>
    <w:rsid w:val="005202B6"/>
    <w:rsid w:val="0052045F"/>
    <w:rsid w:val="005205DE"/>
    <w:rsid w:val="005207F5"/>
    <w:rsid w:val="0052084B"/>
    <w:rsid w:val="005208B4"/>
    <w:rsid w:val="00520960"/>
    <w:rsid w:val="005209B8"/>
    <w:rsid w:val="00520ABF"/>
    <w:rsid w:val="00520AE4"/>
    <w:rsid w:val="00520C14"/>
    <w:rsid w:val="00520ECB"/>
    <w:rsid w:val="00520F16"/>
    <w:rsid w:val="00520FBC"/>
    <w:rsid w:val="00521057"/>
    <w:rsid w:val="00521231"/>
    <w:rsid w:val="0052125C"/>
    <w:rsid w:val="005214E8"/>
    <w:rsid w:val="005215C7"/>
    <w:rsid w:val="005216AC"/>
    <w:rsid w:val="00521B8D"/>
    <w:rsid w:val="00521D97"/>
    <w:rsid w:val="00521E25"/>
    <w:rsid w:val="00521E29"/>
    <w:rsid w:val="00521E5C"/>
    <w:rsid w:val="00521FC1"/>
    <w:rsid w:val="00521FE4"/>
    <w:rsid w:val="00522162"/>
    <w:rsid w:val="00522214"/>
    <w:rsid w:val="00522253"/>
    <w:rsid w:val="005222D2"/>
    <w:rsid w:val="005222EE"/>
    <w:rsid w:val="00522430"/>
    <w:rsid w:val="005224E9"/>
    <w:rsid w:val="005225F7"/>
    <w:rsid w:val="00522A6F"/>
    <w:rsid w:val="00522C55"/>
    <w:rsid w:val="00522D7F"/>
    <w:rsid w:val="00522E58"/>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8EF"/>
    <w:rsid w:val="00525B28"/>
    <w:rsid w:val="00525D28"/>
    <w:rsid w:val="00525D33"/>
    <w:rsid w:val="00525D8D"/>
    <w:rsid w:val="00525FD6"/>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96C"/>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31"/>
    <w:rsid w:val="005323AB"/>
    <w:rsid w:val="0053256C"/>
    <w:rsid w:val="005325BF"/>
    <w:rsid w:val="005325DB"/>
    <w:rsid w:val="0053264F"/>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49"/>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42"/>
    <w:rsid w:val="00536EB8"/>
    <w:rsid w:val="00536ED5"/>
    <w:rsid w:val="005370AB"/>
    <w:rsid w:val="0053734D"/>
    <w:rsid w:val="005374F8"/>
    <w:rsid w:val="00537571"/>
    <w:rsid w:val="005375E2"/>
    <w:rsid w:val="0053776F"/>
    <w:rsid w:val="00537872"/>
    <w:rsid w:val="005378AD"/>
    <w:rsid w:val="00537AD6"/>
    <w:rsid w:val="00537AEF"/>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95"/>
    <w:rsid w:val="00541DB4"/>
    <w:rsid w:val="00541EAC"/>
    <w:rsid w:val="00541F85"/>
    <w:rsid w:val="00541F86"/>
    <w:rsid w:val="00541FE4"/>
    <w:rsid w:val="00542401"/>
    <w:rsid w:val="00542476"/>
    <w:rsid w:val="00542B18"/>
    <w:rsid w:val="00542BF4"/>
    <w:rsid w:val="00542BF9"/>
    <w:rsid w:val="00542DA8"/>
    <w:rsid w:val="00542F46"/>
    <w:rsid w:val="005431F8"/>
    <w:rsid w:val="00543291"/>
    <w:rsid w:val="005435F5"/>
    <w:rsid w:val="0054375A"/>
    <w:rsid w:val="00543779"/>
    <w:rsid w:val="00543841"/>
    <w:rsid w:val="00543C5A"/>
    <w:rsid w:val="00543CD3"/>
    <w:rsid w:val="00543F85"/>
    <w:rsid w:val="00543FFC"/>
    <w:rsid w:val="00544133"/>
    <w:rsid w:val="005441A4"/>
    <w:rsid w:val="005442D4"/>
    <w:rsid w:val="005443E7"/>
    <w:rsid w:val="00544701"/>
    <w:rsid w:val="005447CD"/>
    <w:rsid w:val="00544913"/>
    <w:rsid w:val="00544953"/>
    <w:rsid w:val="00544B89"/>
    <w:rsid w:val="00544CBB"/>
    <w:rsid w:val="00544D3C"/>
    <w:rsid w:val="00544DC7"/>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DE7"/>
    <w:rsid w:val="00545E8D"/>
    <w:rsid w:val="00545EF5"/>
    <w:rsid w:val="00545EFD"/>
    <w:rsid w:val="00546036"/>
    <w:rsid w:val="00546081"/>
    <w:rsid w:val="005462C2"/>
    <w:rsid w:val="00546387"/>
    <w:rsid w:val="005464F2"/>
    <w:rsid w:val="005465F1"/>
    <w:rsid w:val="005467AB"/>
    <w:rsid w:val="00546817"/>
    <w:rsid w:val="005468EA"/>
    <w:rsid w:val="0054690C"/>
    <w:rsid w:val="00546A68"/>
    <w:rsid w:val="00546AC1"/>
    <w:rsid w:val="00546B75"/>
    <w:rsid w:val="00546D1F"/>
    <w:rsid w:val="00546D32"/>
    <w:rsid w:val="00546D56"/>
    <w:rsid w:val="00546DD4"/>
    <w:rsid w:val="00547053"/>
    <w:rsid w:val="0054732F"/>
    <w:rsid w:val="005476AA"/>
    <w:rsid w:val="005476FA"/>
    <w:rsid w:val="00547932"/>
    <w:rsid w:val="005479B5"/>
    <w:rsid w:val="00547E32"/>
    <w:rsid w:val="0055034E"/>
    <w:rsid w:val="005503ED"/>
    <w:rsid w:val="0055040E"/>
    <w:rsid w:val="0055041E"/>
    <w:rsid w:val="00550833"/>
    <w:rsid w:val="005508E3"/>
    <w:rsid w:val="00550AE3"/>
    <w:rsid w:val="00550B32"/>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2E5D"/>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4E04"/>
    <w:rsid w:val="00555000"/>
    <w:rsid w:val="005550B4"/>
    <w:rsid w:val="0055514F"/>
    <w:rsid w:val="00555152"/>
    <w:rsid w:val="00555172"/>
    <w:rsid w:val="005555A5"/>
    <w:rsid w:val="00555841"/>
    <w:rsid w:val="005558F4"/>
    <w:rsid w:val="0055596C"/>
    <w:rsid w:val="00555997"/>
    <w:rsid w:val="00555A44"/>
    <w:rsid w:val="00555A7A"/>
    <w:rsid w:val="00555AFC"/>
    <w:rsid w:val="00555B19"/>
    <w:rsid w:val="00555CBE"/>
    <w:rsid w:val="00555D6A"/>
    <w:rsid w:val="00555DE7"/>
    <w:rsid w:val="00555F95"/>
    <w:rsid w:val="00556068"/>
    <w:rsid w:val="005561AD"/>
    <w:rsid w:val="005562CA"/>
    <w:rsid w:val="005562D2"/>
    <w:rsid w:val="0055649E"/>
    <w:rsid w:val="005564CE"/>
    <w:rsid w:val="005565A0"/>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98D"/>
    <w:rsid w:val="00560AEA"/>
    <w:rsid w:val="00560B21"/>
    <w:rsid w:val="00560B50"/>
    <w:rsid w:val="00560C68"/>
    <w:rsid w:val="00560E08"/>
    <w:rsid w:val="00560F42"/>
    <w:rsid w:val="00560F7C"/>
    <w:rsid w:val="00561032"/>
    <w:rsid w:val="0056139E"/>
    <w:rsid w:val="005615B8"/>
    <w:rsid w:val="005616BA"/>
    <w:rsid w:val="005616CE"/>
    <w:rsid w:val="00561933"/>
    <w:rsid w:val="00561B53"/>
    <w:rsid w:val="00561D9F"/>
    <w:rsid w:val="00562141"/>
    <w:rsid w:val="0056246F"/>
    <w:rsid w:val="005624B8"/>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EDF"/>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FC"/>
    <w:rsid w:val="00565E87"/>
    <w:rsid w:val="00565EC4"/>
    <w:rsid w:val="005660C7"/>
    <w:rsid w:val="005665C1"/>
    <w:rsid w:val="00566707"/>
    <w:rsid w:val="00566A9E"/>
    <w:rsid w:val="00566C01"/>
    <w:rsid w:val="00566DFC"/>
    <w:rsid w:val="00566E4F"/>
    <w:rsid w:val="005670DE"/>
    <w:rsid w:val="0056744B"/>
    <w:rsid w:val="00567475"/>
    <w:rsid w:val="0056758C"/>
    <w:rsid w:val="00567733"/>
    <w:rsid w:val="0056776E"/>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EE6"/>
    <w:rsid w:val="00574EF1"/>
    <w:rsid w:val="005751D1"/>
    <w:rsid w:val="00575201"/>
    <w:rsid w:val="0057532B"/>
    <w:rsid w:val="00575339"/>
    <w:rsid w:val="005753A3"/>
    <w:rsid w:val="005753C5"/>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06"/>
    <w:rsid w:val="00576D50"/>
    <w:rsid w:val="00576E0A"/>
    <w:rsid w:val="00576EDF"/>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CE8"/>
    <w:rsid w:val="00582F5E"/>
    <w:rsid w:val="005831C7"/>
    <w:rsid w:val="005832A5"/>
    <w:rsid w:val="005834E3"/>
    <w:rsid w:val="005835E3"/>
    <w:rsid w:val="00583615"/>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C48"/>
    <w:rsid w:val="00584E04"/>
    <w:rsid w:val="00584ED4"/>
    <w:rsid w:val="00584F73"/>
    <w:rsid w:val="00584FE2"/>
    <w:rsid w:val="0058500B"/>
    <w:rsid w:val="005850EA"/>
    <w:rsid w:val="00585202"/>
    <w:rsid w:val="0058552E"/>
    <w:rsid w:val="0058562C"/>
    <w:rsid w:val="005856F7"/>
    <w:rsid w:val="005856FE"/>
    <w:rsid w:val="0058581C"/>
    <w:rsid w:val="00585987"/>
    <w:rsid w:val="00585ACE"/>
    <w:rsid w:val="00585E3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9F6"/>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867"/>
    <w:rsid w:val="005909F5"/>
    <w:rsid w:val="00590A06"/>
    <w:rsid w:val="00590A54"/>
    <w:rsid w:val="00590BBD"/>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0EF"/>
    <w:rsid w:val="00595279"/>
    <w:rsid w:val="00595574"/>
    <w:rsid w:val="005958D0"/>
    <w:rsid w:val="00595925"/>
    <w:rsid w:val="00595954"/>
    <w:rsid w:val="00595BFA"/>
    <w:rsid w:val="00595BFF"/>
    <w:rsid w:val="00595DBF"/>
    <w:rsid w:val="00595DEE"/>
    <w:rsid w:val="00595F87"/>
    <w:rsid w:val="00596073"/>
    <w:rsid w:val="0059609D"/>
    <w:rsid w:val="0059611E"/>
    <w:rsid w:val="00596192"/>
    <w:rsid w:val="005964A8"/>
    <w:rsid w:val="0059686F"/>
    <w:rsid w:val="00596B1C"/>
    <w:rsid w:val="00596C18"/>
    <w:rsid w:val="00596EC5"/>
    <w:rsid w:val="00596FC9"/>
    <w:rsid w:val="00597439"/>
    <w:rsid w:val="005974A8"/>
    <w:rsid w:val="00597500"/>
    <w:rsid w:val="005977D3"/>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57"/>
    <w:rsid w:val="005A10E1"/>
    <w:rsid w:val="005A10FB"/>
    <w:rsid w:val="005A1118"/>
    <w:rsid w:val="005A120B"/>
    <w:rsid w:val="005A1357"/>
    <w:rsid w:val="005A159C"/>
    <w:rsid w:val="005A15C3"/>
    <w:rsid w:val="005A16AE"/>
    <w:rsid w:val="005A1747"/>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54A"/>
    <w:rsid w:val="005A4628"/>
    <w:rsid w:val="005A4968"/>
    <w:rsid w:val="005A4A38"/>
    <w:rsid w:val="005A4F0B"/>
    <w:rsid w:val="005A4FCD"/>
    <w:rsid w:val="005A4FD4"/>
    <w:rsid w:val="005A5023"/>
    <w:rsid w:val="005A50D3"/>
    <w:rsid w:val="005A5393"/>
    <w:rsid w:val="005A53FA"/>
    <w:rsid w:val="005A574A"/>
    <w:rsid w:val="005A5868"/>
    <w:rsid w:val="005A5956"/>
    <w:rsid w:val="005A5CC1"/>
    <w:rsid w:val="005A5E40"/>
    <w:rsid w:val="005A6343"/>
    <w:rsid w:val="005A6406"/>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03"/>
    <w:rsid w:val="005B0E37"/>
    <w:rsid w:val="005B0E68"/>
    <w:rsid w:val="005B0EE5"/>
    <w:rsid w:val="005B0FC7"/>
    <w:rsid w:val="005B111E"/>
    <w:rsid w:val="005B12FD"/>
    <w:rsid w:val="005B13DE"/>
    <w:rsid w:val="005B156C"/>
    <w:rsid w:val="005B157B"/>
    <w:rsid w:val="005B15A0"/>
    <w:rsid w:val="005B1963"/>
    <w:rsid w:val="005B19AD"/>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06"/>
    <w:rsid w:val="005B3A72"/>
    <w:rsid w:val="005B3A8E"/>
    <w:rsid w:val="005B3CBA"/>
    <w:rsid w:val="005B3D42"/>
    <w:rsid w:val="005B3E01"/>
    <w:rsid w:val="005B40A5"/>
    <w:rsid w:val="005B4274"/>
    <w:rsid w:val="005B4337"/>
    <w:rsid w:val="005B44D0"/>
    <w:rsid w:val="005B453D"/>
    <w:rsid w:val="005B461F"/>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9D1"/>
    <w:rsid w:val="005B6A5D"/>
    <w:rsid w:val="005B6B95"/>
    <w:rsid w:val="005B6BD4"/>
    <w:rsid w:val="005B6C6A"/>
    <w:rsid w:val="005B700D"/>
    <w:rsid w:val="005B7114"/>
    <w:rsid w:val="005B72D0"/>
    <w:rsid w:val="005B72E5"/>
    <w:rsid w:val="005B72EC"/>
    <w:rsid w:val="005B7304"/>
    <w:rsid w:val="005B746A"/>
    <w:rsid w:val="005B74E0"/>
    <w:rsid w:val="005B763C"/>
    <w:rsid w:val="005B77C0"/>
    <w:rsid w:val="005B7AA8"/>
    <w:rsid w:val="005B7C2C"/>
    <w:rsid w:val="005B7C33"/>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2B"/>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5E"/>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4A0"/>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1F5"/>
    <w:rsid w:val="005D02EA"/>
    <w:rsid w:val="005D043D"/>
    <w:rsid w:val="005D04AC"/>
    <w:rsid w:val="005D05D8"/>
    <w:rsid w:val="005D0807"/>
    <w:rsid w:val="005D0974"/>
    <w:rsid w:val="005D0B1E"/>
    <w:rsid w:val="005D0B4C"/>
    <w:rsid w:val="005D0C3F"/>
    <w:rsid w:val="005D0C73"/>
    <w:rsid w:val="005D0C85"/>
    <w:rsid w:val="005D0C9A"/>
    <w:rsid w:val="005D0CDE"/>
    <w:rsid w:val="005D0D81"/>
    <w:rsid w:val="005D0F9E"/>
    <w:rsid w:val="005D10AA"/>
    <w:rsid w:val="005D1221"/>
    <w:rsid w:val="005D13BD"/>
    <w:rsid w:val="005D1780"/>
    <w:rsid w:val="005D17ED"/>
    <w:rsid w:val="005D197E"/>
    <w:rsid w:val="005D1A52"/>
    <w:rsid w:val="005D1C51"/>
    <w:rsid w:val="005D1C9B"/>
    <w:rsid w:val="005D1D2E"/>
    <w:rsid w:val="005D1D8F"/>
    <w:rsid w:val="005D1DD3"/>
    <w:rsid w:val="005D1E30"/>
    <w:rsid w:val="005D219F"/>
    <w:rsid w:val="005D224A"/>
    <w:rsid w:val="005D23DD"/>
    <w:rsid w:val="005D2542"/>
    <w:rsid w:val="005D2585"/>
    <w:rsid w:val="005D2715"/>
    <w:rsid w:val="005D28FB"/>
    <w:rsid w:val="005D2B89"/>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C0B"/>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39"/>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40B"/>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49"/>
    <w:rsid w:val="005E3E95"/>
    <w:rsid w:val="005E3EC7"/>
    <w:rsid w:val="005E3F71"/>
    <w:rsid w:val="005E4569"/>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7B"/>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43D"/>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64F"/>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914"/>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0E5"/>
    <w:rsid w:val="00600154"/>
    <w:rsid w:val="0060025B"/>
    <w:rsid w:val="006002C9"/>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73F"/>
    <w:rsid w:val="00602DEC"/>
    <w:rsid w:val="00602E6B"/>
    <w:rsid w:val="0060301F"/>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5A0"/>
    <w:rsid w:val="00604628"/>
    <w:rsid w:val="00604770"/>
    <w:rsid w:val="006047E2"/>
    <w:rsid w:val="006048E6"/>
    <w:rsid w:val="006048F3"/>
    <w:rsid w:val="006048F6"/>
    <w:rsid w:val="0060494F"/>
    <w:rsid w:val="00604AD8"/>
    <w:rsid w:val="00604B73"/>
    <w:rsid w:val="00604CA8"/>
    <w:rsid w:val="00604E51"/>
    <w:rsid w:val="00604E79"/>
    <w:rsid w:val="00604ED1"/>
    <w:rsid w:val="00604F66"/>
    <w:rsid w:val="00605171"/>
    <w:rsid w:val="00605234"/>
    <w:rsid w:val="006053F3"/>
    <w:rsid w:val="0060572B"/>
    <w:rsid w:val="006057FC"/>
    <w:rsid w:val="00605817"/>
    <w:rsid w:val="00605A4A"/>
    <w:rsid w:val="00605C23"/>
    <w:rsid w:val="00605DAC"/>
    <w:rsid w:val="00605F9A"/>
    <w:rsid w:val="00606059"/>
    <w:rsid w:val="006060CD"/>
    <w:rsid w:val="006061B7"/>
    <w:rsid w:val="00606238"/>
    <w:rsid w:val="00606246"/>
    <w:rsid w:val="006063F4"/>
    <w:rsid w:val="00606589"/>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4"/>
    <w:rsid w:val="00611125"/>
    <w:rsid w:val="0061139D"/>
    <w:rsid w:val="00611410"/>
    <w:rsid w:val="006114BA"/>
    <w:rsid w:val="0061176D"/>
    <w:rsid w:val="00611773"/>
    <w:rsid w:val="00611A3D"/>
    <w:rsid w:val="00611A7A"/>
    <w:rsid w:val="00611B0A"/>
    <w:rsid w:val="00611B82"/>
    <w:rsid w:val="00611BC6"/>
    <w:rsid w:val="00611BFE"/>
    <w:rsid w:val="00611E2E"/>
    <w:rsid w:val="006120F3"/>
    <w:rsid w:val="00612317"/>
    <w:rsid w:val="0061248F"/>
    <w:rsid w:val="006124B3"/>
    <w:rsid w:val="006125B8"/>
    <w:rsid w:val="006126A9"/>
    <w:rsid w:val="00612721"/>
    <w:rsid w:val="00612811"/>
    <w:rsid w:val="00612970"/>
    <w:rsid w:val="00612989"/>
    <w:rsid w:val="006129AE"/>
    <w:rsid w:val="00612A96"/>
    <w:rsid w:val="00612B60"/>
    <w:rsid w:val="00612C26"/>
    <w:rsid w:val="00612CE6"/>
    <w:rsid w:val="00612D1D"/>
    <w:rsid w:val="00612E19"/>
    <w:rsid w:val="006130ED"/>
    <w:rsid w:val="00613272"/>
    <w:rsid w:val="0061387A"/>
    <w:rsid w:val="00613898"/>
    <w:rsid w:val="0061395F"/>
    <w:rsid w:val="00613C69"/>
    <w:rsid w:val="00613EEB"/>
    <w:rsid w:val="00614251"/>
    <w:rsid w:val="006142BE"/>
    <w:rsid w:val="00614428"/>
    <w:rsid w:val="006145B5"/>
    <w:rsid w:val="006145B7"/>
    <w:rsid w:val="0061463D"/>
    <w:rsid w:val="0061483D"/>
    <w:rsid w:val="00614933"/>
    <w:rsid w:val="00614AAB"/>
    <w:rsid w:val="00614BA7"/>
    <w:rsid w:val="00614CBE"/>
    <w:rsid w:val="00615164"/>
    <w:rsid w:val="00615284"/>
    <w:rsid w:val="00615698"/>
    <w:rsid w:val="006156B1"/>
    <w:rsid w:val="006157FA"/>
    <w:rsid w:val="006158C1"/>
    <w:rsid w:val="006159C2"/>
    <w:rsid w:val="00615B60"/>
    <w:rsid w:val="00615BCF"/>
    <w:rsid w:val="00615BE6"/>
    <w:rsid w:val="00615DA4"/>
    <w:rsid w:val="00615DCB"/>
    <w:rsid w:val="00615F21"/>
    <w:rsid w:val="006161D2"/>
    <w:rsid w:val="00616456"/>
    <w:rsid w:val="0061664B"/>
    <w:rsid w:val="0061681F"/>
    <w:rsid w:val="00616865"/>
    <w:rsid w:val="00616927"/>
    <w:rsid w:val="006169E8"/>
    <w:rsid w:val="00616B7F"/>
    <w:rsid w:val="00616BB6"/>
    <w:rsid w:val="00616BC8"/>
    <w:rsid w:val="00616CFD"/>
    <w:rsid w:val="00616D48"/>
    <w:rsid w:val="00616D64"/>
    <w:rsid w:val="00616F06"/>
    <w:rsid w:val="006171AC"/>
    <w:rsid w:val="00617200"/>
    <w:rsid w:val="006173E2"/>
    <w:rsid w:val="00617417"/>
    <w:rsid w:val="00617428"/>
    <w:rsid w:val="00617590"/>
    <w:rsid w:val="00617610"/>
    <w:rsid w:val="006177BB"/>
    <w:rsid w:val="00617E3F"/>
    <w:rsid w:val="0062045C"/>
    <w:rsid w:val="00620526"/>
    <w:rsid w:val="0062054C"/>
    <w:rsid w:val="006205FC"/>
    <w:rsid w:val="006207C0"/>
    <w:rsid w:val="006207D7"/>
    <w:rsid w:val="00620837"/>
    <w:rsid w:val="0062096C"/>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18"/>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4E7"/>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30"/>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0E78"/>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0B"/>
    <w:rsid w:val="006333C2"/>
    <w:rsid w:val="006334D0"/>
    <w:rsid w:val="006334E4"/>
    <w:rsid w:val="006338DA"/>
    <w:rsid w:val="006339E9"/>
    <w:rsid w:val="00633A72"/>
    <w:rsid w:val="00633ABB"/>
    <w:rsid w:val="00633CC7"/>
    <w:rsid w:val="00633CE3"/>
    <w:rsid w:val="00633F0F"/>
    <w:rsid w:val="00634257"/>
    <w:rsid w:val="00634312"/>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0E1"/>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30"/>
    <w:rsid w:val="006419B6"/>
    <w:rsid w:val="00641BD0"/>
    <w:rsid w:val="00641BE5"/>
    <w:rsid w:val="00641D09"/>
    <w:rsid w:val="00641DD8"/>
    <w:rsid w:val="00641E8F"/>
    <w:rsid w:val="00642025"/>
    <w:rsid w:val="006420DD"/>
    <w:rsid w:val="0064223C"/>
    <w:rsid w:val="00642291"/>
    <w:rsid w:val="0064250B"/>
    <w:rsid w:val="006427E9"/>
    <w:rsid w:val="0064286B"/>
    <w:rsid w:val="00642932"/>
    <w:rsid w:val="00642EC6"/>
    <w:rsid w:val="00643192"/>
    <w:rsid w:val="006437FD"/>
    <w:rsid w:val="0064384B"/>
    <w:rsid w:val="00643A50"/>
    <w:rsid w:val="00643B77"/>
    <w:rsid w:val="00643EDB"/>
    <w:rsid w:val="006440B5"/>
    <w:rsid w:val="006441E6"/>
    <w:rsid w:val="0064424D"/>
    <w:rsid w:val="00644273"/>
    <w:rsid w:val="00644448"/>
    <w:rsid w:val="0064483A"/>
    <w:rsid w:val="00644AA6"/>
    <w:rsid w:val="00644AF6"/>
    <w:rsid w:val="00644B37"/>
    <w:rsid w:val="00644BD0"/>
    <w:rsid w:val="00644BF3"/>
    <w:rsid w:val="00644D55"/>
    <w:rsid w:val="00644F1A"/>
    <w:rsid w:val="00645482"/>
    <w:rsid w:val="00645496"/>
    <w:rsid w:val="006454D8"/>
    <w:rsid w:val="006455A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2A3"/>
    <w:rsid w:val="00651354"/>
    <w:rsid w:val="00651442"/>
    <w:rsid w:val="00651910"/>
    <w:rsid w:val="006519CF"/>
    <w:rsid w:val="00651A14"/>
    <w:rsid w:val="00651AC7"/>
    <w:rsid w:val="00651CFD"/>
    <w:rsid w:val="00651E29"/>
    <w:rsid w:val="00652031"/>
    <w:rsid w:val="00652041"/>
    <w:rsid w:val="00652061"/>
    <w:rsid w:val="0065215F"/>
    <w:rsid w:val="00652218"/>
    <w:rsid w:val="006524C0"/>
    <w:rsid w:val="0065279E"/>
    <w:rsid w:val="00652868"/>
    <w:rsid w:val="00652ACD"/>
    <w:rsid w:val="00652B63"/>
    <w:rsid w:val="00652B94"/>
    <w:rsid w:val="00652D4F"/>
    <w:rsid w:val="00652FED"/>
    <w:rsid w:val="006534B1"/>
    <w:rsid w:val="00653547"/>
    <w:rsid w:val="00653678"/>
    <w:rsid w:val="00653699"/>
    <w:rsid w:val="00653959"/>
    <w:rsid w:val="00653C90"/>
    <w:rsid w:val="00654001"/>
    <w:rsid w:val="00654021"/>
    <w:rsid w:val="00654256"/>
    <w:rsid w:val="006543B0"/>
    <w:rsid w:val="0065470F"/>
    <w:rsid w:val="00654717"/>
    <w:rsid w:val="0065485A"/>
    <w:rsid w:val="00654A4B"/>
    <w:rsid w:val="00654E80"/>
    <w:rsid w:val="00654FAC"/>
    <w:rsid w:val="006551F9"/>
    <w:rsid w:val="006555D9"/>
    <w:rsid w:val="0065581E"/>
    <w:rsid w:val="006559FE"/>
    <w:rsid w:val="00655BC5"/>
    <w:rsid w:val="00655F0E"/>
    <w:rsid w:val="00655FDE"/>
    <w:rsid w:val="00655FE5"/>
    <w:rsid w:val="0065603D"/>
    <w:rsid w:val="00656125"/>
    <w:rsid w:val="006561C9"/>
    <w:rsid w:val="00656223"/>
    <w:rsid w:val="00656361"/>
    <w:rsid w:val="00656477"/>
    <w:rsid w:val="0065653E"/>
    <w:rsid w:val="006566CB"/>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DFE"/>
    <w:rsid w:val="00657EAA"/>
    <w:rsid w:val="00657EB5"/>
    <w:rsid w:val="006602AD"/>
    <w:rsid w:val="0066031E"/>
    <w:rsid w:val="00660329"/>
    <w:rsid w:val="00660503"/>
    <w:rsid w:val="00660523"/>
    <w:rsid w:val="0066061D"/>
    <w:rsid w:val="006606C0"/>
    <w:rsid w:val="006608D0"/>
    <w:rsid w:val="00660927"/>
    <w:rsid w:val="00660A67"/>
    <w:rsid w:val="00660DB6"/>
    <w:rsid w:val="006612A8"/>
    <w:rsid w:val="006612D0"/>
    <w:rsid w:val="006613FB"/>
    <w:rsid w:val="006615B8"/>
    <w:rsid w:val="0066162A"/>
    <w:rsid w:val="0066185D"/>
    <w:rsid w:val="00661D31"/>
    <w:rsid w:val="00661E64"/>
    <w:rsid w:val="00662251"/>
    <w:rsid w:val="0066235B"/>
    <w:rsid w:val="006624AF"/>
    <w:rsid w:val="0066288E"/>
    <w:rsid w:val="00662B06"/>
    <w:rsid w:val="00662C6C"/>
    <w:rsid w:val="00662F7E"/>
    <w:rsid w:val="00663039"/>
    <w:rsid w:val="006635DF"/>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4D7"/>
    <w:rsid w:val="0066664A"/>
    <w:rsid w:val="006666F1"/>
    <w:rsid w:val="00666782"/>
    <w:rsid w:val="006667BF"/>
    <w:rsid w:val="00666844"/>
    <w:rsid w:val="00666A61"/>
    <w:rsid w:val="00666B40"/>
    <w:rsid w:val="00666B94"/>
    <w:rsid w:val="00666BF9"/>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25"/>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39"/>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5F04"/>
    <w:rsid w:val="00676019"/>
    <w:rsid w:val="006760A3"/>
    <w:rsid w:val="006761D3"/>
    <w:rsid w:val="006763EE"/>
    <w:rsid w:val="00676563"/>
    <w:rsid w:val="006765CF"/>
    <w:rsid w:val="006765D6"/>
    <w:rsid w:val="006765E8"/>
    <w:rsid w:val="00676622"/>
    <w:rsid w:val="006766A6"/>
    <w:rsid w:val="006767E9"/>
    <w:rsid w:val="006767F2"/>
    <w:rsid w:val="0067688E"/>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2AC"/>
    <w:rsid w:val="006802D9"/>
    <w:rsid w:val="00680708"/>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3EE"/>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0F"/>
    <w:rsid w:val="006842A3"/>
    <w:rsid w:val="006844DC"/>
    <w:rsid w:val="00684548"/>
    <w:rsid w:val="0068459D"/>
    <w:rsid w:val="00684624"/>
    <w:rsid w:val="00684748"/>
    <w:rsid w:val="00684761"/>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63C"/>
    <w:rsid w:val="006877C3"/>
    <w:rsid w:val="006877E6"/>
    <w:rsid w:val="006878EB"/>
    <w:rsid w:val="0068793B"/>
    <w:rsid w:val="00687C07"/>
    <w:rsid w:val="00687C1F"/>
    <w:rsid w:val="00687C8C"/>
    <w:rsid w:val="00687D95"/>
    <w:rsid w:val="00687E24"/>
    <w:rsid w:val="00687E85"/>
    <w:rsid w:val="00687FDA"/>
    <w:rsid w:val="0069003A"/>
    <w:rsid w:val="006900E7"/>
    <w:rsid w:val="00690132"/>
    <w:rsid w:val="006901B1"/>
    <w:rsid w:val="006902EF"/>
    <w:rsid w:val="006902FE"/>
    <w:rsid w:val="006903E7"/>
    <w:rsid w:val="00690474"/>
    <w:rsid w:val="006904CA"/>
    <w:rsid w:val="006904F1"/>
    <w:rsid w:val="006905BC"/>
    <w:rsid w:val="0069067B"/>
    <w:rsid w:val="0069071D"/>
    <w:rsid w:val="00690896"/>
    <w:rsid w:val="006909A1"/>
    <w:rsid w:val="00690C48"/>
    <w:rsid w:val="00690C75"/>
    <w:rsid w:val="00690D5B"/>
    <w:rsid w:val="00690F8B"/>
    <w:rsid w:val="006910AE"/>
    <w:rsid w:val="006913BA"/>
    <w:rsid w:val="00691536"/>
    <w:rsid w:val="00691B49"/>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48B"/>
    <w:rsid w:val="00694529"/>
    <w:rsid w:val="00694589"/>
    <w:rsid w:val="00694612"/>
    <w:rsid w:val="00694647"/>
    <w:rsid w:val="00694665"/>
    <w:rsid w:val="00694826"/>
    <w:rsid w:val="006948D7"/>
    <w:rsid w:val="006949C1"/>
    <w:rsid w:val="00694A87"/>
    <w:rsid w:val="00694D4F"/>
    <w:rsid w:val="00694F18"/>
    <w:rsid w:val="00694F30"/>
    <w:rsid w:val="00694F85"/>
    <w:rsid w:val="00694FDA"/>
    <w:rsid w:val="006950A1"/>
    <w:rsid w:val="0069513A"/>
    <w:rsid w:val="00695214"/>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0AC"/>
    <w:rsid w:val="00697120"/>
    <w:rsid w:val="006974B5"/>
    <w:rsid w:val="00697576"/>
    <w:rsid w:val="0069761F"/>
    <w:rsid w:val="0069765E"/>
    <w:rsid w:val="006976AA"/>
    <w:rsid w:val="00697F11"/>
    <w:rsid w:val="006A0142"/>
    <w:rsid w:val="006A0150"/>
    <w:rsid w:val="006A01F5"/>
    <w:rsid w:val="006A07A2"/>
    <w:rsid w:val="006A0803"/>
    <w:rsid w:val="006A0A12"/>
    <w:rsid w:val="006A0BBD"/>
    <w:rsid w:val="006A0E8C"/>
    <w:rsid w:val="006A109C"/>
    <w:rsid w:val="006A10A7"/>
    <w:rsid w:val="006A10F7"/>
    <w:rsid w:val="006A124C"/>
    <w:rsid w:val="006A147F"/>
    <w:rsid w:val="006A179E"/>
    <w:rsid w:val="006A1807"/>
    <w:rsid w:val="006A18A0"/>
    <w:rsid w:val="006A1946"/>
    <w:rsid w:val="006A19A2"/>
    <w:rsid w:val="006A1CB7"/>
    <w:rsid w:val="006A1CE5"/>
    <w:rsid w:val="006A1E55"/>
    <w:rsid w:val="006A211A"/>
    <w:rsid w:val="006A2227"/>
    <w:rsid w:val="006A2356"/>
    <w:rsid w:val="006A262D"/>
    <w:rsid w:val="006A28F2"/>
    <w:rsid w:val="006A29EA"/>
    <w:rsid w:val="006A2A33"/>
    <w:rsid w:val="006A2A34"/>
    <w:rsid w:val="006A2BE2"/>
    <w:rsid w:val="006A2ED6"/>
    <w:rsid w:val="006A3005"/>
    <w:rsid w:val="006A315D"/>
    <w:rsid w:val="006A3185"/>
    <w:rsid w:val="006A32A6"/>
    <w:rsid w:val="006A33FB"/>
    <w:rsid w:val="006A3770"/>
    <w:rsid w:val="006A3ACB"/>
    <w:rsid w:val="006A3B42"/>
    <w:rsid w:val="006A3C7F"/>
    <w:rsid w:val="006A3FFE"/>
    <w:rsid w:val="006A409D"/>
    <w:rsid w:val="006A4205"/>
    <w:rsid w:val="006A4250"/>
    <w:rsid w:val="006A4291"/>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2B"/>
    <w:rsid w:val="006B0056"/>
    <w:rsid w:val="006B01E9"/>
    <w:rsid w:val="006B03AF"/>
    <w:rsid w:val="006B0422"/>
    <w:rsid w:val="006B0476"/>
    <w:rsid w:val="006B08D5"/>
    <w:rsid w:val="006B0915"/>
    <w:rsid w:val="006B0DEE"/>
    <w:rsid w:val="006B0F62"/>
    <w:rsid w:val="006B1176"/>
    <w:rsid w:val="006B12ED"/>
    <w:rsid w:val="006B13EF"/>
    <w:rsid w:val="006B1A08"/>
    <w:rsid w:val="006B1D1D"/>
    <w:rsid w:val="006B1D39"/>
    <w:rsid w:val="006B1F71"/>
    <w:rsid w:val="006B243C"/>
    <w:rsid w:val="006B256E"/>
    <w:rsid w:val="006B27E3"/>
    <w:rsid w:val="006B281E"/>
    <w:rsid w:val="006B29B7"/>
    <w:rsid w:val="006B29C1"/>
    <w:rsid w:val="006B2A26"/>
    <w:rsid w:val="006B2E27"/>
    <w:rsid w:val="006B2E92"/>
    <w:rsid w:val="006B2F8E"/>
    <w:rsid w:val="006B3188"/>
    <w:rsid w:val="006B324B"/>
    <w:rsid w:val="006B3386"/>
    <w:rsid w:val="006B3491"/>
    <w:rsid w:val="006B35D9"/>
    <w:rsid w:val="006B3871"/>
    <w:rsid w:val="006B39A2"/>
    <w:rsid w:val="006B3CA5"/>
    <w:rsid w:val="006B3D97"/>
    <w:rsid w:val="006B3E9A"/>
    <w:rsid w:val="006B3FA6"/>
    <w:rsid w:val="006B403B"/>
    <w:rsid w:val="006B4129"/>
    <w:rsid w:val="006B42EC"/>
    <w:rsid w:val="006B43FE"/>
    <w:rsid w:val="006B44C5"/>
    <w:rsid w:val="006B461A"/>
    <w:rsid w:val="006B4745"/>
    <w:rsid w:val="006B4810"/>
    <w:rsid w:val="006B4858"/>
    <w:rsid w:val="006B48A4"/>
    <w:rsid w:val="006B4992"/>
    <w:rsid w:val="006B4A79"/>
    <w:rsid w:val="006B4BB3"/>
    <w:rsid w:val="006B4C54"/>
    <w:rsid w:val="006B4DB5"/>
    <w:rsid w:val="006B4DB8"/>
    <w:rsid w:val="006B4DE5"/>
    <w:rsid w:val="006B4F3F"/>
    <w:rsid w:val="006B55AA"/>
    <w:rsid w:val="006B57EE"/>
    <w:rsid w:val="006B5B33"/>
    <w:rsid w:val="006B5C76"/>
    <w:rsid w:val="006B5D76"/>
    <w:rsid w:val="006B6215"/>
    <w:rsid w:val="006B6507"/>
    <w:rsid w:val="006B65BC"/>
    <w:rsid w:val="006B6644"/>
    <w:rsid w:val="006B679E"/>
    <w:rsid w:val="006B6A7A"/>
    <w:rsid w:val="006B6B03"/>
    <w:rsid w:val="006B6C46"/>
    <w:rsid w:val="006B6CC4"/>
    <w:rsid w:val="006B6DFD"/>
    <w:rsid w:val="006B6EFD"/>
    <w:rsid w:val="006B6FCD"/>
    <w:rsid w:val="006B7022"/>
    <w:rsid w:val="006B704E"/>
    <w:rsid w:val="006B70F6"/>
    <w:rsid w:val="006B7166"/>
    <w:rsid w:val="006B7248"/>
    <w:rsid w:val="006B74ED"/>
    <w:rsid w:val="006B75B8"/>
    <w:rsid w:val="006B7738"/>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BBA"/>
    <w:rsid w:val="006C1CB1"/>
    <w:rsid w:val="006C1DFC"/>
    <w:rsid w:val="006C1E46"/>
    <w:rsid w:val="006C1FE3"/>
    <w:rsid w:val="006C2197"/>
    <w:rsid w:val="006C230F"/>
    <w:rsid w:val="006C244F"/>
    <w:rsid w:val="006C24C2"/>
    <w:rsid w:val="006C25AC"/>
    <w:rsid w:val="006C2694"/>
    <w:rsid w:val="006C288C"/>
    <w:rsid w:val="006C292B"/>
    <w:rsid w:val="006C2BDC"/>
    <w:rsid w:val="006C2C4E"/>
    <w:rsid w:val="006C2DD8"/>
    <w:rsid w:val="006C2DF5"/>
    <w:rsid w:val="006C2EC1"/>
    <w:rsid w:val="006C2FBA"/>
    <w:rsid w:val="006C30C0"/>
    <w:rsid w:val="006C313A"/>
    <w:rsid w:val="006C31B2"/>
    <w:rsid w:val="006C32C7"/>
    <w:rsid w:val="006C32FE"/>
    <w:rsid w:val="006C3332"/>
    <w:rsid w:val="006C3505"/>
    <w:rsid w:val="006C358F"/>
    <w:rsid w:val="006C3684"/>
    <w:rsid w:val="006C3716"/>
    <w:rsid w:val="006C3A25"/>
    <w:rsid w:val="006C3C9B"/>
    <w:rsid w:val="006C427C"/>
    <w:rsid w:val="006C46AE"/>
    <w:rsid w:val="006C487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40D"/>
    <w:rsid w:val="006C6582"/>
    <w:rsid w:val="006C689E"/>
    <w:rsid w:val="006C698B"/>
    <w:rsid w:val="006C69BB"/>
    <w:rsid w:val="006C6B36"/>
    <w:rsid w:val="006C6B6A"/>
    <w:rsid w:val="006C6BFA"/>
    <w:rsid w:val="006C6C88"/>
    <w:rsid w:val="006C6DD0"/>
    <w:rsid w:val="006C6F51"/>
    <w:rsid w:val="006C6F7A"/>
    <w:rsid w:val="006C7631"/>
    <w:rsid w:val="006C7722"/>
    <w:rsid w:val="006C7881"/>
    <w:rsid w:val="006C7885"/>
    <w:rsid w:val="006C78D2"/>
    <w:rsid w:val="006C7A4E"/>
    <w:rsid w:val="006C7B6E"/>
    <w:rsid w:val="006C7BDF"/>
    <w:rsid w:val="006C7CBB"/>
    <w:rsid w:val="006C7D7E"/>
    <w:rsid w:val="006C7DF8"/>
    <w:rsid w:val="006C7F94"/>
    <w:rsid w:val="006D0616"/>
    <w:rsid w:val="006D06B3"/>
    <w:rsid w:val="006D0818"/>
    <w:rsid w:val="006D0C24"/>
    <w:rsid w:val="006D0CB7"/>
    <w:rsid w:val="006D0D7A"/>
    <w:rsid w:val="006D0F28"/>
    <w:rsid w:val="006D10B9"/>
    <w:rsid w:val="006D12B9"/>
    <w:rsid w:val="006D134B"/>
    <w:rsid w:val="006D1495"/>
    <w:rsid w:val="006D153F"/>
    <w:rsid w:val="006D1878"/>
    <w:rsid w:val="006D1BB3"/>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489"/>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D7F04"/>
    <w:rsid w:val="006D7F9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6A4"/>
    <w:rsid w:val="006E1AA0"/>
    <w:rsid w:val="006E1B6C"/>
    <w:rsid w:val="006E1FA3"/>
    <w:rsid w:val="006E1FC9"/>
    <w:rsid w:val="006E2129"/>
    <w:rsid w:val="006E21D0"/>
    <w:rsid w:val="006E23C2"/>
    <w:rsid w:val="006E243F"/>
    <w:rsid w:val="006E26B5"/>
    <w:rsid w:val="006E2703"/>
    <w:rsid w:val="006E2738"/>
    <w:rsid w:val="006E282B"/>
    <w:rsid w:val="006E2867"/>
    <w:rsid w:val="006E2A08"/>
    <w:rsid w:val="006E2ABB"/>
    <w:rsid w:val="006E2B56"/>
    <w:rsid w:val="006E2C42"/>
    <w:rsid w:val="006E2E08"/>
    <w:rsid w:val="006E2E26"/>
    <w:rsid w:val="006E3504"/>
    <w:rsid w:val="006E3740"/>
    <w:rsid w:val="006E37FB"/>
    <w:rsid w:val="006E3B15"/>
    <w:rsid w:val="006E3BC0"/>
    <w:rsid w:val="006E3F84"/>
    <w:rsid w:val="006E3FC8"/>
    <w:rsid w:val="006E40FC"/>
    <w:rsid w:val="006E41DF"/>
    <w:rsid w:val="006E4430"/>
    <w:rsid w:val="006E46E7"/>
    <w:rsid w:val="006E498B"/>
    <w:rsid w:val="006E4ADA"/>
    <w:rsid w:val="006E4AE3"/>
    <w:rsid w:val="006E4BDA"/>
    <w:rsid w:val="006E4D40"/>
    <w:rsid w:val="006E4FA2"/>
    <w:rsid w:val="006E512D"/>
    <w:rsid w:val="006E546E"/>
    <w:rsid w:val="006E57B4"/>
    <w:rsid w:val="006E57EC"/>
    <w:rsid w:val="006E59F5"/>
    <w:rsid w:val="006E5C27"/>
    <w:rsid w:val="006E5C49"/>
    <w:rsid w:val="006E5C72"/>
    <w:rsid w:val="006E5D28"/>
    <w:rsid w:val="006E5E12"/>
    <w:rsid w:val="006E5F16"/>
    <w:rsid w:val="006E5F88"/>
    <w:rsid w:val="006E62C4"/>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E14"/>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0"/>
    <w:rsid w:val="006F43A1"/>
    <w:rsid w:val="006F462C"/>
    <w:rsid w:val="006F4736"/>
    <w:rsid w:val="006F48AD"/>
    <w:rsid w:val="006F48BA"/>
    <w:rsid w:val="006F4A39"/>
    <w:rsid w:val="006F4BD4"/>
    <w:rsid w:val="006F4C44"/>
    <w:rsid w:val="006F4CD5"/>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2ED"/>
    <w:rsid w:val="006F6A16"/>
    <w:rsid w:val="006F6B20"/>
    <w:rsid w:val="006F6C45"/>
    <w:rsid w:val="006F6D19"/>
    <w:rsid w:val="006F6DA1"/>
    <w:rsid w:val="006F6FBA"/>
    <w:rsid w:val="006F70BD"/>
    <w:rsid w:val="006F754F"/>
    <w:rsid w:val="006F7560"/>
    <w:rsid w:val="006F769F"/>
    <w:rsid w:val="006F76A5"/>
    <w:rsid w:val="006F76C5"/>
    <w:rsid w:val="006F76DE"/>
    <w:rsid w:val="006F787C"/>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8B7"/>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07F3E"/>
    <w:rsid w:val="00710341"/>
    <w:rsid w:val="0071034C"/>
    <w:rsid w:val="007108CD"/>
    <w:rsid w:val="00710A06"/>
    <w:rsid w:val="00710BBA"/>
    <w:rsid w:val="00710C86"/>
    <w:rsid w:val="00710D82"/>
    <w:rsid w:val="00710E6A"/>
    <w:rsid w:val="00710F48"/>
    <w:rsid w:val="007113CF"/>
    <w:rsid w:val="0071155C"/>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5FA"/>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A7C"/>
    <w:rsid w:val="00714B05"/>
    <w:rsid w:val="00714B88"/>
    <w:rsid w:val="00714BD8"/>
    <w:rsid w:val="00714F3A"/>
    <w:rsid w:val="00715103"/>
    <w:rsid w:val="00715238"/>
    <w:rsid w:val="00715340"/>
    <w:rsid w:val="00715656"/>
    <w:rsid w:val="0071576A"/>
    <w:rsid w:val="0071586A"/>
    <w:rsid w:val="00715955"/>
    <w:rsid w:val="00715A20"/>
    <w:rsid w:val="00715B38"/>
    <w:rsid w:val="00715C52"/>
    <w:rsid w:val="00715CFF"/>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CC9"/>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5A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1A"/>
    <w:rsid w:val="007308AA"/>
    <w:rsid w:val="007309C6"/>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CFC"/>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674"/>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AD5"/>
    <w:rsid w:val="00735BB5"/>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2F27"/>
    <w:rsid w:val="0074308C"/>
    <w:rsid w:val="007430B8"/>
    <w:rsid w:val="00743338"/>
    <w:rsid w:val="0074335F"/>
    <w:rsid w:val="00743575"/>
    <w:rsid w:val="007435B7"/>
    <w:rsid w:val="0074361B"/>
    <w:rsid w:val="00743981"/>
    <w:rsid w:val="00743A30"/>
    <w:rsid w:val="00743B33"/>
    <w:rsid w:val="00743C1D"/>
    <w:rsid w:val="00743CF4"/>
    <w:rsid w:val="00744129"/>
    <w:rsid w:val="0074419E"/>
    <w:rsid w:val="007443E7"/>
    <w:rsid w:val="0074440F"/>
    <w:rsid w:val="00744460"/>
    <w:rsid w:val="007444D3"/>
    <w:rsid w:val="0074482F"/>
    <w:rsid w:val="007449DB"/>
    <w:rsid w:val="00744E8F"/>
    <w:rsid w:val="00744F83"/>
    <w:rsid w:val="00744F87"/>
    <w:rsid w:val="007450A8"/>
    <w:rsid w:val="0074512F"/>
    <w:rsid w:val="00745143"/>
    <w:rsid w:val="0074517A"/>
    <w:rsid w:val="007451C0"/>
    <w:rsid w:val="007451E5"/>
    <w:rsid w:val="00745263"/>
    <w:rsid w:val="00745355"/>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28"/>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7F4"/>
    <w:rsid w:val="00751921"/>
    <w:rsid w:val="00751AEB"/>
    <w:rsid w:val="00751ED0"/>
    <w:rsid w:val="00751EE0"/>
    <w:rsid w:val="00751F19"/>
    <w:rsid w:val="00751FEE"/>
    <w:rsid w:val="007520E3"/>
    <w:rsid w:val="007523E2"/>
    <w:rsid w:val="007523E3"/>
    <w:rsid w:val="0075257B"/>
    <w:rsid w:val="00752778"/>
    <w:rsid w:val="0075281F"/>
    <w:rsid w:val="007529A9"/>
    <w:rsid w:val="00752C94"/>
    <w:rsid w:val="00752ED1"/>
    <w:rsid w:val="00753190"/>
    <w:rsid w:val="007532A3"/>
    <w:rsid w:val="00753556"/>
    <w:rsid w:val="00753786"/>
    <w:rsid w:val="007538C6"/>
    <w:rsid w:val="00753969"/>
    <w:rsid w:val="00753A34"/>
    <w:rsid w:val="00753ACC"/>
    <w:rsid w:val="00753C51"/>
    <w:rsid w:val="00753CCD"/>
    <w:rsid w:val="00754122"/>
    <w:rsid w:val="0075427E"/>
    <w:rsid w:val="00754302"/>
    <w:rsid w:val="007543A4"/>
    <w:rsid w:val="007543C9"/>
    <w:rsid w:val="00754612"/>
    <w:rsid w:val="00754633"/>
    <w:rsid w:val="00754786"/>
    <w:rsid w:val="007547A8"/>
    <w:rsid w:val="00754851"/>
    <w:rsid w:val="0075486C"/>
    <w:rsid w:val="0075491E"/>
    <w:rsid w:val="0075494F"/>
    <w:rsid w:val="007549FF"/>
    <w:rsid w:val="00754B11"/>
    <w:rsid w:val="00754D09"/>
    <w:rsid w:val="00754FE1"/>
    <w:rsid w:val="00755420"/>
    <w:rsid w:val="0075594B"/>
    <w:rsid w:val="00755AFD"/>
    <w:rsid w:val="00755B29"/>
    <w:rsid w:val="00755BBF"/>
    <w:rsid w:val="00755BC9"/>
    <w:rsid w:val="00755BE9"/>
    <w:rsid w:val="00755C10"/>
    <w:rsid w:val="00755D8B"/>
    <w:rsid w:val="00755E63"/>
    <w:rsid w:val="00755EBC"/>
    <w:rsid w:val="00755ED6"/>
    <w:rsid w:val="00755FEA"/>
    <w:rsid w:val="007560D0"/>
    <w:rsid w:val="0075631F"/>
    <w:rsid w:val="00756476"/>
    <w:rsid w:val="007565C4"/>
    <w:rsid w:val="007567BA"/>
    <w:rsid w:val="00756AF4"/>
    <w:rsid w:val="00756B97"/>
    <w:rsid w:val="00756BCA"/>
    <w:rsid w:val="00756BF0"/>
    <w:rsid w:val="00756CC7"/>
    <w:rsid w:val="00756E70"/>
    <w:rsid w:val="0075727B"/>
    <w:rsid w:val="00757467"/>
    <w:rsid w:val="007574E6"/>
    <w:rsid w:val="007576B5"/>
    <w:rsid w:val="0075799A"/>
    <w:rsid w:val="00757A22"/>
    <w:rsid w:val="00757B95"/>
    <w:rsid w:val="00757C2F"/>
    <w:rsid w:val="00757D32"/>
    <w:rsid w:val="00757E4B"/>
    <w:rsid w:val="0076031C"/>
    <w:rsid w:val="00760857"/>
    <w:rsid w:val="007608EC"/>
    <w:rsid w:val="00760B95"/>
    <w:rsid w:val="00760D0B"/>
    <w:rsid w:val="00760DD1"/>
    <w:rsid w:val="00761090"/>
    <w:rsid w:val="007612BA"/>
    <w:rsid w:val="0076168B"/>
    <w:rsid w:val="007616D3"/>
    <w:rsid w:val="0076184D"/>
    <w:rsid w:val="0076195E"/>
    <w:rsid w:val="00761D29"/>
    <w:rsid w:val="00761EB2"/>
    <w:rsid w:val="007622D4"/>
    <w:rsid w:val="00762368"/>
    <w:rsid w:val="007623F5"/>
    <w:rsid w:val="007625AA"/>
    <w:rsid w:val="007625F0"/>
    <w:rsid w:val="00762604"/>
    <w:rsid w:val="00762668"/>
    <w:rsid w:val="007628D2"/>
    <w:rsid w:val="00762A4C"/>
    <w:rsid w:val="00762CA5"/>
    <w:rsid w:val="00762E82"/>
    <w:rsid w:val="00763077"/>
    <w:rsid w:val="00763680"/>
    <w:rsid w:val="007636C4"/>
    <w:rsid w:val="00763820"/>
    <w:rsid w:val="0076385B"/>
    <w:rsid w:val="007639ED"/>
    <w:rsid w:val="00763CD9"/>
    <w:rsid w:val="00763FEB"/>
    <w:rsid w:val="00764217"/>
    <w:rsid w:val="0076421F"/>
    <w:rsid w:val="0076430B"/>
    <w:rsid w:val="007643CC"/>
    <w:rsid w:val="00764547"/>
    <w:rsid w:val="00764551"/>
    <w:rsid w:val="00764663"/>
    <w:rsid w:val="007646BA"/>
    <w:rsid w:val="007646C4"/>
    <w:rsid w:val="0076496D"/>
    <w:rsid w:val="007649ED"/>
    <w:rsid w:val="00764BD4"/>
    <w:rsid w:val="00764CEC"/>
    <w:rsid w:val="00764EEC"/>
    <w:rsid w:val="0076507E"/>
    <w:rsid w:val="0076517C"/>
    <w:rsid w:val="00765215"/>
    <w:rsid w:val="00765268"/>
    <w:rsid w:val="00765576"/>
    <w:rsid w:val="007655AC"/>
    <w:rsid w:val="00765742"/>
    <w:rsid w:val="00765C99"/>
    <w:rsid w:val="00765CD1"/>
    <w:rsid w:val="00765D2E"/>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093"/>
    <w:rsid w:val="0076713B"/>
    <w:rsid w:val="007672CA"/>
    <w:rsid w:val="00767417"/>
    <w:rsid w:val="00767665"/>
    <w:rsid w:val="007678A9"/>
    <w:rsid w:val="0076791C"/>
    <w:rsid w:val="00767EB2"/>
    <w:rsid w:val="007700B4"/>
    <w:rsid w:val="007700F4"/>
    <w:rsid w:val="007702E6"/>
    <w:rsid w:val="007702F1"/>
    <w:rsid w:val="007704C0"/>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2E98"/>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180"/>
    <w:rsid w:val="00776316"/>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79C"/>
    <w:rsid w:val="007818CD"/>
    <w:rsid w:val="007819DB"/>
    <w:rsid w:val="00781A5B"/>
    <w:rsid w:val="00781B29"/>
    <w:rsid w:val="00781C26"/>
    <w:rsid w:val="00781CE0"/>
    <w:rsid w:val="00781E73"/>
    <w:rsid w:val="00781F1A"/>
    <w:rsid w:val="00781F7F"/>
    <w:rsid w:val="007820F3"/>
    <w:rsid w:val="007821BE"/>
    <w:rsid w:val="007821D0"/>
    <w:rsid w:val="0078236F"/>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8FB"/>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5D37"/>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DCE"/>
    <w:rsid w:val="00787EE8"/>
    <w:rsid w:val="00787FEA"/>
    <w:rsid w:val="007900A4"/>
    <w:rsid w:val="00790205"/>
    <w:rsid w:val="007906BE"/>
    <w:rsid w:val="007907D6"/>
    <w:rsid w:val="007907D7"/>
    <w:rsid w:val="0079081E"/>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CFC"/>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97F38"/>
    <w:rsid w:val="007A0523"/>
    <w:rsid w:val="007A05E9"/>
    <w:rsid w:val="007A07AB"/>
    <w:rsid w:val="007A07AF"/>
    <w:rsid w:val="007A0C94"/>
    <w:rsid w:val="007A0C9C"/>
    <w:rsid w:val="007A0CD8"/>
    <w:rsid w:val="007A0D9A"/>
    <w:rsid w:val="007A0DA8"/>
    <w:rsid w:val="007A0F4D"/>
    <w:rsid w:val="007A0F95"/>
    <w:rsid w:val="007A13B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8D6"/>
    <w:rsid w:val="007A3A30"/>
    <w:rsid w:val="007A3C3D"/>
    <w:rsid w:val="007A3C5D"/>
    <w:rsid w:val="007A3EC7"/>
    <w:rsid w:val="007A3ED4"/>
    <w:rsid w:val="007A3EF2"/>
    <w:rsid w:val="007A3F40"/>
    <w:rsid w:val="007A3FBF"/>
    <w:rsid w:val="007A410B"/>
    <w:rsid w:val="007A412B"/>
    <w:rsid w:val="007A44BC"/>
    <w:rsid w:val="007A456E"/>
    <w:rsid w:val="007A4747"/>
    <w:rsid w:val="007A47E6"/>
    <w:rsid w:val="007A48B0"/>
    <w:rsid w:val="007A4A29"/>
    <w:rsid w:val="007A5001"/>
    <w:rsid w:val="007A5637"/>
    <w:rsid w:val="007A5755"/>
    <w:rsid w:val="007A57FF"/>
    <w:rsid w:val="007A5D4C"/>
    <w:rsid w:val="007A5D9A"/>
    <w:rsid w:val="007A5E8D"/>
    <w:rsid w:val="007A5F6D"/>
    <w:rsid w:val="007A6084"/>
    <w:rsid w:val="007A613C"/>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77"/>
    <w:rsid w:val="007B38E4"/>
    <w:rsid w:val="007B3ACE"/>
    <w:rsid w:val="007B3BA3"/>
    <w:rsid w:val="007B3D26"/>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127"/>
    <w:rsid w:val="007B5724"/>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99"/>
    <w:rsid w:val="007B788A"/>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23"/>
    <w:rsid w:val="007C15C5"/>
    <w:rsid w:val="007C1662"/>
    <w:rsid w:val="007C16B7"/>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E"/>
    <w:rsid w:val="007C47FF"/>
    <w:rsid w:val="007C48C5"/>
    <w:rsid w:val="007C4B2D"/>
    <w:rsid w:val="007C5089"/>
    <w:rsid w:val="007C5204"/>
    <w:rsid w:val="007C5583"/>
    <w:rsid w:val="007C59BA"/>
    <w:rsid w:val="007C5CE8"/>
    <w:rsid w:val="007C5CEE"/>
    <w:rsid w:val="007C63DD"/>
    <w:rsid w:val="007C643E"/>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C12"/>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41B"/>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735"/>
    <w:rsid w:val="007D677F"/>
    <w:rsid w:val="007D684F"/>
    <w:rsid w:val="007D69E9"/>
    <w:rsid w:val="007D6A0C"/>
    <w:rsid w:val="007D6CF9"/>
    <w:rsid w:val="007D6DF6"/>
    <w:rsid w:val="007D6E2A"/>
    <w:rsid w:val="007D6ED0"/>
    <w:rsid w:val="007D6F15"/>
    <w:rsid w:val="007D6F50"/>
    <w:rsid w:val="007D7023"/>
    <w:rsid w:val="007D7036"/>
    <w:rsid w:val="007D71DC"/>
    <w:rsid w:val="007D73A1"/>
    <w:rsid w:val="007D765A"/>
    <w:rsid w:val="007D782D"/>
    <w:rsid w:val="007D7839"/>
    <w:rsid w:val="007D7A5D"/>
    <w:rsid w:val="007D7AE8"/>
    <w:rsid w:val="007D7B73"/>
    <w:rsid w:val="007D7CB8"/>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0D97"/>
    <w:rsid w:val="007E11AA"/>
    <w:rsid w:val="007E144D"/>
    <w:rsid w:val="007E149D"/>
    <w:rsid w:val="007E152A"/>
    <w:rsid w:val="007E17D5"/>
    <w:rsid w:val="007E1A26"/>
    <w:rsid w:val="007E1D5A"/>
    <w:rsid w:val="007E20B1"/>
    <w:rsid w:val="007E21F0"/>
    <w:rsid w:val="007E223B"/>
    <w:rsid w:val="007E233E"/>
    <w:rsid w:val="007E2449"/>
    <w:rsid w:val="007E2479"/>
    <w:rsid w:val="007E2787"/>
    <w:rsid w:val="007E28E6"/>
    <w:rsid w:val="007E2B0E"/>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BF"/>
    <w:rsid w:val="007E55CC"/>
    <w:rsid w:val="007E56F6"/>
    <w:rsid w:val="007E570B"/>
    <w:rsid w:val="007E5778"/>
    <w:rsid w:val="007E5788"/>
    <w:rsid w:val="007E5861"/>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696"/>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0F17"/>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2C3"/>
    <w:rsid w:val="007F3407"/>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00A"/>
    <w:rsid w:val="007F623F"/>
    <w:rsid w:val="007F6260"/>
    <w:rsid w:val="007F6269"/>
    <w:rsid w:val="007F627D"/>
    <w:rsid w:val="007F6666"/>
    <w:rsid w:val="007F6839"/>
    <w:rsid w:val="007F69D2"/>
    <w:rsid w:val="007F6DCF"/>
    <w:rsid w:val="007F6DF6"/>
    <w:rsid w:val="007F6E71"/>
    <w:rsid w:val="007F6E88"/>
    <w:rsid w:val="007F6EB3"/>
    <w:rsid w:val="007F6F1A"/>
    <w:rsid w:val="007F6F83"/>
    <w:rsid w:val="007F6FDA"/>
    <w:rsid w:val="007F70E7"/>
    <w:rsid w:val="007F712A"/>
    <w:rsid w:val="007F71E5"/>
    <w:rsid w:val="007F7211"/>
    <w:rsid w:val="007F7259"/>
    <w:rsid w:val="007F7519"/>
    <w:rsid w:val="007F76A8"/>
    <w:rsid w:val="007F7709"/>
    <w:rsid w:val="007F7752"/>
    <w:rsid w:val="007F792F"/>
    <w:rsid w:val="007F79D2"/>
    <w:rsid w:val="007F79EA"/>
    <w:rsid w:val="007F7A23"/>
    <w:rsid w:val="007F7AC3"/>
    <w:rsid w:val="007F7AF8"/>
    <w:rsid w:val="007F7F36"/>
    <w:rsid w:val="007F7FC6"/>
    <w:rsid w:val="0080001C"/>
    <w:rsid w:val="008002D2"/>
    <w:rsid w:val="00800398"/>
    <w:rsid w:val="008007DF"/>
    <w:rsid w:val="0080086E"/>
    <w:rsid w:val="00800A17"/>
    <w:rsid w:val="00800BC1"/>
    <w:rsid w:val="00800E61"/>
    <w:rsid w:val="00800F3E"/>
    <w:rsid w:val="0080117C"/>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66F"/>
    <w:rsid w:val="00805E48"/>
    <w:rsid w:val="00805F9F"/>
    <w:rsid w:val="008060D4"/>
    <w:rsid w:val="008061A3"/>
    <w:rsid w:val="0080650A"/>
    <w:rsid w:val="00806732"/>
    <w:rsid w:val="00806766"/>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B8D"/>
    <w:rsid w:val="00811CC6"/>
    <w:rsid w:val="00811CD5"/>
    <w:rsid w:val="00811E4E"/>
    <w:rsid w:val="00811E82"/>
    <w:rsid w:val="00811E86"/>
    <w:rsid w:val="00811E96"/>
    <w:rsid w:val="00811EB8"/>
    <w:rsid w:val="00811ED8"/>
    <w:rsid w:val="008121B5"/>
    <w:rsid w:val="00812324"/>
    <w:rsid w:val="0081247D"/>
    <w:rsid w:val="00812594"/>
    <w:rsid w:val="0081266D"/>
    <w:rsid w:val="0081289B"/>
    <w:rsid w:val="00812A4F"/>
    <w:rsid w:val="00812B23"/>
    <w:rsid w:val="00812E32"/>
    <w:rsid w:val="0081317C"/>
    <w:rsid w:val="008131DA"/>
    <w:rsid w:val="008132AC"/>
    <w:rsid w:val="008132B3"/>
    <w:rsid w:val="008132F4"/>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5CE"/>
    <w:rsid w:val="00814617"/>
    <w:rsid w:val="008147AD"/>
    <w:rsid w:val="00814BEF"/>
    <w:rsid w:val="00814EC1"/>
    <w:rsid w:val="00814F0D"/>
    <w:rsid w:val="00814F30"/>
    <w:rsid w:val="0081514B"/>
    <w:rsid w:val="00815375"/>
    <w:rsid w:val="00815506"/>
    <w:rsid w:val="0081556A"/>
    <w:rsid w:val="00815684"/>
    <w:rsid w:val="008157F1"/>
    <w:rsid w:val="008158CA"/>
    <w:rsid w:val="0081591D"/>
    <w:rsid w:val="00815A4C"/>
    <w:rsid w:val="00815ACF"/>
    <w:rsid w:val="0081685F"/>
    <w:rsid w:val="00816DD2"/>
    <w:rsid w:val="00816F1D"/>
    <w:rsid w:val="00816FA3"/>
    <w:rsid w:val="00817090"/>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0FEB"/>
    <w:rsid w:val="008213E0"/>
    <w:rsid w:val="008214DD"/>
    <w:rsid w:val="008217C5"/>
    <w:rsid w:val="0082188A"/>
    <w:rsid w:val="00821AF1"/>
    <w:rsid w:val="00821E30"/>
    <w:rsid w:val="00821F95"/>
    <w:rsid w:val="0082201C"/>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59C"/>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C17"/>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A51"/>
    <w:rsid w:val="00826C9E"/>
    <w:rsid w:val="00826CAB"/>
    <w:rsid w:val="00827249"/>
    <w:rsid w:val="00827268"/>
    <w:rsid w:val="008272A3"/>
    <w:rsid w:val="0082734E"/>
    <w:rsid w:val="008276B7"/>
    <w:rsid w:val="008279E8"/>
    <w:rsid w:val="00827B06"/>
    <w:rsid w:val="00827CC5"/>
    <w:rsid w:val="00827CD1"/>
    <w:rsid w:val="00827E3D"/>
    <w:rsid w:val="00827FC5"/>
    <w:rsid w:val="0083022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1C0"/>
    <w:rsid w:val="0083228E"/>
    <w:rsid w:val="008322F6"/>
    <w:rsid w:val="0083230D"/>
    <w:rsid w:val="0083274C"/>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656"/>
    <w:rsid w:val="0083489E"/>
    <w:rsid w:val="00834C14"/>
    <w:rsid w:val="00834CC1"/>
    <w:rsid w:val="00835270"/>
    <w:rsid w:val="0083537A"/>
    <w:rsid w:val="0083545D"/>
    <w:rsid w:val="0083546F"/>
    <w:rsid w:val="00835658"/>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44"/>
    <w:rsid w:val="00837DEE"/>
    <w:rsid w:val="00837F93"/>
    <w:rsid w:val="00840263"/>
    <w:rsid w:val="008402DF"/>
    <w:rsid w:val="008402EF"/>
    <w:rsid w:val="0084031D"/>
    <w:rsid w:val="0084077C"/>
    <w:rsid w:val="00840AD1"/>
    <w:rsid w:val="00840D21"/>
    <w:rsid w:val="00840D24"/>
    <w:rsid w:val="00840D62"/>
    <w:rsid w:val="00840D64"/>
    <w:rsid w:val="00840EEC"/>
    <w:rsid w:val="00841136"/>
    <w:rsid w:val="008413B9"/>
    <w:rsid w:val="0084161F"/>
    <w:rsid w:val="00841BB9"/>
    <w:rsid w:val="00841C7D"/>
    <w:rsid w:val="00841CBF"/>
    <w:rsid w:val="00841D39"/>
    <w:rsid w:val="008420E6"/>
    <w:rsid w:val="0084217A"/>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0CB"/>
    <w:rsid w:val="008442DC"/>
    <w:rsid w:val="0084431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564"/>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25C"/>
    <w:rsid w:val="008503C0"/>
    <w:rsid w:val="008504AE"/>
    <w:rsid w:val="008507F5"/>
    <w:rsid w:val="008508A6"/>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848"/>
    <w:rsid w:val="00852A62"/>
    <w:rsid w:val="00852A6F"/>
    <w:rsid w:val="00852AE3"/>
    <w:rsid w:val="00852CF4"/>
    <w:rsid w:val="00852E7A"/>
    <w:rsid w:val="00852EEC"/>
    <w:rsid w:val="00852EF6"/>
    <w:rsid w:val="00852F0B"/>
    <w:rsid w:val="008530A2"/>
    <w:rsid w:val="00853117"/>
    <w:rsid w:val="0085338E"/>
    <w:rsid w:val="008533E4"/>
    <w:rsid w:val="0085386E"/>
    <w:rsid w:val="0085392A"/>
    <w:rsid w:val="00853A2D"/>
    <w:rsid w:val="00853A82"/>
    <w:rsid w:val="00853B5D"/>
    <w:rsid w:val="00853BA1"/>
    <w:rsid w:val="00853CB7"/>
    <w:rsid w:val="00853D2C"/>
    <w:rsid w:val="00853DF7"/>
    <w:rsid w:val="00853ED9"/>
    <w:rsid w:val="0085402C"/>
    <w:rsid w:val="008542B9"/>
    <w:rsid w:val="008542D4"/>
    <w:rsid w:val="00854394"/>
    <w:rsid w:val="00854425"/>
    <w:rsid w:val="008544D7"/>
    <w:rsid w:val="00854601"/>
    <w:rsid w:val="00854747"/>
    <w:rsid w:val="008549A7"/>
    <w:rsid w:val="00854C36"/>
    <w:rsid w:val="00854CED"/>
    <w:rsid w:val="00854E15"/>
    <w:rsid w:val="00854F10"/>
    <w:rsid w:val="0085503D"/>
    <w:rsid w:val="008550F8"/>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763"/>
    <w:rsid w:val="0086082C"/>
    <w:rsid w:val="00860888"/>
    <w:rsid w:val="008608B9"/>
    <w:rsid w:val="00860990"/>
    <w:rsid w:val="008609E9"/>
    <w:rsid w:val="00860BB5"/>
    <w:rsid w:val="00860C7B"/>
    <w:rsid w:val="008613DE"/>
    <w:rsid w:val="008614FE"/>
    <w:rsid w:val="0086180C"/>
    <w:rsid w:val="00861910"/>
    <w:rsid w:val="00861926"/>
    <w:rsid w:val="00861953"/>
    <w:rsid w:val="0086197B"/>
    <w:rsid w:val="00861A71"/>
    <w:rsid w:val="00861B63"/>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364"/>
    <w:rsid w:val="008636F1"/>
    <w:rsid w:val="00863718"/>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B14"/>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953"/>
    <w:rsid w:val="00871B14"/>
    <w:rsid w:val="00871B6C"/>
    <w:rsid w:val="00871C1C"/>
    <w:rsid w:val="00872255"/>
    <w:rsid w:val="00872277"/>
    <w:rsid w:val="0087236E"/>
    <w:rsid w:val="00872478"/>
    <w:rsid w:val="00872514"/>
    <w:rsid w:val="008728C0"/>
    <w:rsid w:val="00872933"/>
    <w:rsid w:val="00872943"/>
    <w:rsid w:val="00872A29"/>
    <w:rsid w:val="00872CF0"/>
    <w:rsid w:val="00872CF7"/>
    <w:rsid w:val="0087305E"/>
    <w:rsid w:val="008731F3"/>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A68"/>
    <w:rsid w:val="00876B33"/>
    <w:rsid w:val="00876CE8"/>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A55"/>
    <w:rsid w:val="00880D70"/>
    <w:rsid w:val="00880DEC"/>
    <w:rsid w:val="00880E14"/>
    <w:rsid w:val="00880ECB"/>
    <w:rsid w:val="008810B9"/>
    <w:rsid w:val="008811D4"/>
    <w:rsid w:val="00881369"/>
    <w:rsid w:val="00881389"/>
    <w:rsid w:val="008813EA"/>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461"/>
    <w:rsid w:val="00884541"/>
    <w:rsid w:val="008846CC"/>
    <w:rsid w:val="00884917"/>
    <w:rsid w:val="00884969"/>
    <w:rsid w:val="008849BC"/>
    <w:rsid w:val="00884AC5"/>
    <w:rsid w:val="00884B3D"/>
    <w:rsid w:val="00884C80"/>
    <w:rsid w:val="00884D88"/>
    <w:rsid w:val="00884F37"/>
    <w:rsid w:val="008851FF"/>
    <w:rsid w:val="00885351"/>
    <w:rsid w:val="008856C5"/>
    <w:rsid w:val="00885861"/>
    <w:rsid w:val="0088589F"/>
    <w:rsid w:val="00885D42"/>
    <w:rsid w:val="00885EEF"/>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87F85"/>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9BC"/>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40"/>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C1"/>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3E5"/>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23B"/>
    <w:rsid w:val="008A25C5"/>
    <w:rsid w:val="008A26BA"/>
    <w:rsid w:val="008A2778"/>
    <w:rsid w:val="008A29CE"/>
    <w:rsid w:val="008A29DA"/>
    <w:rsid w:val="008A2A43"/>
    <w:rsid w:val="008A2E8E"/>
    <w:rsid w:val="008A2EE7"/>
    <w:rsid w:val="008A30C0"/>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260"/>
    <w:rsid w:val="008A4375"/>
    <w:rsid w:val="008A459B"/>
    <w:rsid w:val="008A45BE"/>
    <w:rsid w:val="008A473C"/>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779"/>
    <w:rsid w:val="008A68CF"/>
    <w:rsid w:val="008A6A29"/>
    <w:rsid w:val="008A6A3E"/>
    <w:rsid w:val="008A6AFC"/>
    <w:rsid w:val="008A6F48"/>
    <w:rsid w:val="008A6F8B"/>
    <w:rsid w:val="008A70B9"/>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D94"/>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4F4"/>
    <w:rsid w:val="008B392D"/>
    <w:rsid w:val="008B3A0E"/>
    <w:rsid w:val="008B3C20"/>
    <w:rsid w:val="008B3CBB"/>
    <w:rsid w:val="008B3CFC"/>
    <w:rsid w:val="008B3D08"/>
    <w:rsid w:val="008B3E66"/>
    <w:rsid w:val="008B3E75"/>
    <w:rsid w:val="008B40A3"/>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2F3"/>
    <w:rsid w:val="008B540F"/>
    <w:rsid w:val="008B55DC"/>
    <w:rsid w:val="008B5673"/>
    <w:rsid w:val="008B56B7"/>
    <w:rsid w:val="008B5751"/>
    <w:rsid w:val="008B5A5F"/>
    <w:rsid w:val="008B5A79"/>
    <w:rsid w:val="008B5CB9"/>
    <w:rsid w:val="008B5F80"/>
    <w:rsid w:val="008B664F"/>
    <w:rsid w:val="008B6782"/>
    <w:rsid w:val="008B6844"/>
    <w:rsid w:val="008B68BC"/>
    <w:rsid w:val="008B6B8C"/>
    <w:rsid w:val="008B6C4C"/>
    <w:rsid w:val="008B6F4F"/>
    <w:rsid w:val="008B714F"/>
    <w:rsid w:val="008B724F"/>
    <w:rsid w:val="008B74B8"/>
    <w:rsid w:val="008B751F"/>
    <w:rsid w:val="008B76E8"/>
    <w:rsid w:val="008B7CAA"/>
    <w:rsid w:val="008C00B6"/>
    <w:rsid w:val="008C00C1"/>
    <w:rsid w:val="008C01DB"/>
    <w:rsid w:val="008C0287"/>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7ED"/>
    <w:rsid w:val="008C19F0"/>
    <w:rsid w:val="008C1DD5"/>
    <w:rsid w:val="008C1E3B"/>
    <w:rsid w:val="008C1EFE"/>
    <w:rsid w:val="008C1F40"/>
    <w:rsid w:val="008C273D"/>
    <w:rsid w:val="008C2872"/>
    <w:rsid w:val="008C2A77"/>
    <w:rsid w:val="008C2BC7"/>
    <w:rsid w:val="008C2BF0"/>
    <w:rsid w:val="008C2C76"/>
    <w:rsid w:val="008C2D86"/>
    <w:rsid w:val="008C2DA7"/>
    <w:rsid w:val="008C2FA6"/>
    <w:rsid w:val="008C300E"/>
    <w:rsid w:val="008C331E"/>
    <w:rsid w:val="008C3455"/>
    <w:rsid w:val="008C34A3"/>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219"/>
    <w:rsid w:val="008C54F7"/>
    <w:rsid w:val="008C5655"/>
    <w:rsid w:val="008C5860"/>
    <w:rsid w:val="008C58C9"/>
    <w:rsid w:val="008C5987"/>
    <w:rsid w:val="008C5BB4"/>
    <w:rsid w:val="008C5EA3"/>
    <w:rsid w:val="008C5EB9"/>
    <w:rsid w:val="008C6116"/>
    <w:rsid w:val="008C61D5"/>
    <w:rsid w:val="008C61D8"/>
    <w:rsid w:val="008C6210"/>
    <w:rsid w:val="008C6381"/>
    <w:rsid w:val="008C6488"/>
    <w:rsid w:val="008C6527"/>
    <w:rsid w:val="008C658F"/>
    <w:rsid w:val="008C6815"/>
    <w:rsid w:val="008C6896"/>
    <w:rsid w:val="008C690D"/>
    <w:rsid w:val="008C708C"/>
    <w:rsid w:val="008C71C4"/>
    <w:rsid w:val="008C7515"/>
    <w:rsid w:val="008C75FC"/>
    <w:rsid w:val="008C79A4"/>
    <w:rsid w:val="008C79DB"/>
    <w:rsid w:val="008C79E9"/>
    <w:rsid w:val="008C7B34"/>
    <w:rsid w:val="008D01BD"/>
    <w:rsid w:val="008D0284"/>
    <w:rsid w:val="008D02A3"/>
    <w:rsid w:val="008D02F3"/>
    <w:rsid w:val="008D03A5"/>
    <w:rsid w:val="008D03FA"/>
    <w:rsid w:val="008D04D5"/>
    <w:rsid w:val="008D051B"/>
    <w:rsid w:val="008D05A4"/>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813"/>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166"/>
    <w:rsid w:val="008D4264"/>
    <w:rsid w:val="008D431A"/>
    <w:rsid w:val="008D44DC"/>
    <w:rsid w:val="008D453A"/>
    <w:rsid w:val="008D4618"/>
    <w:rsid w:val="008D477D"/>
    <w:rsid w:val="008D47CE"/>
    <w:rsid w:val="008D48B0"/>
    <w:rsid w:val="008D4930"/>
    <w:rsid w:val="008D4948"/>
    <w:rsid w:val="008D4A6B"/>
    <w:rsid w:val="008D4B93"/>
    <w:rsid w:val="008D4C2C"/>
    <w:rsid w:val="008D4D95"/>
    <w:rsid w:val="008D4E8E"/>
    <w:rsid w:val="008D4FDF"/>
    <w:rsid w:val="008D5178"/>
    <w:rsid w:val="008D52BD"/>
    <w:rsid w:val="008D553A"/>
    <w:rsid w:val="008D57B8"/>
    <w:rsid w:val="008D5B17"/>
    <w:rsid w:val="008D5BEB"/>
    <w:rsid w:val="008D5CE4"/>
    <w:rsid w:val="008D5F38"/>
    <w:rsid w:val="008D606B"/>
    <w:rsid w:val="008D6188"/>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C4B"/>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1F65"/>
    <w:rsid w:val="008E2022"/>
    <w:rsid w:val="008E20AF"/>
    <w:rsid w:val="008E243D"/>
    <w:rsid w:val="008E24F3"/>
    <w:rsid w:val="008E26D9"/>
    <w:rsid w:val="008E277C"/>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914"/>
    <w:rsid w:val="008E494F"/>
    <w:rsid w:val="008E496B"/>
    <w:rsid w:val="008E4978"/>
    <w:rsid w:val="008E4E3E"/>
    <w:rsid w:val="008E4F6F"/>
    <w:rsid w:val="008E4F93"/>
    <w:rsid w:val="008E50F1"/>
    <w:rsid w:val="008E51C0"/>
    <w:rsid w:val="008E529F"/>
    <w:rsid w:val="008E5392"/>
    <w:rsid w:val="008E56D8"/>
    <w:rsid w:val="008E5B6A"/>
    <w:rsid w:val="008E5C4A"/>
    <w:rsid w:val="008E5E55"/>
    <w:rsid w:val="008E5F5A"/>
    <w:rsid w:val="008E606F"/>
    <w:rsid w:val="008E60DF"/>
    <w:rsid w:val="008E6383"/>
    <w:rsid w:val="008E6476"/>
    <w:rsid w:val="008E65C8"/>
    <w:rsid w:val="008E679E"/>
    <w:rsid w:val="008E68FF"/>
    <w:rsid w:val="008E6955"/>
    <w:rsid w:val="008E6BDE"/>
    <w:rsid w:val="008E6BE7"/>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A3"/>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5D"/>
    <w:rsid w:val="008F43AB"/>
    <w:rsid w:val="008F447C"/>
    <w:rsid w:val="008F448E"/>
    <w:rsid w:val="008F44B9"/>
    <w:rsid w:val="008F4545"/>
    <w:rsid w:val="008F458B"/>
    <w:rsid w:val="008F4666"/>
    <w:rsid w:val="008F473B"/>
    <w:rsid w:val="008F4861"/>
    <w:rsid w:val="008F498C"/>
    <w:rsid w:val="008F4B89"/>
    <w:rsid w:val="008F4DB4"/>
    <w:rsid w:val="008F4F33"/>
    <w:rsid w:val="008F4FF2"/>
    <w:rsid w:val="008F501E"/>
    <w:rsid w:val="008F50D7"/>
    <w:rsid w:val="008F5176"/>
    <w:rsid w:val="008F5478"/>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8"/>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8F7E39"/>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7F8"/>
    <w:rsid w:val="00903846"/>
    <w:rsid w:val="009039A4"/>
    <w:rsid w:val="00903AFB"/>
    <w:rsid w:val="00903B01"/>
    <w:rsid w:val="00903B1B"/>
    <w:rsid w:val="00903BD3"/>
    <w:rsid w:val="00903D93"/>
    <w:rsid w:val="00903EBA"/>
    <w:rsid w:val="0090408D"/>
    <w:rsid w:val="009040AD"/>
    <w:rsid w:val="00904266"/>
    <w:rsid w:val="0090429F"/>
    <w:rsid w:val="009044C6"/>
    <w:rsid w:val="00904608"/>
    <w:rsid w:val="009046C8"/>
    <w:rsid w:val="00904786"/>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0FA"/>
    <w:rsid w:val="009071C8"/>
    <w:rsid w:val="009072E2"/>
    <w:rsid w:val="00907744"/>
    <w:rsid w:val="009077CA"/>
    <w:rsid w:val="0090783E"/>
    <w:rsid w:val="00907867"/>
    <w:rsid w:val="00907A14"/>
    <w:rsid w:val="00907A50"/>
    <w:rsid w:val="00907A9A"/>
    <w:rsid w:val="00907CA2"/>
    <w:rsid w:val="00907E91"/>
    <w:rsid w:val="00907F19"/>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0F8"/>
    <w:rsid w:val="0091114A"/>
    <w:rsid w:val="00911237"/>
    <w:rsid w:val="00911503"/>
    <w:rsid w:val="00911530"/>
    <w:rsid w:val="009117C6"/>
    <w:rsid w:val="00911810"/>
    <w:rsid w:val="00911861"/>
    <w:rsid w:val="009118BA"/>
    <w:rsid w:val="00911BC7"/>
    <w:rsid w:val="00911BD0"/>
    <w:rsid w:val="00911D01"/>
    <w:rsid w:val="00911D13"/>
    <w:rsid w:val="00911DBC"/>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EE9"/>
    <w:rsid w:val="00913F61"/>
    <w:rsid w:val="009145E2"/>
    <w:rsid w:val="009148F6"/>
    <w:rsid w:val="00914AC8"/>
    <w:rsid w:val="00914BA6"/>
    <w:rsid w:val="00914DB0"/>
    <w:rsid w:val="00914DF8"/>
    <w:rsid w:val="00914EDB"/>
    <w:rsid w:val="00915123"/>
    <w:rsid w:val="0091538A"/>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6F1B"/>
    <w:rsid w:val="009170BD"/>
    <w:rsid w:val="009170C4"/>
    <w:rsid w:val="009171FB"/>
    <w:rsid w:val="0091727E"/>
    <w:rsid w:val="009178AE"/>
    <w:rsid w:val="009178E6"/>
    <w:rsid w:val="00917C59"/>
    <w:rsid w:val="00917CBA"/>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4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3A"/>
    <w:rsid w:val="00924B5F"/>
    <w:rsid w:val="00924BA4"/>
    <w:rsid w:val="00924BF3"/>
    <w:rsid w:val="00924C6F"/>
    <w:rsid w:val="00924CC7"/>
    <w:rsid w:val="00924D42"/>
    <w:rsid w:val="00924D63"/>
    <w:rsid w:val="00924E3F"/>
    <w:rsid w:val="00924EC0"/>
    <w:rsid w:val="00924F39"/>
    <w:rsid w:val="0092525E"/>
    <w:rsid w:val="00925419"/>
    <w:rsid w:val="00925495"/>
    <w:rsid w:val="0092551E"/>
    <w:rsid w:val="00925617"/>
    <w:rsid w:val="00925C02"/>
    <w:rsid w:val="00925F43"/>
    <w:rsid w:val="00925FE9"/>
    <w:rsid w:val="009261FD"/>
    <w:rsid w:val="00926267"/>
    <w:rsid w:val="0092675F"/>
    <w:rsid w:val="00926817"/>
    <w:rsid w:val="00926867"/>
    <w:rsid w:val="00926A3A"/>
    <w:rsid w:val="00926B76"/>
    <w:rsid w:val="00926C61"/>
    <w:rsid w:val="00926CDB"/>
    <w:rsid w:val="00926CDF"/>
    <w:rsid w:val="00926F83"/>
    <w:rsid w:val="00927049"/>
    <w:rsid w:val="0092710C"/>
    <w:rsid w:val="00927158"/>
    <w:rsid w:val="0092739C"/>
    <w:rsid w:val="00927708"/>
    <w:rsid w:val="00927756"/>
    <w:rsid w:val="0092780F"/>
    <w:rsid w:val="00927823"/>
    <w:rsid w:val="00927B62"/>
    <w:rsid w:val="00927BE5"/>
    <w:rsid w:val="00927C64"/>
    <w:rsid w:val="00927EBD"/>
    <w:rsid w:val="009300F5"/>
    <w:rsid w:val="00930213"/>
    <w:rsid w:val="0093023F"/>
    <w:rsid w:val="00930604"/>
    <w:rsid w:val="00930734"/>
    <w:rsid w:val="00930987"/>
    <w:rsid w:val="00930A9F"/>
    <w:rsid w:val="00930AE3"/>
    <w:rsid w:val="00930E38"/>
    <w:rsid w:val="00930F13"/>
    <w:rsid w:val="00931012"/>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13F"/>
    <w:rsid w:val="009372EB"/>
    <w:rsid w:val="00937393"/>
    <w:rsid w:val="00937438"/>
    <w:rsid w:val="00937604"/>
    <w:rsid w:val="0093762D"/>
    <w:rsid w:val="00937791"/>
    <w:rsid w:val="009377B6"/>
    <w:rsid w:val="009378A6"/>
    <w:rsid w:val="00937913"/>
    <w:rsid w:val="00937A99"/>
    <w:rsid w:val="00937D71"/>
    <w:rsid w:val="00937F28"/>
    <w:rsid w:val="00937FC1"/>
    <w:rsid w:val="00940147"/>
    <w:rsid w:val="009405CF"/>
    <w:rsid w:val="00940616"/>
    <w:rsid w:val="00940634"/>
    <w:rsid w:val="0094065B"/>
    <w:rsid w:val="009406CB"/>
    <w:rsid w:val="00940746"/>
    <w:rsid w:val="009409A1"/>
    <w:rsid w:val="00940CC8"/>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29"/>
    <w:rsid w:val="00942675"/>
    <w:rsid w:val="009426DE"/>
    <w:rsid w:val="0094277C"/>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0EE"/>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B73"/>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34E"/>
    <w:rsid w:val="009524C6"/>
    <w:rsid w:val="00952583"/>
    <w:rsid w:val="009527C0"/>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5D"/>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6FDB"/>
    <w:rsid w:val="0095717F"/>
    <w:rsid w:val="00957204"/>
    <w:rsid w:val="009574F1"/>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ABD"/>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00"/>
    <w:rsid w:val="00965C21"/>
    <w:rsid w:val="00965CCF"/>
    <w:rsid w:val="00965E97"/>
    <w:rsid w:val="00965F8E"/>
    <w:rsid w:val="00965FF4"/>
    <w:rsid w:val="009660E8"/>
    <w:rsid w:val="0096630C"/>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DD7"/>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95"/>
    <w:rsid w:val="00971BCE"/>
    <w:rsid w:val="00971DC9"/>
    <w:rsid w:val="00972022"/>
    <w:rsid w:val="00972080"/>
    <w:rsid w:val="00972281"/>
    <w:rsid w:val="0097239D"/>
    <w:rsid w:val="009724D5"/>
    <w:rsid w:val="00972515"/>
    <w:rsid w:val="00972545"/>
    <w:rsid w:val="009727EB"/>
    <w:rsid w:val="00972858"/>
    <w:rsid w:val="009729C9"/>
    <w:rsid w:val="00972B41"/>
    <w:rsid w:val="00972FBA"/>
    <w:rsid w:val="00973004"/>
    <w:rsid w:val="0097308A"/>
    <w:rsid w:val="009732A6"/>
    <w:rsid w:val="009732F7"/>
    <w:rsid w:val="00973438"/>
    <w:rsid w:val="00973554"/>
    <w:rsid w:val="00973633"/>
    <w:rsid w:val="009737BB"/>
    <w:rsid w:val="00973B92"/>
    <w:rsid w:val="00973C29"/>
    <w:rsid w:val="00973D66"/>
    <w:rsid w:val="00974101"/>
    <w:rsid w:val="009743C1"/>
    <w:rsid w:val="009744AC"/>
    <w:rsid w:val="0097471E"/>
    <w:rsid w:val="00974A3E"/>
    <w:rsid w:val="00974ABC"/>
    <w:rsid w:val="00974AE3"/>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9CD"/>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A4E"/>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70C"/>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4D9"/>
    <w:rsid w:val="009938C8"/>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369"/>
    <w:rsid w:val="0099545B"/>
    <w:rsid w:val="0099547B"/>
    <w:rsid w:val="00995526"/>
    <w:rsid w:val="00995794"/>
    <w:rsid w:val="00995E0C"/>
    <w:rsid w:val="00995E6D"/>
    <w:rsid w:val="00995FB1"/>
    <w:rsid w:val="00996042"/>
    <w:rsid w:val="00996295"/>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24"/>
    <w:rsid w:val="00997C79"/>
    <w:rsid w:val="00997CA1"/>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424"/>
    <w:rsid w:val="009A4575"/>
    <w:rsid w:val="009A4780"/>
    <w:rsid w:val="009A4952"/>
    <w:rsid w:val="009A4AD6"/>
    <w:rsid w:val="009A4DE4"/>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6FB4"/>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9F5"/>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D70"/>
    <w:rsid w:val="009B2F4A"/>
    <w:rsid w:val="009B2F59"/>
    <w:rsid w:val="009B3133"/>
    <w:rsid w:val="009B322D"/>
    <w:rsid w:val="009B347C"/>
    <w:rsid w:val="009B35FD"/>
    <w:rsid w:val="009B3713"/>
    <w:rsid w:val="009B372C"/>
    <w:rsid w:val="009B3762"/>
    <w:rsid w:val="009B37DC"/>
    <w:rsid w:val="009B38BA"/>
    <w:rsid w:val="009B3E3B"/>
    <w:rsid w:val="009B3F31"/>
    <w:rsid w:val="009B3FF1"/>
    <w:rsid w:val="009B4345"/>
    <w:rsid w:val="009B435A"/>
    <w:rsid w:val="009B45BB"/>
    <w:rsid w:val="009B476C"/>
    <w:rsid w:val="009B4817"/>
    <w:rsid w:val="009B4D48"/>
    <w:rsid w:val="009B4EF8"/>
    <w:rsid w:val="009B5094"/>
    <w:rsid w:val="009B51C1"/>
    <w:rsid w:val="009B5351"/>
    <w:rsid w:val="009B56EA"/>
    <w:rsid w:val="009B57CC"/>
    <w:rsid w:val="009B58D6"/>
    <w:rsid w:val="009B5B5A"/>
    <w:rsid w:val="009B5BEE"/>
    <w:rsid w:val="009B5D53"/>
    <w:rsid w:val="009B61C6"/>
    <w:rsid w:val="009B6275"/>
    <w:rsid w:val="009B652B"/>
    <w:rsid w:val="009B6776"/>
    <w:rsid w:val="009B678B"/>
    <w:rsid w:val="009B6955"/>
    <w:rsid w:val="009B696E"/>
    <w:rsid w:val="009B69F1"/>
    <w:rsid w:val="009B6BA6"/>
    <w:rsid w:val="009B6BBA"/>
    <w:rsid w:val="009B6EC7"/>
    <w:rsid w:val="009B71FC"/>
    <w:rsid w:val="009B73FD"/>
    <w:rsid w:val="009B74D1"/>
    <w:rsid w:val="009B7676"/>
    <w:rsid w:val="009B79FF"/>
    <w:rsid w:val="009C0134"/>
    <w:rsid w:val="009C03F7"/>
    <w:rsid w:val="009C0566"/>
    <w:rsid w:val="009C0919"/>
    <w:rsid w:val="009C0AB8"/>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898"/>
    <w:rsid w:val="009C28A2"/>
    <w:rsid w:val="009C2A6E"/>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0F7"/>
    <w:rsid w:val="009D06B7"/>
    <w:rsid w:val="009D06CE"/>
    <w:rsid w:val="009D07B8"/>
    <w:rsid w:val="009D096C"/>
    <w:rsid w:val="009D0A62"/>
    <w:rsid w:val="009D0B36"/>
    <w:rsid w:val="009D0BA1"/>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44"/>
    <w:rsid w:val="009D2A5D"/>
    <w:rsid w:val="009D2B61"/>
    <w:rsid w:val="009D2BBD"/>
    <w:rsid w:val="009D2D89"/>
    <w:rsid w:val="009D2DBA"/>
    <w:rsid w:val="009D30A3"/>
    <w:rsid w:val="009D313B"/>
    <w:rsid w:val="009D3935"/>
    <w:rsid w:val="009D3BA8"/>
    <w:rsid w:val="009D3DF6"/>
    <w:rsid w:val="009D3EB1"/>
    <w:rsid w:val="009D3F36"/>
    <w:rsid w:val="009D4062"/>
    <w:rsid w:val="009D41E8"/>
    <w:rsid w:val="009D444F"/>
    <w:rsid w:val="009D45AD"/>
    <w:rsid w:val="009D46EC"/>
    <w:rsid w:val="009D4778"/>
    <w:rsid w:val="009D47D5"/>
    <w:rsid w:val="009D48FE"/>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B05"/>
    <w:rsid w:val="009E0FCA"/>
    <w:rsid w:val="009E1107"/>
    <w:rsid w:val="009E11AC"/>
    <w:rsid w:val="009E1253"/>
    <w:rsid w:val="009E137A"/>
    <w:rsid w:val="009E140C"/>
    <w:rsid w:val="009E163A"/>
    <w:rsid w:val="009E163D"/>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DBE"/>
    <w:rsid w:val="009E2E0D"/>
    <w:rsid w:val="009E332E"/>
    <w:rsid w:val="009E3381"/>
    <w:rsid w:val="009E35C3"/>
    <w:rsid w:val="009E3638"/>
    <w:rsid w:val="009E37F8"/>
    <w:rsid w:val="009E3988"/>
    <w:rsid w:val="009E3AD0"/>
    <w:rsid w:val="009E3D29"/>
    <w:rsid w:val="009E3D51"/>
    <w:rsid w:val="009E3FA4"/>
    <w:rsid w:val="009E40A1"/>
    <w:rsid w:val="009E4114"/>
    <w:rsid w:val="009E41EA"/>
    <w:rsid w:val="009E448D"/>
    <w:rsid w:val="009E4731"/>
    <w:rsid w:val="009E482C"/>
    <w:rsid w:val="009E4ADB"/>
    <w:rsid w:val="009E4BA3"/>
    <w:rsid w:val="009E4C9E"/>
    <w:rsid w:val="009E51A4"/>
    <w:rsid w:val="009E5258"/>
    <w:rsid w:val="009E54BC"/>
    <w:rsid w:val="009E55E6"/>
    <w:rsid w:val="009E571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24F"/>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045"/>
    <w:rsid w:val="009F0115"/>
    <w:rsid w:val="009F015C"/>
    <w:rsid w:val="009F0341"/>
    <w:rsid w:val="009F0406"/>
    <w:rsid w:val="009F0540"/>
    <w:rsid w:val="009F0637"/>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00"/>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364"/>
    <w:rsid w:val="009F743F"/>
    <w:rsid w:val="009F7698"/>
    <w:rsid w:val="009F7905"/>
    <w:rsid w:val="009F7972"/>
    <w:rsid w:val="009F7A89"/>
    <w:rsid w:val="009F7BFE"/>
    <w:rsid w:val="009F7CD7"/>
    <w:rsid w:val="009F7E88"/>
    <w:rsid w:val="00A00155"/>
    <w:rsid w:val="00A0020F"/>
    <w:rsid w:val="00A0050B"/>
    <w:rsid w:val="00A00680"/>
    <w:rsid w:val="00A00C3B"/>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378"/>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D73"/>
    <w:rsid w:val="00A04E65"/>
    <w:rsid w:val="00A04EDA"/>
    <w:rsid w:val="00A04F24"/>
    <w:rsid w:val="00A05066"/>
    <w:rsid w:val="00A051FB"/>
    <w:rsid w:val="00A052BC"/>
    <w:rsid w:val="00A05323"/>
    <w:rsid w:val="00A05339"/>
    <w:rsid w:val="00A05438"/>
    <w:rsid w:val="00A0555F"/>
    <w:rsid w:val="00A05595"/>
    <w:rsid w:val="00A058CA"/>
    <w:rsid w:val="00A05C98"/>
    <w:rsid w:val="00A05D2C"/>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6D1"/>
    <w:rsid w:val="00A0795E"/>
    <w:rsid w:val="00A07DB4"/>
    <w:rsid w:val="00A07EE9"/>
    <w:rsid w:val="00A10017"/>
    <w:rsid w:val="00A10099"/>
    <w:rsid w:val="00A10449"/>
    <w:rsid w:val="00A10538"/>
    <w:rsid w:val="00A1054A"/>
    <w:rsid w:val="00A1054D"/>
    <w:rsid w:val="00A1072B"/>
    <w:rsid w:val="00A10DCA"/>
    <w:rsid w:val="00A10F7C"/>
    <w:rsid w:val="00A1110A"/>
    <w:rsid w:val="00A11139"/>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3FBD"/>
    <w:rsid w:val="00A141E2"/>
    <w:rsid w:val="00A1492F"/>
    <w:rsid w:val="00A14A4C"/>
    <w:rsid w:val="00A14BE7"/>
    <w:rsid w:val="00A14CB4"/>
    <w:rsid w:val="00A14E06"/>
    <w:rsid w:val="00A14E96"/>
    <w:rsid w:val="00A1500F"/>
    <w:rsid w:val="00A1502B"/>
    <w:rsid w:val="00A15126"/>
    <w:rsid w:val="00A1512C"/>
    <w:rsid w:val="00A1521F"/>
    <w:rsid w:val="00A1543D"/>
    <w:rsid w:val="00A1545D"/>
    <w:rsid w:val="00A156DB"/>
    <w:rsid w:val="00A15843"/>
    <w:rsid w:val="00A15967"/>
    <w:rsid w:val="00A159E1"/>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AD8"/>
    <w:rsid w:val="00A17BC0"/>
    <w:rsid w:val="00A17E6E"/>
    <w:rsid w:val="00A20074"/>
    <w:rsid w:val="00A202DC"/>
    <w:rsid w:val="00A202F7"/>
    <w:rsid w:val="00A2034E"/>
    <w:rsid w:val="00A206D3"/>
    <w:rsid w:val="00A207B4"/>
    <w:rsid w:val="00A207E0"/>
    <w:rsid w:val="00A20961"/>
    <w:rsid w:val="00A20CAF"/>
    <w:rsid w:val="00A20DAE"/>
    <w:rsid w:val="00A20DDF"/>
    <w:rsid w:val="00A2101E"/>
    <w:rsid w:val="00A21173"/>
    <w:rsid w:val="00A21241"/>
    <w:rsid w:val="00A216FA"/>
    <w:rsid w:val="00A218A1"/>
    <w:rsid w:val="00A218B4"/>
    <w:rsid w:val="00A219A0"/>
    <w:rsid w:val="00A219D2"/>
    <w:rsid w:val="00A21B9A"/>
    <w:rsid w:val="00A21E0D"/>
    <w:rsid w:val="00A21E3F"/>
    <w:rsid w:val="00A21E75"/>
    <w:rsid w:val="00A21ED4"/>
    <w:rsid w:val="00A21F19"/>
    <w:rsid w:val="00A221D5"/>
    <w:rsid w:val="00A222E8"/>
    <w:rsid w:val="00A22422"/>
    <w:rsid w:val="00A2260B"/>
    <w:rsid w:val="00A227A2"/>
    <w:rsid w:val="00A22A76"/>
    <w:rsid w:val="00A22A87"/>
    <w:rsid w:val="00A22DC6"/>
    <w:rsid w:val="00A22E89"/>
    <w:rsid w:val="00A22F01"/>
    <w:rsid w:val="00A23078"/>
    <w:rsid w:val="00A23091"/>
    <w:rsid w:val="00A23122"/>
    <w:rsid w:val="00A23190"/>
    <w:rsid w:val="00A23223"/>
    <w:rsid w:val="00A23739"/>
    <w:rsid w:val="00A23E14"/>
    <w:rsid w:val="00A23F1E"/>
    <w:rsid w:val="00A241E7"/>
    <w:rsid w:val="00A2432D"/>
    <w:rsid w:val="00A2442D"/>
    <w:rsid w:val="00A245AB"/>
    <w:rsid w:val="00A24610"/>
    <w:rsid w:val="00A24651"/>
    <w:rsid w:val="00A24771"/>
    <w:rsid w:val="00A2477E"/>
    <w:rsid w:val="00A24CCA"/>
    <w:rsid w:val="00A24F7A"/>
    <w:rsid w:val="00A251DB"/>
    <w:rsid w:val="00A2563C"/>
    <w:rsid w:val="00A2567A"/>
    <w:rsid w:val="00A2568C"/>
    <w:rsid w:val="00A25712"/>
    <w:rsid w:val="00A257B1"/>
    <w:rsid w:val="00A257E1"/>
    <w:rsid w:val="00A25BB5"/>
    <w:rsid w:val="00A25C5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C5"/>
    <w:rsid w:val="00A27ADA"/>
    <w:rsid w:val="00A27B30"/>
    <w:rsid w:val="00A27D22"/>
    <w:rsid w:val="00A30198"/>
    <w:rsid w:val="00A303D8"/>
    <w:rsid w:val="00A304BD"/>
    <w:rsid w:val="00A30899"/>
    <w:rsid w:val="00A308A2"/>
    <w:rsid w:val="00A30AB1"/>
    <w:rsid w:val="00A30CEA"/>
    <w:rsid w:val="00A30D28"/>
    <w:rsid w:val="00A30E76"/>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773"/>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A33"/>
    <w:rsid w:val="00A34DDC"/>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6A2"/>
    <w:rsid w:val="00A427B1"/>
    <w:rsid w:val="00A4280C"/>
    <w:rsid w:val="00A4280F"/>
    <w:rsid w:val="00A428D0"/>
    <w:rsid w:val="00A42E8E"/>
    <w:rsid w:val="00A42EA1"/>
    <w:rsid w:val="00A42F3C"/>
    <w:rsid w:val="00A43089"/>
    <w:rsid w:val="00A434CE"/>
    <w:rsid w:val="00A435C4"/>
    <w:rsid w:val="00A43642"/>
    <w:rsid w:val="00A436CE"/>
    <w:rsid w:val="00A437D9"/>
    <w:rsid w:val="00A4392C"/>
    <w:rsid w:val="00A4394C"/>
    <w:rsid w:val="00A4398F"/>
    <w:rsid w:val="00A43FAE"/>
    <w:rsid w:val="00A43FDC"/>
    <w:rsid w:val="00A4403E"/>
    <w:rsid w:val="00A44501"/>
    <w:rsid w:val="00A445CD"/>
    <w:rsid w:val="00A445D3"/>
    <w:rsid w:val="00A44701"/>
    <w:rsid w:val="00A44830"/>
    <w:rsid w:val="00A44A9D"/>
    <w:rsid w:val="00A44B24"/>
    <w:rsid w:val="00A44BE5"/>
    <w:rsid w:val="00A44BEA"/>
    <w:rsid w:val="00A44C16"/>
    <w:rsid w:val="00A44C7A"/>
    <w:rsid w:val="00A44D2B"/>
    <w:rsid w:val="00A44E65"/>
    <w:rsid w:val="00A44FCE"/>
    <w:rsid w:val="00A45125"/>
    <w:rsid w:val="00A459ED"/>
    <w:rsid w:val="00A45C4F"/>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AC2"/>
    <w:rsid w:val="00A50B23"/>
    <w:rsid w:val="00A50E4B"/>
    <w:rsid w:val="00A50F34"/>
    <w:rsid w:val="00A51349"/>
    <w:rsid w:val="00A5144E"/>
    <w:rsid w:val="00A514B5"/>
    <w:rsid w:val="00A5165D"/>
    <w:rsid w:val="00A517C8"/>
    <w:rsid w:val="00A51835"/>
    <w:rsid w:val="00A51840"/>
    <w:rsid w:val="00A51B79"/>
    <w:rsid w:val="00A51D07"/>
    <w:rsid w:val="00A52016"/>
    <w:rsid w:val="00A521FF"/>
    <w:rsid w:val="00A52541"/>
    <w:rsid w:val="00A52665"/>
    <w:rsid w:val="00A5268C"/>
    <w:rsid w:val="00A52A14"/>
    <w:rsid w:val="00A52F32"/>
    <w:rsid w:val="00A52F8D"/>
    <w:rsid w:val="00A52F90"/>
    <w:rsid w:val="00A52FA4"/>
    <w:rsid w:val="00A5307D"/>
    <w:rsid w:val="00A53321"/>
    <w:rsid w:val="00A5337A"/>
    <w:rsid w:val="00A53557"/>
    <w:rsid w:val="00A536D9"/>
    <w:rsid w:val="00A5388A"/>
    <w:rsid w:val="00A539D0"/>
    <w:rsid w:val="00A53B09"/>
    <w:rsid w:val="00A53CAF"/>
    <w:rsid w:val="00A53D7B"/>
    <w:rsid w:val="00A53E90"/>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23C"/>
    <w:rsid w:val="00A5641A"/>
    <w:rsid w:val="00A567D3"/>
    <w:rsid w:val="00A568A8"/>
    <w:rsid w:val="00A56ADA"/>
    <w:rsid w:val="00A56B90"/>
    <w:rsid w:val="00A56BEC"/>
    <w:rsid w:val="00A56C03"/>
    <w:rsid w:val="00A56CA1"/>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16"/>
    <w:rsid w:val="00A60394"/>
    <w:rsid w:val="00A603EA"/>
    <w:rsid w:val="00A6040C"/>
    <w:rsid w:val="00A60489"/>
    <w:rsid w:val="00A605E4"/>
    <w:rsid w:val="00A60699"/>
    <w:rsid w:val="00A608A0"/>
    <w:rsid w:val="00A609D2"/>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0D7"/>
    <w:rsid w:val="00A62700"/>
    <w:rsid w:val="00A628B4"/>
    <w:rsid w:val="00A62A49"/>
    <w:rsid w:val="00A62AC7"/>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26E"/>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359"/>
    <w:rsid w:val="00A674B2"/>
    <w:rsid w:val="00A675B5"/>
    <w:rsid w:val="00A675B6"/>
    <w:rsid w:val="00A6761F"/>
    <w:rsid w:val="00A67873"/>
    <w:rsid w:val="00A6792C"/>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0B"/>
    <w:rsid w:val="00A724C6"/>
    <w:rsid w:val="00A72731"/>
    <w:rsid w:val="00A727A3"/>
    <w:rsid w:val="00A72AF5"/>
    <w:rsid w:val="00A72E9A"/>
    <w:rsid w:val="00A73241"/>
    <w:rsid w:val="00A73353"/>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6AD"/>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79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1FB4"/>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AC3"/>
    <w:rsid w:val="00A84F01"/>
    <w:rsid w:val="00A8510B"/>
    <w:rsid w:val="00A85288"/>
    <w:rsid w:val="00A85299"/>
    <w:rsid w:val="00A85451"/>
    <w:rsid w:val="00A85571"/>
    <w:rsid w:val="00A85A8C"/>
    <w:rsid w:val="00A85BA9"/>
    <w:rsid w:val="00A85D21"/>
    <w:rsid w:val="00A85F13"/>
    <w:rsid w:val="00A860D5"/>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D4D"/>
    <w:rsid w:val="00A90F1B"/>
    <w:rsid w:val="00A90F51"/>
    <w:rsid w:val="00A90FEA"/>
    <w:rsid w:val="00A911C5"/>
    <w:rsid w:val="00A91321"/>
    <w:rsid w:val="00A91582"/>
    <w:rsid w:val="00A91B6C"/>
    <w:rsid w:val="00A91B82"/>
    <w:rsid w:val="00A92849"/>
    <w:rsid w:val="00A92B54"/>
    <w:rsid w:val="00A92C67"/>
    <w:rsid w:val="00A92C77"/>
    <w:rsid w:val="00A93313"/>
    <w:rsid w:val="00A935F3"/>
    <w:rsid w:val="00A93672"/>
    <w:rsid w:val="00A93677"/>
    <w:rsid w:val="00A93BEA"/>
    <w:rsid w:val="00A93C49"/>
    <w:rsid w:val="00A93F06"/>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1B7"/>
    <w:rsid w:val="00A95245"/>
    <w:rsid w:val="00A952E4"/>
    <w:rsid w:val="00A953D7"/>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6C0"/>
    <w:rsid w:val="00AA06DF"/>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267"/>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9AB"/>
    <w:rsid w:val="00AA5AB4"/>
    <w:rsid w:val="00AA5C79"/>
    <w:rsid w:val="00AA5DCF"/>
    <w:rsid w:val="00AA5DD4"/>
    <w:rsid w:val="00AA5EBA"/>
    <w:rsid w:val="00AA5F6B"/>
    <w:rsid w:val="00AA6095"/>
    <w:rsid w:val="00AA6198"/>
    <w:rsid w:val="00AA61FE"/>
    <w:rsid w:val="00AA62CC"/>
    <w:rsid w:val="00AA6460"/>
    <w:rsid w:val="00AA6480"/>
    <w:rsid w:val="00AA6585"/>
    <w:rsid w:val="00AA65F1"/>
    <w:rsid w:val="00AA6605"/>
    <w:rsid w:val="00AA662C"/>
    <w:rsid w:val="00AA678C"/>
    <w:rsid w:val="00AA6BE6"/>
    <w:rsid w:val="00AA6BF3"/>
    <w:rsid w:val="00AA6D38"/>
    <w:rsid w:val="00AA7359"/>
    <w:rsid w:val="00AA7383"/>
    <w:rsid w:val="00AA760F"/>
    <w:rsid w:val="00AA7851"/>
    <w:rsid w:val="00AA78A6"/>
    <w:rsid w:val="00AA7AD1"/>
    <w:rsid w:val="00AA7BF6"/>
    <w:rsid w:val="00AA7CF0"/>
    <w:rsid w:val="00AA7D5D"/>
    <w:rsid w:val="00AB002B"/>
    <w:rsid w:val="00AB00B9"/>
    <w:rsid w:val="00AB00DF"/>
    <w:rsid w:val="00AB0279"/>
    <w:rsid w:val="00AB0288"/>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D99"/>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DAF"/>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545"/>
    <w:rsid w:val="00AB6606"/>
    <w:rsid w:val="00AB6625"/>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80"/>
    <w:rsid w:val="00AC309E"/>
    <w:rsid w:val="00AC324D"/>
    <w:rsid w:val="00AC3288"/>
    <w:rsid w:val="00AC3323"/>
    <w:rsid w:val="00AC36AE"/>
    <w:rsid w:val="00AC370C"/>
    <w:rsid w:val="00AC37B1"/>
    <w:rsid w:val="00AC37B5"/>
    <w:rsid w:val="00AC398F"/>
    <w:rsid w:val="00AC3A69"/>
    <w:rsid w:val="00AC3E75"/>
    <w:rsid w:val="00AC3FDB"/>
    <w:rsid w:val="00AC409C"/>
    <w:rsid w:val="00AC40C7"/>
    <w:rsid w:val="00AC41F4"/>
    <w:rsid w:val="00AC427C"/>
    <w:rsid w:val="00AC43C6"/>
    <w:rsid w:val="00AC45D9"/>
    <w:rsid w:val="00AC45F0"/>
    <w:rsid w:val="00AC4769"/>
    <w:rsid w:val="00AC47A8"/>
    <w:rsid w:val="00AC48D2"/>
    <w:rsid w:val="00AC48F3"/>
    <w:rsid w:val="00AC496F"/>
    <w:rsid w:val="00AC4B69"/>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1CA"/>
    <w:rsid w:val="00AC72E0"/>
    <w:rsid w:val="00AC74CF"/>
    <w:rsid w:val="00AC755E"/>
    <w:rsid w:val="00AC77FB"/>
    <w:rsid w:val="00AC7B2D"/>
    <w:rsid w:val="00AC7B54"/>
    <w:rsid w:val="00AC7E81"/>
    <w:rsid w:val="00AC7F2B"/>
    <w:rsid w:val="00AC7F6C"/>
    <w:rsid w:val="00AD0226"/>
    <w:rsid w:val="00AD025B"/>
    <w:rsid w:val="00AD034D"/>
    <w:rsid w:val="00AD0383"/>
    <w:rsid w:val="00AD055A"/>
    <w:rsid w:val="00AD0845"/>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326"/>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42A"/>
    <w:rsid w:val="00AD55D0"/>
    <w:rsid w:val="00AD561F"/>
    <w:rsid w:val="00AD5849"/>
    <w:rsid w:val="00AD599F"/>
    <w:rsid w:val="00AD59E4"/>
    <w:rsid w:val="00AD5AD7"/>
    <w:rsid w:val="00AD5D44"/>
    <w:rsid w:val="00AD5DCB"/>
    <w:rsid w:val="00AD5DD1"/>
    <w:rsid w:val="00AD5E62"/>
    <w:rsid w:val="00AD5E8E"/>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83"/>
    <w:rsid w:val="00AD7991"/>
    <w:rsid w:val="00AD7994"/>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8A1"/>
    <w:rsid w:val="00AE19EE"/>
    <w:rsid w:val="00AE1C03"/>
    <w:rsid w:val="00AE1DE5"/>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04"/>
    <w:rsid w:val="00AE381B"/>
    <w:rsid w:val="00AE39CE"/>
    <w:rsid w:val="00AE3CC7"/>
    <w:rsid w:val="00AE3F54"/>
    <w:rsid w:val="00AE3FC2"/>
    <w:rsid w:val="00AE405C"/>
    <w:rsid w:val="00AE4062"/>
    <w:rsid w:val="00AE41FC"/>
    <w:rsid w:val="00AE4790"/>
    <w:rsid w:val="00AE4A98"/>
    <w:rsid w:val="00AE4E17"/>
    <w:rsid w:val="00AE4E72"/>
    <w:rsid w:val="00AE4EBE"/>
    <w:rsid w:val="00AE5182"/>
    <w:rsid w:val="00AE5871"/>
    <w:rsid w:val="00AE58E6"/>
    <w:rsid w:val="00AE5DA3"/>
    <w:rsid w:val="00AE5DDF"/>
    <w:rsid w:val="00AE5E3C"/>
    <w:rsid w:val="00AE606D"/>
    <w:rsid w:val="00AE6393"/>
    <w:rsid w:val="00AE65C6"/>
    <w:rsid w:val="00AE6E4D"/>
    <w:rsid w:val="00AE6FD1"/>
    <w:rsid w:val="00AE704A"/>
    <w:rsid w:val="00AE7069"/>
    <w:rsid w:val="00AE721B"/>
    <w:rsid w:val="00AE7532"/>
    <w:rsid w:val="00AE7706"/>
    <w:rsid w:val="00AE784C"/>
    <w:rsid w:val="00AE795B"/>
    <w:rsid w:val="00AE7A52"/>
    <w:rsid w:val="00AE7D04"/>
    <w:rsid w:val="00AE7D11"/>
    <w:rsid w:val="00AF0009"/>
    <w:rsid w:val="00AF02FA"/>
    <w:rsid w:val="00AF0392"/>
    <w:rsid w:val="00AF03AF"/>
    <w:rsid w:val="00AF06AA"/>
    <w:rsid w:val="00AF0885"/>
    <w:rsid w:val="00AF08B2"/>
    <w:rsid w:val="00AF09C6"/>
    <w:rsid w:val="00AF0A2C"/>
    <w:rsid w:val="00AF1270"/>
    <w:rsid w:val="00AF12AA"/>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6B8B"/>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0F20"/>
    <w:rsid w:val="00B00F67"/>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240"/>
    <w:rsid w:val="00B06398"/>
    <w:rsid w:val="00B06781"/>
    <w:rsid w:val="00B06863"/>
    <w:rsid w:val="00B06A10"/>
    <w:rsid w:val="00B06CA2"/>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B23"/>
    <w:rsid w:val="00B10D8A"/>
    <w:rsid w:val="00B1127F"/>
    <w:rsid w:val="00B1130F"/>
    <w:rsid w:val="00B11498"/>
    <w:rsid w:val="00B117A3"/>
    <w:rsid w:val="00B117C5"/>
    <w:rsid w:val="00B118E3"/>
    <w:rsid w:val="00B11B0E"/>
    <w:rsid w:val="00B11D5B"/>
    <w:rsid w:val="00B11F5B"/>
    <w:rsid w:val="00B12139"/>
    <w:rsid w:val="00B12288"/>
    <w:rsid w:val="00B12689"/>
    <w:rsid w:val="00B126D2"/>
    <w:rsid w:val="00B12BAF"/>
    <w:rsid w:val="00B12CBC"/>
    <w:rsid w:val="00B12F04"/>
    <w:rsid w:val="00B13108"/>
    <w:rsid w:val="00B134EE"/>
    <w:rsid w:val="00B1350E"/>
    <w:rsid w:val="00B13526"/>
    <w:rsid w:val="00B1352C"/>
    <w:rsid w:val="00B136A5"/>
    <w:rsid w:val="00B138C5"/>
    <w:rsid w:val="00B13A92"/>
    <w:rsid w:val="00B13CE7"/>
    <w:rsid w:val="00B13D74"/>
    <w:rsid w:val="00B13FBA"/>
    <w:rsid w:val="00B14040"/>
    <w:rsid w:val="00B1426D"/>
    <w:rsid w:val="00B14524"/>
    <w:rsid w:val="00B145A7"/>
    <w:rsid w:val="00B1487A"/>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536"/>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E6D"/>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CDE"/>
    <w:rsid w:val="00B21F89"/>
    <w:rsid w:val="00B22031"/>
    <w:rsid w:val="00B22187"/>
    <w:rsid w:val="00B22570"/>
    <w:rsid w:val="00B225C9"/>
    <w:rsid w:val="00B22688"/>
    <w:rsid w:val="00B228B5"/>
    <w:rsid w:val="00B22AF0"/>
    <w:rsid w:val="00B22B42"/>
    <w:rsid w:val="00B22C2E"/>
    <w:rsid w:val="00B22E10"/>
    <w:rsid w:val="00B22F41"/>
    <w:rsid w:val="00B232AC"/>
    <w:rsid w:val="00B2347C"/>
    <w:rsid w:val="00B23567"/>
    <w:rsid w:val="00B237E1"/>
    <w:rsid w:val="00B23973"/>
    <w:rsid w:val="00B23B12"/>
    <w:rsid w:val="00B23BE5"/>
    <w:rsid w:val="00B23F4A"/>
    <w:rsid w:val="00B23F50"/>
    <w:rsid w:val="00B23F85"/>
    <w:rsid w:val="00B24267"/>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23"/>
    <w:rsid w:val="00B27648"/>
    <w:rsid w:val="00B27BC7"/>
    <w:rsid w:val="00B27C24"/>
    <w:rsid w:val="00B27C53"/>
    <w:rsid w:val="00B27D8E"/>
    <w:rsid w:val="00B27E75"/>
    <w:rsid w:val="00B27F45"/>
    <w:rsid w:val="00B30117"/>
    <w:rsid w:val="00B30188"/>
    <w:rsid w:val="00B30389"/>
    <w:rsid w:val="00B30492"/>
    <w:rsid w:val="00B3058A"/>
    <w:rsid w:val="00B306FA"/>
    <w:rsid w:val="00B30A79"/>
    <w:rsid w:val="00B30AEA"/>
    <w:rsid w:val="00B30BB9"/>
    <w:rsid w:val="00B30BF1"/>
    <w:rsid w:val="00B30E10"/>
    <w:rsid w:val="00B30EB1"/>
    <w:rsid w:val="00B31057"/>
    <w:rsid w:val="00B310AC"/>
    <w:rsid w:val="00B311C5"/>
    <w:rsid w:val="00B313A8"/>
    <w:rsid w:val="00B314DB"/>
    <w:rsid w:val="00B31554"/>
    <w:rsid w:val="00B3161A"/>
    <w:rsid w:val="00B317C0"/>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97C"/>
    <w:rsid w:val="00B33B35"/>
    <w:rsid w:val="00B33D0D"/>
    <w:rsid w:val="00B33DF5"/>
    <w:rsid w:val="00B3414C"/>
    <w:rsid w:val="00B34401"/>
    <w:rsid w:val="00B344E3"/>
    <w:rsid w:val="00B346A1"/>
    <w:rsid w:val="00B346E7"/>
    <w:rsid w:val="00B34768"/>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D68"/>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56D"/>
    <w:rsid w:val="00B42847"/>
    <w:rsid w:val="00B4286E"/>
    <w:rsid w:val="00B42994"/>
    <w:rsid w:val="00B42B07"/>
    <w:rsid w:val="00B42D23"/>
    <w:rsid w:val="00B42DBF"/>
    <w:rsid w:val="00B4302F"/>
    <w:rsid w:val="00B43086"/>
    <w:rsid w:val="00B430D9"/>
    <w:rsid w:val="00B432F7"/>
    <w:rsid w:val="00B433F8"/>
    <w:rsid w:val="00B4342D"/>
    <w:rsid w:val="00B43446"/>
    <w:rsid w:val="00B43532"/>
    <w:rsid w:val="00B435B3"/>
    <w:rsid w:val="00B435E0"/>
    <w:rsid w:val="00B43662"/>
    <w:rsid w:val="00B439C9"/>
    <w:rsid w:val="00B43CE7"/>
    <w:rsid w:val="00B43D94"/>
    <w:rsid w:val="00B43E09"/>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2BB"/>
    <w:rsid w:val="00B463B5"/>
    <w:rsid w:val="00B46572"/>
    <w:rsid w:val="00B46675"/>
    <w:rsid w:val="00B46B14"/>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2DE"/>
    <w:rsid w:val="00B5146B"/>
    <w:rsid w:val="00B51629"/>
    <w:rsid w:val="00B516AF"/>
    <w:rsid w:val="00B5175C"/>
    <w:rsid w:val="00B51893"/>
    <w:rsid w:val="00B51A4D"/>
    <w:rsid w:val="00B51AAE"/>
    <w:rsid w:val="00B51CC6"/>
    <w:rsid w:val="00B51E14"/>
    <w:rsid w:val="00B51E76"/>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8BA"/>
    <w:rsid w:val="00B54A0E"/>
    <w:rsid w:val="00B54A12"/>
    <w:rsid w:val="00B54A2F"/>
    <w:rsid w:val="00B54C25"/>
    <w:rsid w:val="00B54EEC"/>
    <w:rsid w:val="00B54F27"/>
    <w:rsid w:val="00B5532C"/>
    <w:rsid w:val="00B55511"/>
    <w:rsid w:val="00B555BB"/>
    <w:rsid w:val="00B555C9"/>
    <w:rsid w:val="00B55828"/>
    <w:rsid w:val="00B55831"/>
    <w:rsid w:val="00B55F0B"/>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1E59"/>
    <w:rsid w:val="00B62127"/>
    <w:rsid w:val="00B6235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6F"/>
    <w:rsid w:val="00B63FB1"/>
    <w:rsid w:val="00B63FDB"/>
    <w:rsid w:val="00B641D3"/>
    <w:rsid w:val="00B6423E"/>
    <w:rsid w:val="00B6427A"/>
    <w:rsid w:val="00B64576"/>
    <w:rsid w:val="00B64613"/>
    <w:rsid w:val="00B646DA"/>
    <w:rsid w:val="00B6475B"/>
    <w:rsid w:val="00B647DC"/>
    <w:rsid w:val="00B64B07"/>
    <w:rsid w:val="00B64E35"/>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5FFA"/>
    <w:rsid w:val="00B6655F"/>
    <w:rsid w:val="00B665DE"/>
    <w:rsid w:val="00B669D1"/>
    <w:rsid w:val="00B66D2E"/>
    <w:rsid w:val="00B66EE8"/>
    <w:rsid w:val="00B671E1"/>
    <w:rsid w:val="00B67354"/>
    <w:rsid w:val="00B676CF"/>
    <w:rsid w:val="00B679DC"/>
    <w:rsid w:val="00B67F5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2F3"/>
    <w:rsid w:val="00B724B1"/>
    <w:rsid w:val="00B725A8"/>
    <w:rsid w:val="00B7260F"/>
    <w:rsid w:val="00B72683"/>
    <w:rsid w:val="00B72A1F"/>
    <w:rsid w:val="00B72BE6"/>
    <w:rsid w:val="00B72DB6"/>
    <w:rsid w:val="00B73055"/>
    <w:rsid w:val="00B73158"/>
    <w:rsid w:val="00B7328A"/>
    <w:rsid w:val="00B734E1"/>
    <w:rsid w:val="00B73638"/>
    <w:rsid w:val="00B736C8"/>
    <w:rsid w:val="00B737E8"/>
    <w:rsid w:val="00B73A16"/>
    <w:rsid w:val="00B73A29"/>
    <w:rsid w:val="00B73B09"/>
    <w:rsid w:val="00B73B62"/>
    <w:rsid w:val="00B73CED"/>
    <w:rsid w:val="00B73DEC"/>
    <w:rsid w:val="00B73F48"/>
    <w:rsid w:val="00B74217"/>
    <w:rsid w:val="00B742BD"/>
    <w:rsid w:val="00B74316"/>
    <w:rsid w:val="00B743B2"/>
    <w:rsid w:val="00B74415"/>
    <w:rsid w:val="00B749F1"/>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B74"/>
    <w:rsid w:val="00B76CDD"/>
    <w:rsid w:val="00B76CF1"/>
    <w:rsid w:val="00B76D5D"/>
    <w:rsid w:val="00B76DE3"/>
    <w:rsid w:val="00B76E6A"/>
    <w:rsid w:val="00B77204"/>
    <w:rsid w:val="00B7748B"/>
    <w:rsid w:val="00B774DB"/>
    <w:rsid w:val="00B777FC"/>
    <w:rsid w:val="00B77BDE"/>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47"/>
    <w:rsid w:val="00B8135A"/>
    <w:rsid w:val="00B814A0"/>
    <w:rsid w:val="00B814A5"/>
    <w:rsid w:val="00B814DC"/>
    <w:rsid w:val="00B815E1"/>
    <w:rsid w:val="00B8161A"/>
    <w:rsid w:val="00B8164F"/>
    <w:rsid w:val="00B81672"/>
    <w:rsid w:val="00B816C0"/>
    <w:rsid w:val="00B81784"/>
    <w:rsid w:val="00B817AD"/>
    <w:rsid w:val="00B81803"/>
    <w:rsid w:val="00B818EB"/>
    <w:rsid w:val="00B819E1"/>
    <w:rsid w:val="00B81D80"/>
    <w:rsid w:val="00B81E8F"/>
    <w:rsid w:val="00B825AF"/>
    <w:rsid w:val="00B8285E"/>
    <w:rsid w:val="00B829CB"/>
    <w:rsid w:val="00B829EF"/>
    <w:rsid w:val="00B82A19"/>
    <w:rsid w:val="00B82CB7"/>
    <w:rsid w:val="00B82FD6"/>
    <w:rsid w:val="00B83043"/>
    <w:rsid w:val="00B83254"/>
    <w:rsid w:val="00B832E8"/>
    <w:rsid w:val="00B833AA"/>
    <w:rsid w:val="00B83508"/>
    <w:rsid w:val="00B8358B"/>
    <w:rsid w:val="00B836B2"/>
    <w:rsid w:val="00B83919"/>
    <w:rsid w:val="00B83A28"/>
    <w:rsid w:val="00B83A77"/>
    <w:rsid w:val="00B83C11"/>
    <w:rsid w:val="00B83C52"/>
    <w:rsid w:val="00B83D16"/>
    <w:rsid w:val="00B83DEC"/>
    <w:rsid w:val="00B83DFB"/>
    <w:rsid w:val="00B83E08"/>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DFA"/>
    <w:rsid w:val="00B86E85"/>
    <w:rsid w:val="00B86EA2"/>
    <w:rsid w:val="00B86F25"/>
    <w:rsid w:val="00B8711B"/>
    <w:rsid w:val="00B87363"/>
    <w:rsid w:val="00B87536"/>
    <w:rsid w:val="00B87555"/>
    <w:rsid w:val="00B875E3"/>
    <w:rsid w:val="00B8772E"/>
    <w:rsid w:val="00B87897"/>
    <w:rsid w:val="00B87A68"/>
    <w:rsid w:val="00B87BE6"/>
    <w:rsid w:val="00B9011E"/>
    <w:rsid w:val="00B9035C"/>
    <w:rsid w:val="00B903BB"/>
    <w:rsid w:val="00B90A7A"/>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EE3"/>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6F9F"/>
    <w:rsid w:val="00B970A4"/>
    <w:rsid w:val="00B971F8"/>
    <w:rsid w:val="00B97238"/>
    <w:rsid w:val="00B972E6"/>
    <w:rsid w:val="00B97302"/>
    <w:rsid w:val="00B97363"/>
    <w:rsid w:val="00B975DD"/>
    <w:rsid w:val="00B9779C"/>
    <w:rsid w:val="00B97802"/>
    <w:rsid w:val="00B9796C"/>
    <w:rsid w:val="00B97A78"/>
    <w:rsid w:val="00B97D6A"/>
    <w:rsid w:val="00B97DD5"/>
    <w:rsid w:val="00B97DFF"/>
    <w:rsid w:val="00B97F17"/>
    <w:rsid w:val="00BA00A4"/>
    <w:rsid w:val="00BA03AE"/>
    <w:rsid w:val="00BA04A7"/>
    <w:rsid w:val="00BA0553"/>
    <w:rsid w:val="00BA05F7"/>
    <w:rsid w:val="00BA07D2"/>
    <w:rsid w:val="00BA0810"/>
    <w:rsid w:val="00BA0931"/>
    <w:rsid w:val="00BA0987"/>
    <w:rsid w:val="00BA0B81"/>
    <w:rsid w:val="00BA0D26"/>
    <w:rsid w:val="00BA0E79"/>
    <w:rsid w:val="00BA0F62"/>
    <w:rsid w:val="00BA10C7"/>
    <w:rsid w:val="00BA1233"/>
    <w:rsid w:val="00BA1235"/>
    <w:rsid w:val="00BA124F"/>
    <w:rsid w:val="00BA1426"/>
    <w:rsid w:val="00BA1682"/>
    <w:rsid w:val="00BA17A1"/>
    <w:rsid w:val="00BA1974"/>
    <w:rsid w:val="00BA1A63"/>
    <w:rsid w:val="00BA2219"/>
    <w:rsid w:val="00BA2283"/>
    <w:rsid w:val="00BA2367"/>
    <w:rsid w:val="00BA2440"/>
    <w:rsid w:val="00BA2450"/>
    <w:rsid w:val="00BA2896"/>
    <w:rsid w:val="00BA2A96"/>
    <w:rsid w:val="00BA2EB7"/>
    <w:rsid w:val="00BA3112"/>
    <w:rsid w:val="00BA3265"/>
    <w:rsid w:val="00BA326D"/>
    <w:rsid w:val="00BA32BB"/>
    <w:rsid w:val="00BA3371"/>
    <w:rsid w:val="00BA350C"/>
    <w:rsid w:val="00BA351E"/>
    <w:rsid w:val="00BA3654"/>
    <w:rsid w:val="00BA39EF"/>
    <w:rsid w:val="00BA3E20"/>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061"/>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898"/>
    <w:rsid w:val="00BA6905"/>
    <w:rsid w:val="00BA695B"/>
    <w:rsid w:val="00BA6E1A"/>
    <w:rsid w:val="00BA6F63"/>
    <w:rsid w:val="00BA7389"/>
    <w:rsid w:val="00BA77D5"/>
    <w:rsid w:val="00BA7846"/>
    <w:rsid w:val="00BA7B01"/>
    <w:rsid w:val="00BA7CB2"/>
    <w:rsid w:val="00BA7D76"/>
    <w:rsid w:val="00BB00ED"/>
    <w:rsid w:val="00BB0573"/>
    <w:rsid w:val="00BB088C"/>
    <w:rsid w:val="00BB0BCE"/>
    <w:rsid w:val="00BB0D01"/>
    <w:rsid w:val="00BB0F14"/>
    <w:rsid w:val="00BB0FBF"/>
    <w:rsid w:val="00BB13D9"/>
    <w:rsid w:val="00BB15F0"/>
    <w:rsid w:val="00BB1674"/>
    <w:rsid w:val="00BB19AF"/>
    <w:rsid w:val="00BB1A50"/>
    <w:rsid w:val="00BB1BFF"/>
    <w:rsid w:val="00BB1C6F"/>
    <w:rsid w:val="00BB1CBA"/>
    <w:rsid w:val="00BB1E7D"/>
    <w:rsid w:val="00BB20BE"/>
    <w:rsid w:val="00BB215F"/>
    <w:rsid w:val="00BB22FF"/>
    <w:rsid w:val="00BB250D"/>
    <w:rsid w:val="00BB2515"/>
    <w:rsid w:val="00BB263D"/>
    <w:rsid w:val="00BB2799"/>
    <w:rsid w:val="00BB2818"/>
    <w:rsid w:val="00BB290F"/>
    <w:rsid w:val="00BB293A"/>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4FA0"/>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85"/>
    <w:rsid w:val="00BB6E59"/>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6C"/>
    <w:rsid w:val="00BC639A"/>
    <w:rsid w:val="00BC66D4"/>
    <w:rsid w:val="00BC6728"/>
    <w:rsid w:val="00BC6D3A"/>
    <w:rsid w:val="00BC6F6C"/>
    <w:rsid w:val="00BC71AB"/>
    <w:rsid w:val="00BC7434"/>
    <w:rsid w:val="00BC75A0"/>
    <w:rsid w:val="00BC75ED"/>
    <w:rsid w:val="00BC77C9"/>
    <w:rsid w:val="00BC7811"/>
    <w:rsid w:val="00BC79F1"/>
    <w:rsid w:val="00BC7A21"/>
    <w:rsid w:val="00BC7A76"/>
    <w:rsid w:val="00BC7AA3"/>
    <w:rsid w:val="00BC7B2F"/>
    <w:rsid w:val="00BC7BBF"/>
    <w:rsid w:val="00BC7EB2"/>
    <w:rsid w:val="00BC7FBF"/>
    <w:rsid w:val="00BD0298"/>
    <w:rsid w:val="00BD0362"/>
    <w:rsid w:val="00BD0365"/>
    <w:rsid w:val="00BD03AF"/>
    <w:rsid w:val="00BD04BD"/>
    <w:rsid w:val="00BD0620"/>
    <w:rsid w:val="00BD0712"/>
    <w:rsid w:val="00BD0715"/>
    <w:rsid w:val="00BD0B4C"/>
    <w:rsid w:val="00BD0C9F"/>
    <w:rsid w:val="00BD0D41"/>
    <w:rsid w:val="00BD0DB0"/>
    <w:rsid w:val="00BD0DD3"/>
    <w:rsid w:val="00BD1237"/>
    <w:rsid w:val="00BD17CA"/>
    <w:rsid w:val="00BD1A9E"/>
    <w:rsid w:val="00BD1BBE"/>
    <w:rsid w:val="00BD1C3C"/>
    <w:rsid w:val="00BD1C5F"/>
    <w:rsid w:val="00BD1C90"/>
    <w:rsid w:val="00BD1D09"/>
    <w:rsid w:val="00BD1FA0"/>
    <w:rsid w:val="00BD2197"/>
    <w:rsid w:val="00BD2262"/>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515"/>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2"/>
    <w:rsid w:val="00BE103F"/>
    <w:rsid w:val="00BE10F8"/>
    <w:rsid w:val="00BE1462"/>
    <w:rsid w:val="00BE147B"/>
    <w:rsid w:val="00BE154E"/>
    <w:rsid w:val="00BE15CC"/>
    <w:rsid w:val="00BE1647"/>
    <w:rsid w:val="00BE181B"/>
    <w:rsid w:val="00BE1870"/>
    <w:rsid w:val="00BE1929"/>
    <w:rsid w:val="00BE1A51"/>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3F"/>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7"/>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B85"/>
    <w:rsid w:val="00BF1CC8"/>
    <w:rsid w:val="00BF1D0F"/>
    <w:rsid w:val="00BF1D6B"/>
    <w:rsid w:val="00BF2153"/>
    <w:rsid w:val="00BF2236"/>
    <w:rsid w:val="00BF23B6"/>
    <w:rsid w:val="00BF23EC"/>
    <w:rsid w:val="00BF23FA"/>
    <w:rsid w:val="00BF2422"/>
    <w:rsid w:val="00BF255B"/>
    <w:rsid w:val="00BF26EF"/>
    <w:rsid w:val="00BF27C1"/>
    <w:rsid w:val="00BF2808"/>
    <w:rsid w:val="00BF285E"/>
    <w:rsid w:val="00BF2CED"/>
    <w:rsid w:val="00BF2D88"/>
    <w:rsid w:val="00BF2E7E"/>
    <w:rsid w:val="00BF3A18"/>
    <w:rsid w:val="00BF3B11"/>
    <w:rsid w:val="00BF3BFB"/>
    <w:rsid w:val="00BF3DAE"/>
    <w:rsid w:val="00BF3E98"/>
    <w:rsid w:val="00BF3EAA"/>
    <w:rsid w:val="00BF3F4C"/>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7D"/>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0FB1"/>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18"/>
    <w:rsid w:val="00C02CF2"/>
    <w:rsid w:val="00C02DF1"/>
    <w:rsid w:val="00C02E2E"/>
    <w:rsid w:val="00C02E78"/>
    <w:rsid w:val="00C031CA"/>
    <w:rsid w:val="00C031CE"/>
    <w:rsid w:val="00C033A5"/>
    <w:rsid w:val="00C033FA"/>
    <w:rsid w:val="00C0351C"/>
    <w:rsid w:val="00C0363B"/>
    <w:rsid w:val="00C038C1"/>
    <w:rsid w:val="00C0399D"/>
    <w:rsid w:val="00C03B9C"/>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C7F"/>
    <w:rsid w:val="00C06E4E"/>
    <w:rsid w:val="00C06FAB"/>
    <w:rsid w:val="00C06FB1"/>
    <w:rsid w:val="00C07117"/>
    <w:rsid w:val="00C07156"/>
    <w:rsid w:val="00C07303"/>
    <w:rsid w:val="00C07309"/>
    <w:rsid w:val="00C07368"/>
    <w:rsid w:val="00C0744E"/>
    <w:rsid w:val="00C0764B"/>
    <w:rsid w:val="00C076A6"/>
    <w:rsid w:val="00C07C44"/>
    <w:rsid w:val="00C07CB9"/>
    <w:rsid w:val="00C07D41"/>
    <w:rsid w:val="00C07D85"/>
    <w:rsid w:val="00C07F67"/>
    <w:rsid w:val="00C07F7C"/>
    <w:rsid w:val="00C07FC9"/>
    <w:rsid w:val="00C1004B"/>
    <w:rsid w:val="00C101CA"/>
    <w:rsid w:val="00C10377"/>
    <w:rsid w:val="00C10539"/>
    <w:rsid w:val="00C10550"/>
    <w:rsid w:val="00C106DE"/>
    <w:rsid w:val="00C10847"/>
    <w:rsid w:val="00C10C6C"/>
    <w:rsid w:val="00C10C9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E62"/>
    <w:rsid w:val="00C12F08"/>
    <w:rsid w:val="00C13041"/>
    <w:rsid w:val="00C13052"/>
    <w:rsid w:val="00C1310D"/>
    <w:rsid w:val="00C13344"/>
    <w:rsid w:val="00C1354E"/>
    <w:rsid w:val="00C13691"/>
    <w:rsid w:val="00C13799"/>
    <w:rsid w:val="00C13949"/>
    <w:rsid w:val="00C13A14"/>
    <w:rsid w:val="00C13B07"/>
    <w:rsid w:val="00C13B17"/>
    <w:rsid w:val="00C13D7E"/>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7CF"/>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BA9"/>
    <w:rsid w:val="00C17E85"/>
    <w:rsid w:val="00C17F9D"/>
    <w:rsid w:val="00C200A6"/>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92"/>
    <w:rsid w:val="00C216E4"/>
    <w:rsid w:val="00C218CE"/>
    <w:rsid w:val="00C21A53"/>
    <w:rsid w:val="00C21B83"/>
    <w:rsid w:val="00C21C80"/>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AA2"/>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808"/>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7A"/>
    <w:rsid w:val="00C273BD"/>
    <w:rsid w:val="00C274F4"/>
    <w:rsid w:val="00C27722"/>
    <w:rsid w:val="00C27A91"/>
    <w:rsid w:val="00C27B29"/>
    <w:rsid w:val="00C27F58"/>
    <w:rsid w:val="00C30307"/>
    <w:rsid w:val="00C304B8"/>
    <w:rsid w:val="00C304F7"/>
    <w:rsid w:val="00C30545"/>
    <w:rsid w:val="00C3064B"/>
    <w:rsid w:val="00C306F8"/>
    <w:rsid w:val="00C30723"/>
    <w:rsid w:val="00C3072E"/>
    <w:rsid w:val="00C3081F"/>
    <w:rsid w:val="00C30921"/>
    <w:rsid w:val="00C3096B"/>
    <w:rsid w:val="00C30CC6"/>
    <w:rsid w:val="00C30F28"/>
    <w:rsid w:val="00C30FE5"/>
    <w:rsid w:val="00C31687"/>
    <w:rsid w:val="00C319DF"/>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03"/>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29A"/>
    <w:rsid w:val="00C34437"/>
    <w:rsid w:val="00C344E5"/>
    <w:rsid w:val="00C34504"/>
    <w:rsid w:val="00C34694"/>
    <w:rsid w:val="00C346B3"/>
    <w:rsid w:val="00C3483E"/>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6D0"/>
    <w:rsid w:val="00C37737"/>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4CA"/>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343"/>
    <w:rsid w:val="00C46410"/>
    <w:rsid w:val="00C4655F"/>
    <w:rsid w:val="00C465D8"/>
    <w:rsid w:val="00C46613"/>
    <w:rsid w:val="00C466CB"/>
    <w:rsid w:val="00C467A0"/>
    <w:rsid w:val="00C467B4"/>
    <w:rsid w:val="00C46832"/>
    <w:rsid w:val="00C46972"/>
    <w:rsid w:val="00C46A69"/>
    <w:rsid w:val="00C46AF0"/>
    <w:rsid w:val="00C46B5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1F35"/>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938"/>
    <w:rsid w:val="00C55B3D"/>
    <w:rsid w:val="00C55B44"/>
    <w:rsid w:val="00C55B79"/>
    <w:rsid w:val="00C55E09"/>
    <w:rsid w:val="00C55E55"/>
    <w:rsid w:val="00C55FED"/>
    <w:rsid w:val="00C5619D"/>
    <w:rsid w:val="00C565C4"/>
    <w:rsid w:val="00C56625"/>
    <w:rsid w:val="00C56798"/>
    <w:rsid w:val="00C5684F"/>
    <w:rsid w:val="00C569FB"/>
    <w:rsid w:val="00C56B07"/>
    <w:rsid w:val="00C56B35"/>
    <w:rsid w:val="00C56BE8"/>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4AA"/>
    <w:rsid w:val="00C61516"/>
    <w:rsid w:val="00C61618"/>
    <w:rsid w:val="00C61670"/>
    <w:rsid w:val="00C6168F"/>
    <w:rsid w:val="00C61AD5"/>
    <w:rsid w:val="00C61C8C"/>
    <w:rsid w:val="00C61CE1"/>
    <w:rsid w:val="00C6234D"/>
    <w:rsid w:val="00C62384"/>
    <w:rsid w:val="00C62476"/>
    <w:rsid w:val="00C625BC"/>
    <w:rsid w:val="00C627C6"/>
    <w:rsid w:val="00C62A0A"/>
    <w:rsid w:val="00C62ADA"/>
    <w:rsid w:val="00C62AE3"/>
    <w:rsid w:val="00C62B4C"/>
    <w:rsid w:val="00C62CC8"/>
    <w:rsid w:val="00C62E32"/>
    <w:rsid w:val="00C62E7D"/>
    <w:rsid w:val="00C63022"/>
    <w:rsid w:val="00C6310A"/>
    <w:rsid w:val="00C631E4"/>
    <w:rsid w:val="00C63625"/>
    <w:rsid w:val="00C637FB"/>
    <w:rsid w:val="00C63A00"/>
    <w:rsid w:val="00C63CCF"/>
    <w:rsid w:val="00C63CF7"/>
    <w:rsid w:val="00C63D83"/>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5BB"/>
    <w:rsid w:val="00C67804"/>
    <w:rsid w:val="00C678E9"/>
    <w:rsid w:val="00C67A8C"/>
    <w:rsid w:val="00C67FAE"/>
    <w:rsid w:val="00C67FCD"/>
    <w:rsid w:val="00C700B6"/>
    <w:rsid w:val="00C70509"/>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575"/>
    <w:rsid w:val="00C73624"/>
    <w:rsid w:val="00C7375C"/>
    <w:rsid w:val="00C73929"/>
    <w:rsid w:val="00C73B3B"/>
    <w:rsid w:val="00C73DE6"/>
    <w:rsid w:val="00C73EE8"/>
    <w:rsid w:val="00C73F1D"/>
    <w:rsid w:val="00C73FBB"/>
    <w:rsid w:val="00C74014"/>
    <w:rsid w:val="00C740C4"/>
    <w:rsid w:val="00C742A4"/>
    <w:rsid w:val="00C742F4"/>
    <w:rsid w:val="00C7436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84"/>
    <w:rsid w:val="00C75D9E"/>
    <w:rsid w:val="00C75F2C"/>
    <w:rsid w:val="00C7610E"/>
    <w:rsid w:val="00C76286"/>
    <w:rsid w:val="00C764CA"/>
    <w:rsid w:val="00C765F3"/>
    <w:rsid w:val="00C7663C"/>
    <w:rsid w:val="00C769FF"/>
    <w:rsid w:val="00C76A69"/>
    <w:rsid w:val="00C76B6D"/>
    <w:rsid w:val="00C76BC4"/>
    <w:rsid w:val="00C76DCF"/>
    <w:rsid w:val="00C77042"/>
    <w:rsid w:val="00C77181"/>
    <w:rsid w:val="00C7720E"/>
    <w:rsid w:val="00C7758F"/>
    <w:rsid w:val="00C7763C"/>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CD4"/>
    <w:rsid w:val="00C80DC9"/>
    <w:rsid w:val="00C810CC"/>
    <w:rsid w:val="00C810D5"/>
    <w:rsid w:val="00C8110A"/>
    <w:rsid w:val="00C81574"/>
    <w:rsid w:val="00C816E9"/>
    <w:rsid w:val="00C8175F"/>
    <w:rsid w:val="00C817C7"/>
    <w:rsid w:val="00C818B7"/>
    <w:rsid w:val="00C81A56"/>
    <w:rsid w:val="00C81B23"/>
    <w:rsid w:val="00C81B4A"/>
    <w:rsid w:val="00C81B9D"/>
    <w:rsid w:val="00C81C0F"/>
    <w:rsid w:val="00C8234E"/>
    <w:rsid w:val="00C82463"/>
    <w:rsid w:val="00C82B02"/>
    <w:rsid w:val="00C82C62"/>
    <w:rsid w:val="00C82E1A"/>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AA3"/>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3F8"/>
    <w:rsid w:val="00C8748E"/>
    <w:rsid w:val="00C8774B"/>
    <w:rsid w:val="00C8786E"/>
    <w:rsid w:val="00C87C27"/>
    <w:rsid w:val="00C87DAE"/>
    <w:rsid w:val="00C87DF3"/>
    <w:rsid w:val="00C87E81"/>
    <w:rsid w:val="00C87E90"/>
    <w:rsid w:val="00C901AF"/>
    <w:rsid w:val="00C901B1"/>
    <w:rsid w:val="00C903E5"/>
    <w:rsid w:val="00C9047B"/>
    <w:rsid w:val="00C904E9"/>
    <w:rsid w:val="00C90796"/>
    <w:rsid w:val="00C90916"/>
    <w:rsid w:val="00C90B80"/>
    <w:rsid w:val="00C90E00"/>
    <w:rsid w:val="00C91506"/>
    <w:rsid w:val="00C915DD"/>
    <w:rsid w:val="00C916EF"/>
    <w:rsid w:val="00C91728"/>
    <w:rsid w:val="00C91984"/>
    <w:rsid w:val="00C91EA9"/>
    <w:rsid w:val="00C920D0"/>
    <w:rsid w:val="00C92182"/>
    <w:rsid w:val="00C921F8"/>
    <w:rsid w:val="00C92261"/>
    <w:rsid w:val="00C922C3"/>
    <w:rsid w:val="00C92746"/>
    <w:rsid w:val="00C92765"/>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803"/>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C4A"/>
    <w:rsid w:val="00C97D30"/>
    <w:rsid w:val="00C97D59"/>
    <w:rsid w:val="00CA0109"/>
    <w:rsid w:val="00CA037D"/>
    <w:rsid w:val="00CA0578"/>
    <w:rsid w:val="00CA068C"/>
    <w:rsid w:val="00CA07F3"/>
    <w:rsid w:val="00CA0831"/>
    <w:rsid w:val="00CA08A7"/>
    <w:rsid w:val="00CA0BB5"/>
    <w:rsid w:val="00CA0FA4"/>
    <w:rsid w:val="00CA100A"/>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35D"/>
    <w:rsid w:val="00CA360F"/>
    <w:rsid w:val="00CA3686"/>
    <w:rsid w:val="00CA3A14"/>
    <w:rsid w:val="00CA3DF6"/>
    <w:rsid w:val="00CA3E49"/>
    <w:rsid w:val="00CA3EB3"/>
    <w:rsid w:val="00CA436E"/>
    <w:rsid w:val="00CA44B8"/>
    <w:rsid w:val="00CA48BA"/>
    <w:rsid w:val="00CA4AC1"/>
    <w:rsid w:val="00CA4B35"/>
    <w:rsid w:val="00CA4B7D"/>
    <w:rsid w:val="00CA4D55"/>
    <w:rsid w:val="00CA4D85"/>
    <w:rsid w:val="00CA4F41"/>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13A"/>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AEF"/>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3C6"/>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21"/>
    <w:rsid w:val="00CB3F48"/>
    <w:rsid w:val="00CB3FBC"/>
    <w:rsid w:val="00CB41FA"/>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5EA"/>
    <w:rsid w:val="00CB66E9"/>
    <w:rsid w:val="00CB670B"/>
    <w:rsid w:val="00CB67C4"/>
    <w:rsid w:val="00CB681B"/>
    <w:rsid w:val="00CB6A52"/>
    <w:rsid w:val="00CB6C1B"/>
    <w:rsid w:val="00CB6DD5"/>
    <w:rsid w:val="00CB6FAE"/>
    <w:rsid w:val="00CB701D"/>
    <w:rsid w:val="00CB71FC"/>
    <w:rsid w:val="00CB73B2"/>
    <w:rsid w:val="00CB7508"/>
    <w:rsid w:val="00CB7765"/>
    <w:rsid w:val="00CB7B51"/>
    <w:rsid w:val="00CB7B87"/>
    <w:rsid w:val="00CB7CC2"/>
    <w:rsid w:val="00CB7DA7"/>
    <w:rsid w:val="00CB7F46"/>
    <w:rsid w:val="00CC0292"/>
    <w:rsid w:val="00CC04D8"/>
    <w:rsid w:val="00CC0500"/>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98A"/>
    <w:rsid w:val="00CC2A2D"/>
    <w:rsid w:val="00CC2B04"/>
    <w:rsid w:val="00CC2DB7"/>
    <w:rsid w:val="00CC2DEC"/>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8D"/>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602"/>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49"/>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020"/>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1B5"/>
    <w:rsid w:val="00CD7550"/>
    <w:rsid w:val="00CD75F8"/>
    <w:rsid w:val="00CD7711"/>
    <w:rsid w:val="00CD77FB"/>
    <w:rsid w:val="00CD783B"/>
    <w:rsid w:val="00CD7996"/>
    <w:rsid w:val="00CD7A05"/>
    <w:rsid w:val="00CD7BEA"/>
    <w:rsid w:val="00CD7C75"/>
    <w:rsid w:val="00CD7D93"/>
    <w:rsid w:val="00CE0082"/>
    <w:rsid w:val="00CE0234"/>
    <w:rsid w:val="00CE02B5"/>
    <w:rsid w:val="00CE034C"/>
    <w:rsid w:val="00CE0384"/>
    <w:rsid w:val="00CE0459"/>
    <w:rsid w:val="00CE04C6"/>
    <w:rsid w:val="00CE0740"/>
    <w:rsid w:val="00CE0959"/>
    <w:rsid w:val="00CE0AAF"/>
    <w:rsid w:val="00CE0D06"/>
    <w:rsid w:val="00CE0F79"/>
    <w:rsid w:val="00CE0FB0"/>
    <w:rsid w:val="00CE1018"/>
    <w:rsid w:val="00CE136E"/>
    <w:rsid w:val="00CE1389"/>
    <w:rsid w:val="00CE17CB"/>
    <w:rsid w:val="00CE18D6"/>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1D"/>
    <w:rsid w:val="00CE4271"/>
    <w:rsid w:val="00CE4373"/>
    <w:rsid w:val="00CE44E8"/>
    <w:rsid w:val="00CE49D0"/>
    <w:rsid w:val="00CE4AFE"/>
    <w:rsid w:val="00CE4BC6"/>
    <w:rsid w:val="00CE4C21"/>
    <w:rsid w:val="00CE4CC1"/>
    <w:rsid w:val="00CE4DA4"/>
    <w:rsid w:val="00CE4F3F"/>
    <w:rsid w:val="00CE4FD0"/>
    <w:rsid w:val="00CE4FE7"/>
    <w:rsid w:val="00CE5174"/>
    <w:rsid w:val="00CE555A"/>
    <w:rsid w:val="00CE577D"/>
    <w:rsid w:val="00CE5828"/>
    <w:rsid w:val="00CE589A"/>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0D94"/>
    <w:rsid w:val="00CF1086"/>
    <w:rsid w:val="00CF111A"/>
    <w:rsid w:val="00CF117E"/>
    <w:rsid w:val="00CF1192"/>
    <w:rsid w:val="00CF11D6"/>
    <w:rsid w:val="00CF12D9"/>
    <w:rsid w:val="00CF1602"/>
    <w:rsid w:val="00CF1900"/>
    <w:rsid w:val="00CF1A02"/>
    <w:rsid w:val="00CF1A55"/>
    <w:rsid w:val="00CF1C29"/>
    <w:rsid w:val="00CF1D3B"/>
    <w:rsid w:val="00CF2057"/>
    <w:rsid w:val="00CF2304"/>
    <w:rsid w:val="00CF23D3"/>
    <w:rsid w:val="00CF2A03"/>
    <w:rsid w:val="00CF2CAD"/>
    <w:rsid w:val="00CF2DDA"/>
    <w:rsid w:val="00CF2E9F"/>
    <w:rsid w:val="00CF35E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9E7"/>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CF7DED"/>
    <w:rsid w:val="00D003B3"/>
    <w:rsid w:val="00D004B8"/>
    <w:rsid w:val="00D00578"/>
    <w:rsid w:val="00D00593"/>
    <w:rsid w:val="00D00643"/>
    <w:rsid w:val="00D00702"/>
    <w:rsid w:val="00D007BC"/>
    <w:rsid w:val="00D0082C"/>
    <w:rsid w:val="00D00842"/>
    <w:rsid w:val="00D00995"/>
    <w:rsid w:val="00D00DD0"/>
    <w:rsid w:val="00D00E78"/>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715"/>
    <w:rsid w:val="00D0575D"/>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9EF"/>
    <w:rsid w:val="00D06BF1"/>
    <w:rsid w:val="00D0706E"/>
    <w:rsid w:val="00D070D4"/>
    <w:rsid w:val="00D07103"/>
    <w:rsid w:val="00D07343"/>
    <w:rsid w:val="00D07405"/>
    <w:rsid w:val="00D074E5"/>
    <w:rsid w:val="00D0753B"/>
    <w:rsid w:val="00D076DA"/>
    <w:rsid w:val="00D07D28"/>
    <w:rsid w:val="00D07DE8"/>
    <w:rsid w:val="00D07FAB"/>
    <w:rsid w:val="00D07FE9"/>
    <w:rsid w:val="00D10044"/>
    <w:rsid w:val="00D1013A"/>
    <w:rsid w:val="00D101C5"/>
    <w:rsid w:val="00D103BB"/>
    <w:rsid w:val="00D10652"/>
    <w:rsid w:val="00D1067C"/>
    <w:rsid w:val="00D10703"/>
    <w:rsid w:val="00D10929"/>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0DE"/>
    <w:rsid w:val="00D1316D"/>
    <w:rsid w:val="00D131AA"/>
    <w:rsid w:val="00D13235"/>
    <w:rsid w:val="00D132BD"/>
    <w:rsid w:val="00D135D1"/>
    <w:rsid w:val="00D1361A"/>
    <w:rsid w:val="00D137E3"/>
    <w:rsid w:val="00D1380C"/>
    <w:rsid w:val="00D138DF"/>
    <w:rsid w:val="00D13A92"/>
    <w:rsid w:val="00D13B13"/>
    <w:rsid w:val="00D13B83"/>
    <w:rsid w:val="00D13C37"/>
    <w:rsid w:val="00D13D6E"/>
    <w:rsid w:val="00D13D87"/>
    <w:rsid w:val="00D14177"/>
    <w:rsid w:val="00D1430A"/>
    <w:rsid w:val="00D143F2"/>
    <w:rsid w:val="00D1444A"/>
    <w:rsid w:val="00D14976"/>
    <w:rsid w:val="00D14C90"/>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9ED"/>
    <w:rsid w:val="00D21F2E"/>
    <w:rsid w:val="00D21FAD"/>
    <w:rsid w:val="00D22027"/>
    <w:rsid w:val="00D2203C"/>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CFC"/>
    <w:rsid w:val="00D25E85"/>
    <w:rsid w:val="00D26067"/>
    <w:rsid w:val="00D262DF"/>
    <w:rsid w:val="00D264D0"/>
    <w:rsid w:val="00D2678A"/>
    <w:rsid w:val="00D269C9"/>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2"/>
    <w:rsid w:val="00D30B0A"/>
    <w:rsid w:val="00D30B63"/>
    <w:rsid w:val="00D30C4F"/>
    <w:rsid w:val="00D30DC3"/>
    <w:rsid w:val="00D310A6"/>
    <w:rsid w:val="00D312F4"/>
    <w:rsid w:val="00D318E8"/>
    <w:rsid w:val="00D31948"/>
    <w:rsid w:val="00D31A10"/>
    <w:rsid w:val="00D31CD4"/>
    <w:rsid w:val="00D31D09"/>
    <w:rsid w:val="00D31DA3"/>
    <w:rsid w:val="00D3203F"/>
    <w:rsid w:val="00D32058"/>
    <w:rsid w:val="00D320A4"/>
    <w:rsid w:val="00D32108"/>
    <w:rsid w:val="00D32239"/>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2A"/>
    <w:rsid w:val="00D33B68"/>
    <w:rsid w:val="00D33F5B"/>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D5D"/>
    <w:rsid w:val="00D34DA3"/>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C5A"/>
    <w:rsid w:val="00D37D63"/>
    <w:rsid w:val="00D37DFE"/>
    <w:rsid w:val="00D37E84"/>
    <w:rsid w:val="00D37E9E"/>
    <w:rsid w:val="00D4006C"/>
    <w:rsid w:val="00D4034F"/>
    <w:rsid w:val="00D4046C"/>
    <w:rsid w:val="00D4055B"/>
    <w:rsid w:val="00D4099B"/>
    <w:rsid w:val="00D40ABC"/>
    <w:rsid w:val="00D40C31"/>
    <w:rsid w:val="00D40C72"/>
    <w:rsid w:val="00D40E27"/>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64F"/>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D03"/>
    <w:rsid w:val="00D44D9C"/>
    <w:rsid w:val="00D44F5D"/>
    <w:rsid w:val="00D450EF"/>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22D"/>
    <w:rsid w:val="00D50370"/>
    <w:rsid w:val="00D50567"/>
    <w:rsid w:val="00D50676"/>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23D"/>
    <w:rsid w:val="00D5438A"/>
    <w:rsid w:val="00D5458C"/>
    <w:rsid w:val="00D5460B"/>
    <w:rsid w:val="00D54700"/>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799"/>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BBA"/>
    <w:rsid w:val="00D60BEA"/>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E71"/>
    <w:rsid w:val="00D6330F"/>
    <w:rsid w:val="00D6337C"/>
    <w:rsid w:val="00D6360A"/>
    <w:rsid w:val="00D636B0"/>
    <w:rsid w:val="00D63815"/>
    <w:rsid w:val="00D638B8"/>
    <w:rsid w:val="00D63960"/>
    <w:rsid w:val="00D639A8"/>
    <w:rsid w:val="00D63B21"/>
    <w:rsid w:val="00D64019"/>
    <w:rsid w:val="00D6433B"/>
    <w:rsid w:val="00D64545"/>
    <w:rsid w:val="00D645A3"/>
    <w:rsid w:val="00D64635"/>
    <w:rsid w:val="00D6470F"/>
    <w:rsid w:val="00D64807"/>
    <w:rsid w:val="00D64B94"/>
    <w:rsid w:val="00D64D40"/>
    <w:rsid w:val="00D64E99"/>
    <w:rsid w:val="00D6505A"/>
    <w:rsid w:val="00D6549C"/>
    <w:rsid w:val="00D655D8"/>
    <w:rsid w:val="00D65669"/>
    <w:rsid w:val="00D656A1"/>
    <w:rsid w:val="00D65772"/>
    <w:rsid w:val="00D65819"/>
    <w:rsid w:val="00D65A42"/>
    <w:rsid w:val="00D65B21"/>
    <w:rsid w:val="00D65B61"/>
    <w:rsid w:val="00D65C41"/>
    <w:rsid w:val="00D65CFE"/>
    <w:rsid w:val="00D65EEA"/>
    <w:rsid w:val="00D65F7C"/>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2CD"/>
    <w:rsid w:val="00D73498"/>
    <w:rsid w:val="00D73585"/>
    <w:rsid w:val="00D73626"/>
    <w:rsid w:val="00D738C7"/>
    <w:rsid w:val="00D73B1C"/>
    <w:rsid w:val="00D73C0D"/>
    <w:rsid w:val="00D73C88"/>
    <w:rsid w:val="00D73D35"/>
    <w:rsid w:val="00D73DB2"/>
    <w:rsid w:val="00D73E31"/>
    <w:rsid w:val="00D740F5"/>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C4E"/>
    <w:rsid w:val="00D77E77"/>
    <w:rsid w:val="00D77EC7"/>
    <w:rsid w:val="00D77F40"/>
    <w:rsid w:val="00D80494"/>
    <w:rsid w:val="00D80651"/>
    <w:rsid w:val="00D809A9"/>
    <w:rsid w:val="00D80BDE"/>
    <w:rsid w:val="00D80C3E"/>
    <w:rsid w:val="00D80DE0"/>
    <w:rsid w:val="00D80E0A"/>
    <w:rsid w:val="00D815F8"/>
    <w:rsid w:val="00D81616"/>
    <w:rsid w:val="00D81620"/>
    <w:rsid w:val="00D81873"/>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4C9"/>
    <w:rsid w:val="00D84566"/>
    <w:rsid w:val="00D845D1"/>
    <w:rsid w:val="00D8466B"/>
    <w:rsid w:val="00D84827"/>
    <w:rsid w:val="00D84A02"/>
    <w:rsid w:val="00D84CFC"/>
    <w:rsid w:val="00D84E07"/>
    <w:rsid w:val="00D84E17"/>
    <w:rsid w:val="00D85080"/>
    <w:rsid w:val="00D85300"/>
    <w:rsid w:val="00D85399"/>
    <w:rsid w:val="00D85498"/>
    <w:rsid w:val="00D85513"/>
    <w:rsid w:val="00D85729"/>
    <w:rsid w:val="00D85950"/>
    <w:rsid w:val="00D859C0"/>
    <w:rsid w:val="00D85C66"/>
    <w:rsid w:val="00D85CD5"/>
    <w:rsid w:val="00D85E8D"/>
    <w:rsid w:val="00D85E8E"/>
    <w:rsid w:val="00D860DB"/>
    <w:rsid w:val="00D861F6"/>
    <w:rsid w:val="00D8662B"/>
    <w:rsid w:val="00D86677"/>
    <w:rsid w:val="00D8673D"/>
    <w:rsid w:val="00D86768"/>
    <w:rsid w:val="00D86815"/>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05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0BB"/>
    <w:rsid w:val="00D931A6"/>
    <w:rsid w:val="00D9333D"/>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21C"/>
    <w:rsid w:val="00D963A3"/>
    <w:rsid w:val="00D96574"/>
    <w:rsid w:val="00D96713"/>
    <w:rsid w:val="00D96E39"/>
    <w:rsid w:val="00D96EAE"/>
    <w:rsid w:val="00D96FD8"/>
    <w:rsid w:val="00D970B5"/>
    <w:rsid w:val="00D97497"/>
    <w:rsid w:val="00D974E2"/>
    <w:rsid w:val="00D9760C"/>
    <w:rsid w:val="00D9782B"/>
    <w:rsid w:val="00D979CF"/>
    <w:rsid w:val="00D97DB4"/>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736"/>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1F"/>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0E7"/>
    <w:rsid w:val="00DB0198"/>
    <w:rsid w:val="00DB06A7"/>
    <w:rsid w:val="00DB08B6"/>
    <w:rsid w:val="00DB0969"/>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354"/>
    <w:rsid w:val="00DB2428"/>
    <w:rsid w:val="00DB2585"/>
    <w:rsid w:val="00DB26BE"/>
    <w:rsid w:val="00DB2D1B"/>
    <w:rsid w:val="00DB2E96"/>
    <w:rsid w:val="00DB2F5D"/>
    <w:rsid w:val="00DB2F8B"/>
    <w:rsid w:val="00DB3050"/>
    <w:rsid w:val="00DB350E"/>
    <w:rsid w:val="00DB3517"/>
    <w:rsid w:val="00DB3812"/>
    <w:rsid w:val="00DB3A66"/>
    <w:rsid w:val="00DB3D83"/>
    <w:rsid w:val="00DB3F7A"/>
    <w:rsid w:val="00DB40A5"/>
    <w:rsid w:val="00DB40F4"/>
    <w:rsid w:val="00DB40FF"/>
    <w:rsid w:val="00DB4150"/>
    <w:rsid w:val="00DB4413"/>
    <w:rsid w:val="00DB4451"/>
    <w:rsid w:val="00DB445B"/>
    <w:rsid w:val="00DB468C"/>
    <w:rsid w:val="00DB482D"/>
    <w:rsid w:val="00DB4A68"/>
    <w:rsid w:val="00DB4ADA"/>
    <w:rsid w:val="00DB4B4E"/>
    <w:rsid w:val="00DB4BFD"/>
    <w:rsid w:val="00DB4C6D"/>
    <w:rsid w:val="00DB4DFC"/>
    <w:rsid w:val="00DB503D"/>
    <w:rsid w:val="00DB5131"/>
    <w:rsid w:val="00DB535C"/>
    <w:rsid w:val="00DB5424"/>
    <w:rsid w:val="00DB5E8B"/>
    <w:rsid w:val="00DB609C"/>
    <w:rsid w:val="00DB6407"/>
    <w:rsid w:val="00DB64D6"/>
    <w:rsid w:val="00DB65E5"/>
    <w:rsid w:val="00DB66FD"/>
    <w:rsid w:val="00DB670E"/>
    <w:rsid w:val="00DB6792"/>
    <w:rsid w:val="00DB681D"/>
    <w:rsid w:val="00DB6A37"/>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C80"/>
    <w:rsid w:val="00DC2EAE"/>
    <w:rsid w:val="00DC2F0C"/>
    <w:rsid w:val="00DC2FE7"/>
    <w:rsid w:val="00DC3099"/>
    <w:rsid w:val="00DC317C"/>
    <w:rsid w:val="00DC31D4"/>
    <w:rsid w:val="00DC3264"/>
    <w:rsid w:val="00DC34F9"/>
    <w:rsid w:val="00DC3541"/>
    <w:rsid w:val="00DC37C9"/>
    <w:rsid w:val="00DC38AB"/>
    <w:rsid w:val="00DC38ED"/>
    <w:rsid w:val="00DC399B"/>
    <w:rsid w:val="00DC3B3F"/>
    <w:rsid w:val="00DC3BA7"/>
    <w:rsid w:val="00DC3BCA"/>
    <w:rsid w:val="00DC3D1E"/>
    <w:rsid w:val="00DC3D3F"/>
    <w:rsid w:val="00DC3D63"/>
    <w:rsid w:val="00DC3DE6"/>
    <w:rsid w:val="00DC3F22"/>
    <w:rsid w:val="00DC401F"/>
    <w:rsid w:val="00DC4383"/>
    <w:rsid w:val="00DC43AE"/>
    <w:rsid w:val="00DC4406"/>
    <w:rsid w:val="00DC4487"/>
    <w:rsid w:val="00DC4786"/>
    <w:rsid w:val="00DC47C3"/>
    <w:rsid w:val="00DC48D0"/>
    <w:rsid w:val="00DC4A30"/>
    <w:rsid w:val="00DC4FA7"/>
    <w:rsid w:val="00DC5067"/>
    <w:rsid w:val="00DC507D"/>
    <w:rsid w:val="00DC50CE"/>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41F"/>
    <w:rsid w:val="00DC6604"/>
    <w:rsid w:val="00DC679E"/>
    <w:rsid w:val="00DC684B"/>
    <w:rsid w:val="00DC6901"/>
    <w:rsid w:val="00DC6BA2"/>
    <w:rsid w:val="00DC6C95"/>
    <w:rsid w:val="00DC6F0B"/>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5C"/>
    <w:rsid w:val="00DD1B9A"/>
    <w:rsid w:val="00DD1C5A"/>
    <w:rsid w:val="00DD2103"/>
    <w:rsid w:val="00DD21AC"/>
    <w:rsid w:val="00DD21B7"/>
    <w:rsid w:val="00DD22A1"/>
    <w:rsid w:val="00DD2330"/>
    <w:rsid w:val="00DD2522"/>
    <w:rsid w:val="00DD25B3"/>
    <w:rsid w:val="00DD275F"/>
    <w:rsid w:val="00DD2845"/>
    <w:rsid w:val="00DD2967"/>
    <w:rsid w:val="00DD2986"/>
    <w:rsid w:val="00DD29B0"/>
    <w:rsid w:val="00DD2A3A"/>
    <w:rsid w:val="00DD2A8E"/>
    <w:rsid w:val="00DD2B25"/>
    <w:rsid w:val="00DD2C44"/>
    <w:rsid w:val="00DD2DAE"/>
    <w:rsid w:val="00DD2DCE"/>
    <w:rsid w:val="00DD2E36"/>
    <w:rsid w:val="00DD2EC3"/>
    <w:rsid w:val="00DD304E"/>
    <w:rsid w:val="00DD30BA"/>
    <w:rsid w:val="00DD33F7"/>
    <w:rsid w:val="00DD3425"/>
    <w:rsid w:val="00DD350F"/>
    <w:rsid w:val="00DD3667"/>
    <w:rsid w:val="00DD3860"/>
    <w:rsid w:val="00DD3CC6"/>
    <w:rsid w:val="00DD3D96"/>
    <w:rsid w:val="00DD3EE0"/>
    <w:rsid w:val="00DD3F9E"/>
    <w:rsid w:val="00DD3FB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AE9"/>
    <w:rsid w:val="00DD6DED"/>
    <w:rsid w:val="00DD6E01"/>
    <w:rsid w:val="00DD6E3A"/>
    <w:rsid w:val="00DD6F74"/>
    <w:rsid w:val="00DD7059"/>
    <w:rsid w:val="00DD729C"/>
    <w:rsid w:val="00DD7717"/>
    <w:rsid w:val="00DD778A"/>
    <w:rsid w:val="00DD7800"/>
    <w:rsid w:val="00DD7864"/>
    <w:rsid w:val="00DD79F3"/>
    <w:rsid w:val="00DD7A8C"/>
    <w:rsid w:val="00DD7C88"/>
    <w:rsid w:val="00DD7DA7"/>
    <w:rsid w:val="00DD7EDB"/>
    <w:rsid w:val="00DE0396"/>
    <w:rsid w:val="00DE053C"/>
    <w:rsid w:val="00DE094C"/>
    <w:rsid w:val="00DE095C"/>
    <w:rsid w:val="00DE0BE3"/>
    <w:rsid w:val="00DE10EB"/>
    <w:rsid w:val="00DE11C9"/>
    <w:rsid w:val="00DE11DB"/>
    <w:rsid w:val="00DE120F"/>
    <w:rsid w:val="00DE1260"/>
    <w:rsid w:val="00DE127A"/>
    <w:rsid w:val="00DE12CE"/>
    <w:rsid w:val="00DE1409"/>
    <w:rsid w:val="00DE143B"/>
    <w:rsid w:val="00DE1640"/>
    <w:rsid w:val="00DE17C2"/>
    <w:rsid w:val="00DE1A48"/>
    <w:rsid w:val="00DE1BB7"/>
    <w:rsid w:val="00DE25F3"/>
    <w:rsid w:val="00DE269E"/>
    <w:rsid w:val="00DE2C38"/>
    <w:rsid w:val="00DE2D0C"/>
    <w:rsid w:val="00DE2D56"/>
    <w:rsid w:val="00DE2D58"/>
    <w:rsid w:val="00DE30A9"/>
    <w:rsid w:val="00DE31C7"/>
    <w:rsid w:val="00DE3372"/>
    <w:rsid w:val="00DE3457"/>
    <w:rsid w:val="00DE350C"/>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5F86"/>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41A"/>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5A3"/>
    <w:rsid w:val="00DF262F"/>
    <w:rsid w:val="00DF27D4"/>
    <w:rsid w:val="00DF2AEA"/>
    <w:rsid w:val="00DF2FB6"/>
    <w:rsid w:val="00DF341F"/>
    <w:rsid w:val="00DF3720"/>
    <w:rsid w:val="00DF3733"/>
    <w:rsid w:val="00DF38A4"/>
    <w:rsid w:val="00DF38C5"/>
    <w:rsid w:val="00DF396F"/>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1ED"/>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46C"/>
    <w:rsid w:val="00DF75FB"/>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898"/>
    <w:rsid w:val="00E02987"/>
    <w:rsid w:val="00E02DA8"/>
    <w:rsid w:val="00E02E96"/>
    <w:rsid w:val="00E02EE2"/>
    <w:rsid w:val="00E03051"/>
    <w:rsid w:val="00E035FC"/>
    <w:rsid w:val="00E03673"/>
    <w:rsid w:val="00E03A0D"/>
    <w:rsid w:val="00E03E70"/>
    <w:rsid w:val="00E03EA3"/>
    <w:rsid w:val="00E03EC2"/>
    <w:rsid w:val="00E0411C"/>
    <w:rsid w:val="00E0426E"/>
    <w:rsid w:val="00E044CA"/>
    <w:rsid w:val="00E048B5"/>
    <w:rsid w:val="00E049BF"/>
    <w:rsid w:val="00E04AA0"/>
    <w:rsid w:val="00E04AC4"/>
    <w:rsid w:val="00E05080"/>
    <w:rsid w:val="00E053B5"/>
    <w:rsid w:val="00E053F2"/>
    <w:rsid w:val="00E05755"/>
    <w:rsid w:val="00E0584F"/>
    <w:rsid w:val="00E058FC"/>
    <w:rsid w:val="00E05B55"/>
    <w:rsid w:val="00E05C43"/>
    <w:rsid w:val="00E05D8E"/>
    <w:rsid w:val="00E0630F"/>
    <w:rsid w:val="00E063AE"/>
    <w:rsid w:val="00E0679F"/>
    <w:rsid w:val="00E067AF"/>
    <w:rsid w:val="00E06A88"/>
    <w:rsid w:val="00E06B9D"/>
    <w:rsid w:val="00E06FCD"/>
    <w:rsid w:val="00E070C7"/>
    <w:rsid w:val="00E07301"/>
    <w:rsid w:val="00E07414"/>
    <w:rsid w:val="00E07841"/>
    <w:rsid w:val="00E079D1"/>
    <w:rsid w:val="00E07A11"/>
    <w:rsid w:val="00E07A15"/>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8A3"/>
    <w:rsid w:val="00E129C3"/>
    <w:rsid w:val="00E129EF"/>
    <w:rsid w:val="00E12CF1"/>
    <w:rsid w:val="00E12E5D"/>
    <w:rsid w:val="00E1308C"/>
    <w:rsid w:val="00E130B3"/>
    <w:rsid w:val="00E1311A"/>
    <w:rsid w:val="00E132D2"/>
    <w:rsid w:val="00E1341E"/>
    <w:rsid w:val="00E134BB"/>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DD0"/>
    <w:rsid w:val="00E15EB9"/>
    <w:rsid w:val="00E15ED0"/>
    <w:rsid w:val="00E16052"/>
    <w:rsid w:val="00E16251"/>
    <w:rsid w:val="00E166D3"/>
    <w:rsid w:val="00E16C09"/>
    <w:rsid w:val="00E16CA2"/>
    <w:rsid w:val="00E16DED"/>
    <w:rsid w:val="00E16E10"/>
    <w:rsid w:val="00E173B8"/>
    <w:rsid w:val="00E175C1"/>
    <w:rsid w:val="00E176E6"/>
    <w:rsid w:val="00E17827"/>
    <w:rsid w:val="00E17971"/>
    <w:rsid w:val="00E17B06"/>
    <w:rsid w:val="00E17B8E"/>
    <w:rsid w:val="00E17CB8"/>
    <w:rsid w:val="00E17D4A"/>
    <w:rsid w:val="00E17E34"/>
    <w:rsid w:val="00E17EFF"/>
    <w:rsid w:val="00E20015"/>
    <w:rsid w:val="00E2014D"/>
    <w:rsid w:val="00E20167"/>
    <w:rsid w:val="00E201F0"/>
    <w:rsid w:val="00E2024B"/>
    <w:rsid w:val="00E203BF"/>
    <w:rsid w:val="00E206F0"/>
    <w:rsid w:val="00E207A1"/>
    <w:rsid w:val="00E208FF"/>
    <w:rsid w:val="00E2093C"/>
    <w:rsid w:val="00E209FC"/>
    <w:rsid w:val="00E20AC3"/>
    <w:rsid w:val="00E20BB5"/>
    <w:rsid w:val="00E20BC8"/>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257"/>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84"/>
    <w:rsid w:val="00E251E0"/>
    <w:rsid w:val="00E253CB"/>
    <w:rsid w:val="00E2549D"/>
    <w:rsid w:val="00E2555D"/>
    <w:rsid w:val="00E25984"/>
    <w:rsid w:val="00E259A9"/>
    <w:rsid w:val="00E25D2E"/>
    <w:rsid w:val="00E25DC2"/>
    <w:rsid w:val="00E25E77"/>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16"/>
    <w:rsid w:val="00E3044A"/>
    <w:rsid w:val="00E304AD"/>
    <w:rsid w:val="00E306DB"/>
    <w:rsid w:val="00E30A52"/>
    <w:rsid w:val="00E30B03"/>
    <w:rsid w:val="00E30B1E"/>
    <w:rsid w:val="00E30BB5"/>
    <w:rsid w:val="00E30CB0"/>
    <w:rsid w:val="00E30DD6"/>
    <w:rsid w:val="00E30E4E"/>
    <w:rsid w:val="00E30FC0"/>
    <w:rsid w:val="00E310FA"/>
    <w:rsid w:val="00E31340"/>
    <w:rsid w:val="00E315C3"/>
    <w:rsid w:val="00E316FC"/>
    <w:rsid w:val="00E31815"/>
    <w:rsid w:val="00E31865"/>
    <w:rsid w:val="00E318DF"/>
    <w:rsid w:val="00E318E2"/>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B42"/>
    <w:rsid w:val="00E32CAF"/>
    <w:rsid w:val="00E330C4"/>
    <w:rsid w:val="00E33112"/>
    <w:rsid w:val="00E33393"/>
    <w:rsid w:val="00E335C0"/>
    <w:rsid w:val="00E33727"/>
    <w:rsid w:val="00E33729"/>
    <w:rsid w:val="00E339F3"/>
    <w:rsid w:val="00E33C68"/>
    <w:rsid w:val="00E33DA7"/>
    <w:rsid w:val="00E33F47"/>
    <w:rsid w:val="00E33FDF"/>
    <w:rsid w:val="00E342DE"/>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993"/>
    <w:rsid w:val="00E35A9C"/>
    <w:rsid w:val="00E35D77"/>
    <w:rsid w:val="00E35E7C"/>
    <w:rsid w:val="00E35F30"/>
    <w:rsid w:val="00E35F3A"/>
    <w:rsid w:val="00E35F82"/>
    <w:rsid w:val="00E35F9A"/>
    <w:rsid w:val="00E361A7"/>
    <w:rsid w:val="00E36230"/>
    <w:rsid w:val="00E364F2"/>
    <w:rsid w:val="00E36540"/>
    <w:rsid w:val="00E36603"/>
    <w:rsid w:val="00E366DC"/>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29"/>
    <w:rsid w:val="00E421E2"/>
    <w:rsid w:val="00E42209"/>
    <w:rsid w:val="00E42302"/>
    <w:rsid w:val="00E427E9"/>
    <w:rsid w:val="00E429EA"/>
    <w:rsid w:val="00E42B21"/>
    <w:rsid w:val="00E42BE7"/>
    <w:rsid w:val="00E42D14"/>
    <w:rsid w:val="00E4300F"/>
    <w:rsid w:val="00E430BE"/>
    <w:rsid w:val="00E430DC"/>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88A"/>
    <w:rsid w:val="00E44A79"/>
    <w:rsid w:val="00E44B60"/>
    <w:rsid w:val="00E44D55"/>
    <w:rsid w:val="00E44EE8"/>
    <w:rsid w:val="00E44EF0"/>
    <w:rsid w:val="00E44F23"/>
    <w:rsid w:val="00E450EA"/>
    <w:rsid w:val="00E45347"/>
    <w:rsid w:val="00E4539B"/>
    <w:rsid w:val="00E45459"/>
    <w:rsid w:val="00E45464"/>
    <w:rsid w:val="00E45510"/>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DE4"/>
    <w:rsid w:val="00E50F2A"/>
    <w:rsid w:val="00E515C5"/>
    <w:rsid w:val="00E515F8"/>
    <w:rsid w:val="00E5163A"/>
    <w:rsid w:val="00E5167D"/>
    <w:rsid w:val="00E516A0"/>
    <w:rsid w:val="00E51939"/>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A2E"/>
    <w:rsid w:val="00E54B73"/>
    <w:rsid w:val="00E54E0C"/>
    <w:rsid w:val="00E54E76"/>
    <w:rsid w:val="00E55053"/>
    <w:rsid w:val="00E5510C"/>
    <w:rsid w:val="00E55253"/>
    <w:rsid w:val="00E55320"/>
    <w:rsid w:val="00E5538B"/>
    <w:rsid w:val="00E554F0"/>
    <w:rsid w:val="00E55529"/>
    <w:rsid w:val="00E55601"/>
    <w:rsid w:val="00E55742"/>
    <w:rsid w:val="00E5577C"/>
    <w:rsid w:val="00E55883"/>
    <w:rsid w:val="00E55A97"/>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8B"/>
    <w:rsid w:val="00E57292"/>
    <w:rsid w:val="00E5730D"/>
    <w:rsid w:val="00E57C1E"/>
    <w:rsid w:val="00E57C37"/>
    <w:rsid w:val="00E57DD2"/>
    <w:rsid w:val="00E6014C"/>
    <w:rsid w:val="00E6020E"/>
    <w:rsid w:val="00E60263"/>
    <w:rsid w:val="00E603B4"/>
    <w:rsid w:val="00E603FA"/>
    <w:rsid w:val="00E604C5"/>
    <w:rsid w:val="00E60673"/>
    <w:rsid w:val="00E6072B"/>
    <w:rsid w:val="00E608A7"/>
    <w:rsid w:val="00E60AD7"/>
    <w:rsid w:val="00E60CFD"/>
    <w:rsid w:val="00E60E07"/>
    <w:rsid w:val="00E60E69"/>
    <w:rsid w:val="00E6133D"/>
    <w:rsid w:val="00E613BE"/>
    <w:rsid w:val="00E615E2"/>
    <w:rsid w:val="00E6183B"/>
    <w:rsid w:val="00E618A5"/>
    <w:rsid w:val="00E6197B"/>
    <w:rsid w:val="00E61B2F"/>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762"/>
    <w:rsid w:val="00E6391C"/>
    <w:rsid w:val="00E639AC"/>
    <w:rsid w:val="00E63A8E"/>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C2E"/>
    <w:rsid w:val="00E73C36"/>
    <w:rsid w:val="00E73DEB"/>
    <w:rsid w:val="00E7408D"/>
    <w:rsid w:val="00E74291"/>
    <w:rsid w:val="00E74314"/>
    <w:rsid w:val="00E743A6"/>
    <w:rsid w:val="00E743DF"/>
    <w:rsid w:val="00E743FE"/>
    <w:rsid w:val="00E74909"/>
    <w:rsid w:val="00E74C19"/>
    <w:rsid w:val="00E74DDF"/>
    <w:rsid w:val="00E74DF5"/>
    <w:rsid w:val="00E74E05"/>
    <w:rsid w:val="00E7500D"/>
    <w:rsid w:val="00E7524F"/>
    <w:rsid w:val="00E75846"/>
    <w:rsid w:val="00E75D10"/>
    <w:rsid w:val="00E75E09"/>
    <w:rsid w:val="00E7611B"/>
    <w:rsid w:val="00E763C4"/>
    <w:rsid w:val="00E76487"/>
    <w:rsid w:val="00E764A9"/>
    <w:rsid w:val="00E76727"/>
    <w:rsid w:val="00E7673B"/>
    <w:rsid w:val="00E7677C"/>
    <w:rsid w:val="00E767F1"/>
    <w:rsid w:val="00E77076"/>
    <w:rsid w:val="00E773C9"/>
    <w:rsid w:val="00E774CE"/>
    <w:rsid w:val="00E7753A"/>
    <w:rsid w:val="00E77606"/>
    <w:rsid w:val="00E77717"/>
    <w:rsid w:val="00E778A9"/>
    <w:rsid w:val="00E77ABD"/>
    <w:rsid w:val="00E77BE9"/>
    <w:rsid w:val="00E77CA1"/>
    <w:rsid w:val="00E77CCC"/>
    <w:rsid w:val="00E77CF3"/>
    <w:rsid w:val="00E77E93"/>
    <w:rsid w:val="00E802DE"/>
    <w:rsid w:val="00E80564"/>
    <w:rsid w:val="00E80670"/>
    <w:rsid w:val="00E8067E"/>
    <w:rsid w:val="00E807B0"/>
    <w:rsid w:val="00E8088A"/>
    <w:rsid w:val="00E80B06"/>
    <w:rsid w:val="00E80B8C"/>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CE1"/>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0F1"/>
    <w:rsid w:val="00E96206"/>
    <w:rsid w:val="00E96257"/>
    <w:rsid w:val="00E962CD"/>
    <w:rsid w:val="00E96693"/>
    <w:rsid w:val="00E967AD"/>
    <w:rsid w:val="00E969BD"/>
    <w:rsid w:val="00E96A05"/>
    <w:rsid w:val="00E96A58"/>
    <w:rsid w:val="00E96A7F"/>
    <w:rsid w:val="00E96DDF"/>
    <w:rsid w:val="00E96FDE"/>
    <w:rsid w:val="00E973EF"/>
    <w:rsid w:val="00E9742B"/>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4B1"/>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B91"/>
    <w:rsid w:val="00EA1CA1"/>
    <w:rsid w:val="00EA1DC0"/>
    <w:rsid w:val="00EA216A"/>
    <w:rsid w:val="00EA22DE"/>
    <w:rsid w:val="00EA2319"/>
    <w:rsid w:val="00EA238B"/>
    <w:rsid w:val="00EA24D6"/>
    <w:rsid w:val="00EA2870"/>
    <w:rsid w:val="00EA28DE"/>
    <w:rsid w:val="00EA2940"/>
    <w:rsid w:val="00EA2A8E"/>
    <w:rsid w:val="00EA2C27"/>
    <w:rsid w:val="00EA2CA4"/>
    <w:rsid w:val="00EA2D6F"/>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57B"/>
    <w:rsid w:val="00EA46A9"/>
    <w:rsid w:val="00EA4765"/>
    <w:rsid w:val="00EA49BF"/>
    <w:rsid w:val="00EA4D39"/>
    <w:rsid w:val="00EA4DDB"/>
    <w:rsid w:val="00EA4E41"/>
    <w:rsid w:val="00EA4F7F"/>
    <w:rsid w:val="00EA4FB5"/>
    <w:rsid w:val="00EA51C3"/>
    <w:rsid w:val="00EA5587"/>
    <w:rsid w:val="00EA5716"/>
    <w:rsid w:val="00EA5817"/>
    <w:rsid w:val="00EA5B8B"/>
    <w:rsid w:val="00EA5CE8"/>
    <w:rsid w:val="00EA5EBA"/>
    <w:rsid w:val="00EA64B0"/>
    <w:rsid w:val="00EA6621"/>
    <w:rsid w:val="00EA6658"/>
    <w:rsid w:val="00EA6754"/>
    <w:rsid w:val="00EA6909"/>
    <w:rsid w:val="00EA6A22"/>
    <w:rsid w:val="00EA6A57"/>
    <w:rsid w:val="00EA6BB4"/>
    <w:rsid w:val="00EA6C04"/>
    <w:rsid w:val="00EA6C05"/>
    <w:rsid w:val="00EA6D5F"/>
    <w:rsid w:val="00EA6EAB"/>
    <w:rsid w:val="00EA6F11"/>
    <w:rsid w:val="00EA6FDE"/>
    <w:rsid w:val="00EA71A3"/>
    <w:rsid w:val="00EA75A0"/>
    <w:rsid w:val="00EA75C5"/>
    <w:rsid w:val="00EA75ED"/>
    <w:rsid w:val="00EA75EE"/>
    <w:rsid w:val="00EA78B1"/>
    <w:rsid w:val="00EA7B85"/>
    <w:rsid w:val="00EA7DEA"/>
    <w:rsid w:val="00EA7F32"/>
    <w:rsid w:val="00EA7FCA"/>
    <w:rsid w:val="00EB00F3"/>
    <w:rsid w:val="00EB0156"/>
    <w:rsid w:val="00EB0188"/>
    <w:rsid w:val="00EB026C"/>
    <w:rsid w:val="00EB0283"/>
    <w:rsid w:val="00EB0767"/>
    <w:rsid w:val="00EB096A"/>
    <w:rsid w:val="00EB0980"/>
    <w:rsid w:val="00EB09A4"/>
    <w:rsid w:val="00EB0AD2"/>
    <w:rsid w:val="00EB0B39"/>
    <w:rsid w:val="00EB0DAF"/>
    <w:rsid w:val="00EB0DC6"/>
    <w:rsid w:val="00EB0ED5"/>
    <w:rsid w:val="00EB1089"/>
    <w:rsid w:val="00EB1168"/>
    <w:rsid w:val="00EB1228"/>
    <w:rsid w:val="00EB1837"/>
    <w:rsid w:val="00EB1903"/>
    <w:rsid w:val="00EB1A3E"/>
    <w:rsid w:val="00EB1A5D"/>
    <w:rsid w:val="00EB1B9B"/>
    <w:rsid w:val="00EB1C23"/>
    <w:rsid w:val="00EB1DB9"/>
    <w:rsid w:val="00EB1E49"/>
    <w:rsid w:val="00EB1ED5"/>
    <w:rsid w:val="00EB1FD9"/>
    <w:rsid w:val="00EB2252"/>
    <w:rsid w:val="00EB22EF"/>
    <w:rsid w:val="00EB23CF"/>
    <w:rsid w:val="00EB240C"/>
    <w:rsid w:val="00EB24FD"/>
    <w:rsid w:val="00EB26E7"/>
    <w:rsid w:val="00EB2B81"/>
    <w:rsid w:val="00EB2D3D"/>
    <w:rsid w:val="00EB2D62"/>
    <w:rsid w:val="00EB2F52"/>
    <w:rsid w:val="00EB3233"/>
    <w:rsid w:val="00EB3309"/>
    <w:rsid w:val="00EB357F"/>
    <w:rsid w:val="00EB37CC"/>
    <w:rsid w:val="00EB39CC"/>
    <w:rsid w:val="00EB3A2E"/>
    <w:rsid w:val="00EB3A9F"/>
    <w:rsid w:val="00EB3AFB"/>
    <w:rsid w:val="00EB3C3C"/>
    <w:rsid w:val="00EB3C5E"/>
    <w:rsid w:val="00EB3D2D"/>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DCE"/>
    <w:rsid w:val="00EB5E08"/>
    <w:rsid w:val="00EB5F5A"/>
    <w:rsid w:val="00EB6034"/>
    <w:rsid w:val="00EB637F"/>
    <w:rsid w:val="00EB6433"/>
    <w:rsid w:val="00EB6505"/>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2E4F"/>
    <w:rsid w:val="00EC3539"/>
    <w:rsid w:val="00EC3662"/>
    <w:rsid w:val="00EC3A3B"/>
    <w:rsid w:val="00EC3B31"/>
    <w:rsid w:val="00EC3D1F"/>
    <w:rsid w:val="00EC3D3B"/>
    <w:rsid w:val="00EC40C6"/>
    <w:rsid w:val="00EC4218"/>
    <w:rsid w:val="00EC42D2"/>
    <w:rsid w:val="00EC439D"/>
    <w:rsid w:val="00EC4443"/>
    <w:rsid w:val="00EC459E"/>
    <w:rsid w:val="00EC4621"/>
    <w:rsid w:val="00EC4A87"/>
    <w:rsid w:val="00EC4A9A"/>
    <w:rsid w:val="00EC4B0A"/>
    <w:rsid w:val="00EC4BF1"/>
    <w:rsid w:val="00EC4CEF"/>
    <w:rsid w:val="00EC4DA3"/>
    <w:rsid w:val="00EC4E32"/>
    <w:rsid w:val="00EC5092"/>
    <w:rsid w:val="00EC520D"/>
    <w:rsid w:val="00EC5620"/>
    <w:rsid w:val="00EC56F5"/>
    <w:rsid w:val="00EC5987"/>
    <w:rsid w:val="00EC5AB0"/>
    <w:rsid w:val="00EC5CB0"/>
    <w:rsid w:val="00EC66F1"/>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3"/>
    <w:rsid w:val="00ED3998"/>
    <w:rsid w:val="00ED3A0D"/>
    <w:rsid w:val="00ED3A41"/>
    <w:rsid w:val="00ED3E73"/>
    <w:rsid w:val="00ED4050"/>
    <w:rsid w:val="00ED427C"/>
    <w:rsid w:val="00ED4615"/>
    <w:rsid w:val="00ED4624"/>
    <w:rsid w:val="00ED462C"/>
    <w:rsid w:val="00ED4643"/>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36"/>
    <w:rsid w:val="00ED669C"/>
    <w:rsid w:val="00ED676D"/>
    <w:rsid w:val="00ED696D"/>
    <w:rsid w:val="00ED6ABB"/>
    <w:rsid w:val="00ED6D98"/>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79"/>
    <w:rsid w:val="00EE2C6D"/>
    <w:rsid w:val="00EE2CC7"/>
    <w:rsid w:val="00EE2D2F"/>
    <w:rsid w:val="00EE2E27"/>
    <w:rsid w:val="00EE2E4E"/>
    <w:rsid w:val="00EE2F77"/>
    <w:rsid w:val="00EE30AA"/>
    <w:rsid w:val="00EE30E3"/>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642"/>
    <w:rsid w:val="00EE57E0"/>
    <w:rsid w:val="00EE582E"/>
    <w:rsid w:val="00EE588A"/>
    <w:rsid w:val="00EE5A24"/>
    <w:rsid w:val="00EE5A7F"/>
    <w:rsid w:val="00EE5BA8"/>
    <w:rsid w:val="00EE5D05"/>
    <w:rsid w:val="00EE5D09"/>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97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9"/>
    <w:rsid w:val="00EF225E"/>
    <w:rsid w:val="00EF2519"/>
    <w:rsid w:val="00EF265A"/>
    <w:rsid w:val="00EF28BC"/>
    <w:rsid w:val="00EF29D8"/>
    <w:rsid w:val="00EF2AFD"/>
    <w:rsid w:val="00EF2BCE"/>
    <w:rsid w:val="00EF2DAC"/>
    <w:rsid w:val="00EF2DFB"/>
    <w:rsid w:val="00EF2E71"/>
    <w:rsid w:val="00EF2FD0"/>
    <w:rsid w:val="00EF3253"/>
    <w:rsid w:val="00EF32C5"/>
    <w:rsid w:val="00EF340E"/>
    <w:rsid w:val="00EF36C0"/>
    <w:rsid w:val="00EF36D7"/>
    <w:rsid w:val="00EF38DA"/>
    <w:rsid w:val="00EF3E05"/>
    <w:rsid w:val="00EF43B2"/>
    <w:rsid w:val="00EF468D"/>
    <w:rsid w:val="00EF4788"/>
    <w:rsid w:val="00EF4896"/>
    <w:rsid w:val="00EF48A5"/>
    <w:rsid w:val="00EF48E8"/>
    <w:rsid w:val="00EF4920"/>
    <w:rsid w:val="00EF4ABE"/>
    <w:rsid w:val="00EF4AE8"/>
    <w:rsid w:val="00EF4B35"/>
    <w:rsid w:val="00EF4C0A"/>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CCC"/>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B87"/>
    <w:rsid w:val="00F01D0C"/>
    <w:rsid w:val="00F01EF6"/>
    <w:rsid w:val="00F0219E"/>
    <w:rsid w:val="00F02202"/>
    <w:rsid w:val="00F024D9"/>
    <w:rsid w:val="00F02527"/>
    <w:rsid w:val="00F025B4"/>
    <w:rsid w:val="00F025F3"/>
    <w:rsid w:val="00F026FA"/>
    <w:rsid w:val="00F027B5"/>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C48"/>
    <w:rsid w:val="00F03E3A"/>
    <w:rsid w:val="00F03F19"/>
    <w:rsid w:val="00F03F30"/>
    <w:rsid w:val="00F03FFF"/>
    <w:rsid w:val="00F04040"/>
    <w:rsid w:val="00F04400"/>
    <w:rsid w:val="00F044B2"/>
    <w:rsid w:val="00F0476E"/>
    <w:rsid w:val="00F049A3"/>
    <w:rsid w:val="00F04C06"/>
    <w:rsid w:val="00F04C4E"/>
    <w:rsid w:val="00F04C85"/>
    <w:rsid w:val="00F04D03"/>
    <w:rsid w:val="00F04D95"/>
    <w:rsid w:val="00F04ECE"/>
    <w:rsid w:val="00F04F91"/>
    <w:rsid w:val="00F0509E"/>
    <w:rsid w:val="00F054B8"/>
    <w:rsid w:val="00F05A60"/>
    <w:rsid w:val="00F05B76"/>
    <w:rsid w:val="00F05CFB"/>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BC"/>
    <w:rsid w:val="00F07DF5"/>
    <w:rsid w:val="00F07E33"/>
    <w:rsid w:val="00F10114"/>
    <w:rsid w:val="00F10331"/>
    <w:rsid w:val="00F1034C"/>
    <w:rsid w:val="00F10395"/>
    <w:rsid w:val="00F103C8"/>
    <w:rsid w:val="00F10435"/>
    <w:rsid w:val="00F105EF"/>
    <w:rsid w:val="00F106EC"/>
    <w:rsid w:val="00F10770"/>
    <w:rsid w:val="00F10791"/>
    <w:rsid w:val="00F10B31"/>
    <w:rsid w:val="00F10B6C"/>
    <w:rsid w:val="00F10DBE"/>
    <w:rsid w:val="00F10E87"/>
    <w:rsid w:val="00F10F46"/>
    <w:rsid w:val="00F11064"/>
    <w:rsid w:val="00F111EE"/>
    <w:rsid w:val="00F11222"/>
    <w:rsid w:val="00F11330"/>
    <w:rsid w:val="00F114E1"/>
    <w:rsid w:val="00F116C8"/>
    <w:rsid w:val="00F11790"/>
    <w:rsid w:val="00F11968"/>
    <w:rsid w:val="00F11AFE"/>
    <w:rsid w:val="00F11BA7"/>
    <w:rsid w:val="00F11C04"/>
    <w:rsid w:val="00F11CA3"/>
    <w:rsid w:val="00F11D35"/>
    <w:rsid w:val="00F11D48"/>
    <w:rsid w:val="00F11ECD"/>
    <w:rsid w:val="00F11F4A"/>
    <w:rsid w:val="00F12031"/>
    <w:rsid w:val="00F12129"/>
    <w:rsid w:val="00F1215C"/>
    <w:rsid w:val="00F121E9"/>
    <w:rsid w:val="00F1223B"/>
    <w:rsid w:val="00F12398"/>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8B7"/>
    <w:rsid w:val="00F16944"/>
    <w:rsid w:val="00F16ADC"/>
    <w:rsid w:val="00F16F87"/>
    <w:rsid w:val="00F16FE1"/>
    <w:rsid w:val="00F17007"/>
    <w:rsid w:val="00F17296"/>
    <w:rsid w:val="00F176C6"/>
    <w:rsid w:val="00F17715"/>
    <w:rsid w:val="00F17744"/>
    <w:rsid w:val="00F177ED"/>
    <w:rsid w:val="00F17CA4"/>
    <w:rsid w:val="00F17DDE"/>
    <w:rsid w:val="00F200B4"/>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8FA"/>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207"/>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17E"/>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63"/>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1E"/>
    <w:rsid w:val="00F3304B"/>
    <w:rsid w:val="00F33095"/>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6F1"/>
    <w:rsid w:val="00F357D9"/>
    <w:rsid w:val="00F359C2"/>
    <w:rsid w:val="00F35A19"/>
    <w:rsid w:val="00F35BE0"/>
    <w:rsid w:val="00F35C53"/>
    <w:rsid w:val="00F36039"/>
    <w:rsid w:val="00F3608E"/>
    <w:rsid w:val="00F361F3"/>
    <w:rsid w:val="00F36369"/>
    <w:rsid w:val="00F36451"/>
    <w:rsid w:val="00F367A0"/>
    <w:rsid w:val="00F36C7B"/>
    <w:rsid w:val="00F36D99"/>
    <w:rsid w:val="00F36E0A"/>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AE8"/>
    <w:rsid w:val="00F40DC5"/>
    <w:rsid w:val="00F40ED7"/>
    <w:rsid w:val="00F40F3F"/>
    <w:rsid w:val="00F40F53"/>
    <w:rsid w:val="00F41162"/>
    <w:rsid w:val="00F4119D"/>
    <w:rsid w:val="00F411E7"/>
    <w:rsid w:val="00F412E8"/>
    <w:rsid w:val="00F4133C"/>
    <w:rsid w:val="00F41545"/>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0"/>
    <w:rsid w:val="00F44AB4"/>
    <w:rsid w:val="00F44BAB"/>
    <w:rsid w:val="00F44CBE"/>
    <w:rsid w:val="00F44CF4"/>
    <w:rsid w:val="00F44ED3"/>
    <w:rsid w:val="00F451C8"/>
    <w:rsid w:val="00F451EE"/>
    <w:rsid w:val="00F45328"/>
    <w:rsid w:val="00F456FA"/>
    <w:rsid w:val="00F4581F"/>
    <w:rsid w:val="00F45AF4"/>
    <w:rsid w:val="00F45BD4"/>
    <w:rsid w:val="00F45C8D"/>
    <w:rsid w:val="00F45D60"/>
    <w:rsid w:val="00F45EEC"/>
    <w:rsid w:val="00F45FB2"/>
    <w:rsid w:val="00F46007"/>
    <w:rsid w:val="00F461CE"/>
    <w:rsid w:val="00F46225"/>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35"/>
    <w:rsid w:val="00F47FD2"/>
    <w:rsid w:val="00F500B5"/>
    <w:rsid w:val="00F50192"/>
    <w:rsid w:val="00F50250"/>
    <w:rsid w:val="00F50273"/>
    <w:rsid w:val="00F5037B"/>
    <w:rsid w:val="00F50569"/>
    <w:rsid w:val="00F50654"/>
    <w:rsid w:val="00F50967"/>
    <w:rsid w:val="00F50EA0"/>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10"/>
    <w:rsid w:val="00F53464"/>
    <w:rsid w:val="00F53485"/>
    <w:rsid w:val="00F535F0"/>
    <w:rsid w:val="00F53650"/>
    <w:rsid w:val="00F539A7"/>
    <w:rsid w:val="00F53A9F"/>
    <w:rsid w:val="00F53D59"/>
    <w:rsid w:val="00F540A0"/>
    <w:rsid w:val="00F54108"/>
    <w:rsid w:val="00F541E7"/>
    <w:rsid w:val="00F54361"/>
    <w:rsid w:val="00F545F4"/>
    <w:rsid w:val="00F546BC"/>
    <w:rsid w:val="00F54754"/>
    <w:rsid w:val="00F547FB"/>
    <w:rsid w:val="00F54A3E"/>
    <w:rsid w:val="00F54D6D"/>
    <w:rsid w:val="00F54F83"/>
    <w:rsid w:val="00F550D2"/>
    <w:rsid w:val="00F5550E"/>
    <w:rsid w:val="00F55972"/>
    <w:rsid w:val="00F55B88"/>
    <w:rsid w:val="00F55C51"/>
    <w:rsid w:val="00F55CD0"/>
    <w:rsid w:val="00F55E22"/>
    <w:rsid w:val="00F55EC9"/>
    <w:rsid w:val="00F55EFD"/>
    <w:rsid w:val="00F56001"/>
    <w:rsid w:val="00F56029"/>
    <w:rsid w:val="00F56064"/>
    <w:rsid w:val="00F56167"/>
    <w:rsid w:val="00F56376"/>
    <w:rsid w:val="00F5642C"/>
    <w:rsid w:val="00F56456"/>
    <w:rsid w:val="00F565A7"/>
    <w:rsid w:val="00F56718"/>
    <w:rsid w:val="00F5675E"/>
    <w:rsid w:val="00F567B1"/>
    <w:rsid w:val="00F56D2C"/>
    <w:rsid w:val="00F56DD5"/>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3FE"/>
    <w:rsid w:val="00F60571"/>
    <w:rsid w:val="00F60816"/>
    <w:rsid w:val="00F60D59"/>
    <w:rsid w:val="00F60D93"/>
    <w:rsid w:val="00F60EEE"/>
    <w:rsid w:val="00F60FDE"/>
    <w:rsid w:val="00F61194"/>
    <w:rsid w:val="00F61259"/>
    <w:rsid w:val="00F61278"/>
    <w:rsid w:val="00F612AF"/>
    <w:rsid w:val="00F6136B"/>
    <w:rsid w:val="00F613C7"/>
    <w:rsid w:val="00F6146F"/>
    <w:rsid w:val="00F61695"/>
    <w:rsid w:val="00F617E8"/>
    <w:rsid w:val="00F61801"/>
    <w:rsid w:val="00F61A26"/>
    <w:rsid w:val="00F61BB0"/>
    <w:rsid w:val="00F61DB9"/>
    <w:rsid w:val="00F61F20"/>
    <w:rsid w:val="00F62251"/>
    <w:rsid w:val="00F62474"/>
    <w:rsid w:val="00F62562"/>
    <w:rsid w:val="00F62576"/>
    <w:rsid w:val="00F62794"/>
    <w:rsid w:val="00F627A5"/>
    <w:rsid w:val="00F627BD"/>
    <w:rsid w:val="00F62858"/>
    <w:rsid w:val="00F62906"/>
    <w:rsid w:val="00F629B1"/>
    <w:rsid w:val="00F62B29"/>
    <w:rsid w:val="00F62B76"/>
    <w:rsid w:val="00F62B80"/>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BB"/>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44C"/>
    <w:rsid w:val="00F745D0"/>
    <w:rsid w:val="00F74659"/>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74"/>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6D"/>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836"/>
    <w:rsid w:val="00F86A25"/>
    <w:rsid w:val="00F86A87"/>
    <w:rsid w:val="00F86C5D"/>
    <w:rsid w:val="00F86D8F"/>
    <w:rsid w:val="00F86F46"/>
    <w:rsid w:val="00F8727F"/>
    <w:rsid w:val="00F87280"/>
    <w:rsid w:val="00F87325"/>
    <w:rsid w:val="00F87743"/>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96"/>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2FA7"/>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3B"/>
    <w:rsid w:val="00F93E65"/>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650"/>
    <w:rsid w:val="00F95668"/>
    <w:rsid w:val="00F957E9"/>
    <w:rsid w:val="00F95AD3"/>
    <w:rsid w:val="00F95B98"/>
    <w:rsid w:val="00F95CF5"/>
    <w:rsid w:val="00F960BC"/>
    <w:rsid w:val="00F965CB"/>
    <w:rsid w:val="00F967BB"/>
    <w:rsid w:val="00F96827"/>
    <w:rsid w:val="00F968A4"/>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B"/>
    <w:rsid w:val="00FA084D"/>
    <w:rsid w:val="00FA096F"/>
    <w:rsid w:val="00FA0AD4"/>
    <w:rsid w:val="00FA0C4F"/>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D46"/>
    <w:rsid w:val="00FA2F41"/>
    <w:rsid w:val="00FA2FB0"/>
    <w:rsid w:val="00FA303A"/>
    <w:rsid w:val="00FA309E"/>
    <w:rsid w:val="00FA313C"/>
    <w:rsid w:val="00FA3150"/>
    <w:rsid w:val="00FA31D2"/>
    <w:rsid w:val="00FA3590"/>
    <w:rsid w:val="00FA39AE"/>
    <w:rsid w:val="00FA3BA6"/>
    <w:rsid w:val="00FA3C38"/>
    <w:rsid w:val="00FA3CBA"/>
    <w:rsid w:val="00FA3DD7"/>
    <w:rsid w:val="00FA410C"/>
    <w:rsid w:val="00FA4225"/>
    <w:rsid w:val="00FA46DC"/>
    <w:rsid w:val="00FA4823"/>
    <w:rsid w:val="00FA49B6"/>
    <w:rsid w:val="00FA49D1"/>
    <w:rsid w:val="00FA4A23"/>
    <w:rsid w:val="00FA4D11"/>
    <w:rsid w:val="00FA4D96"/>
    <w:rsid w:val="00FA4E69"/>
    <w:rsid w:val="00FA4F24"/>
    <w:rsid w:val="00FA50C2"/>
    <w:rsid w:val="00FA5158"/>
    <w:rsid w:val="00FA51B5"/>
    <w:rsid w:val="00FA52D7"/>
    <w:rsid w:val="00FA532D"/>
    <w:rsid w:val="00FA54F7"/>
    <w:rsid w:val="00FA5689"/>
    <w:rsid w:val="00FA5730"/>
    <w:rsid w:val="00FA588B"/>
    <w:rsid w:val="00FA5961"/>
    <w:rsid w:val="00FA59AF"/>
    <w:rsid w:val="00FA59D9"/>
    <w:rsid w:val="00FA5C1C"/>
    <w:rsid w:val="00FA5CCA"/>
    <w:rsid w:val="00FA5CD8"/>
    <w:rsid w:val="00FA5D21"/>
    <w:rsid w:val="00FA5F8E"/>
    <w:rsid w:val="00FA60AA"/>
    <w:rsid w:val="00FA62BD"/>
    <w:rsid w:val="00FA69E8"/>
    <w:rsid w:val="00FA6D74"/>
    <w:rsid w:val="00FA6EC6"/>
    <w:rsid w:val="00FA6FDE"/>
    <w:rsid w:val="00FA7194"/>
    <w:rsid w:val="00FA72B3"/>
    <w:rsid w:val="00FA72D5"/>
    <w:rsid w:val="00FA73DB"/>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BE4"/>
    <w:rsid w:val="00FB1DFA"/>
    <w:rsid w:val="00FB1FC5"/>
    <w:rsid w:val="00FB204E"/>
    <w:rsid w:val="00FB2154"/>
    <w:rsid w:val="00FB21D1"/>
    <w:rsid w:val="00FB24B1"/>
    <w:rsid w:val="00FB279D"/>
    <w:rsid w:val="00FB2935"/>
    <w:rsid w:val="00FB2AC4"/>
    <w:rsid w:val="00FB2ADF"/>
    <w:rsid w:val="00FB2B4F"/>
    <w:rsid w:val="00FB2C37"/>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1FC"/>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3EB"/>
    <w:rsid w:val="00FC3480"/>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0BC"/>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0AC"/>
    <w:rsid w:val="00FC7342"/>
    <w:rsid w:val="00FC73F5"/>
    <w:rsid w:val="00FC74D2"/>
    <w:rsid w:val="00FC752B"/>
    <w:rsid w:val="00FC7597"/>
    <w:rsid w:val="00FC7683"/>
    <w:rsid w:val="00FC76DC"/>
    <w:rsid w:val="00FC7B14"/>
    <w:rsid w:val="00FC7B5E"/>
    <w:rsid w:val="00FC7C7A"/>
    <w:rsid w:val="00FC7E04"/>
    <w:rsid w:val="00FD00F0"/>
    <w:rsid w:val="00FD016D"/>
    <w:rsid w:val="00FD02A5"/>
    <w:rsid w:val="00FD04F2"/>
    <w:rsid w:val="00FD0BF4"/>
    <w:rsid w:val="00FD108B"/>
    <w:rsid w:val="00FD11DD"/>
    <w:rsid w:val="00FD13B9"/>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4DF"/>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2CB"/>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0"/>
    <w:rsid w:val="00FE03D9"/>
    <w:rsid w:val="00FE0540"/>
    <w:rsid w:val="00FE0630"/>
    <w:rsid w:val="00FE0728"/>
    <w:rsid w:val="00FE084F"/>
    <w:rsid w:val="00FE0968"/>
    <w:rsid w:val="00FE0D53"/>
    <w:rsid w:val="00FE0EB6"/>
    <w:rsid w:val="00FE0F31"/>
    <w:rsid w:val="00FE0FBD"/>
    <w:rsid w:val="00FE0FF8"/>
    <w:rsid w:val="00FE11B5"/>
    <w:rsid w:val="00FE12AC"/>
    <w:rsid w:val="00FE13C3"/>
    <w:rsid w:val="00FE17F3"/>
    <w:rsid w:val="00FE184B"/>
    <w:rsid w:val="00FE18A5"/>
    <w:rsid w:val="00FE1A29"/>
    <w:rsid w:val="00FE2009"/>
    <w:rsid w:val="00FE20E4"/>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8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86"/>
    <w:rsid w:val="00FF22DF"/>
    <w:rsid w:val="00FF2406"/>
    <w:rsid w:val="00FF25BA"/>
    <w:rsid w:val="00FF25C5"/>
    <w:rsid w:val="00FF25F0"/>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CF1"/>
    <w:rsid w:val="00FF4D88"/>
    <w:rsid w:val="00FF4FFE"/>
    <w:rsid w:val="00FF50C4"/>
    <w:rsid w:val="00FF527C"/>
    <w:rsid w:val="00FF5398"/>
    <w:rsid w:val="00FF5552"/>
    <w:rsid w:val="00FF5617"/>
    <w:rsid w:val="00FF5651"/>
    <w:rsid w:val="00FF59BF"/>
    <w:rsid w:val="00FF59E0"/>
    <w:rsid w:val="00FF5C0C"/>
    <w:rsid w:val="00FF5F04"/>
    <w:rsid w:val="00FF5F0B"/>
    <w:rsid w:val="00FF5F2A"/>
    <w:rsid w:val="00FF5FB2"/>
    <w:rsid w:val="00FF5FD2"/>
    <w:rsid w:val="00FF6015"/>
    <w:rsid w:val="00FF62A0"/>
    <w:rsid w:val="00FF640A"/>
    <w:rsid w:val="00FF6586"/>
    <w:rsid w:val="00FF6623"/>
    <w:rsid w:val="00FF6663"/>
    <w:rsid w:val="00FF67F9"/>
    <w:rsid w:val="00FF68ED"/>
    <w:rsid w:val="00FF698E"/>
    <w:rsid w:val="00FF6CA2"/>
    <w:rsid w:val="00FF6CBB"/>
    <w:rsid w:val="00FF6F49"/>
    <w:rsid w:val="00FF7170"/>
    <w:rsid w:val="00FF7371"/>
    <w:rsid w:val="00FF7452"/>
    <w:rsid w:val="00FF75FD"/>
    <w:rsid w:val="00FF76DF"/>
    <w:rsid w:val="00FF7732"/>
    <w:rsid w:val="00FF77EE"/>
    <w:rsid w:val="00FF7876"/>
    <w:rsid w:val="00FF79EF"/>
    <w:rsid w:val="00FF7A80"/>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qFormat="1"/>
    <w:lsdException w:name="footer" w:uiPriority="99"/>
    <w:lsdException w:name="caption" w:uiPriority="35" w:qFormat="1"/>
    <w:lsdException w:name="annotation reference" w:uiPriority="99"/>
    <w:lsdException w:name="endnote text" w:qFormat="1"/>
    <w:lsdException w:name="List Bullet" w:qFormat="1"/>
    <w:lsdException w:name="List Number 3" w:uiPriority="99"/>
    <w:lsdException w:name="Title" w:semiHidden="0" w:unhideWhenUsed="0" w:qFormat="1"/>
    <w:lsdException w:name="Default Paragraph Font" w:uiPriority="1"/>
    <w:lsdException w:name="Body Text" w:uiPriority="1" w:qFormat="1"/>
    <w:lsdException w:name="Subtitle" w:semiHidden="0" w:unhideWhenUsed="0" w:qFormat="1"/>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1"/>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iPriority w:val="99"/>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uiPriority w:val="99"/>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uiPriority w:val="3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uiPriority w:val="99"/>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uiPriority w:val="39"/>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uiPriority w:val="9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uiPriority w:val="99"/>
    <w:rsid w:val="00EC3D1F"/>
    <w:rPr>
      <w:b/>
      <w:bCs/>
    </w:rPr>
  </w:style>
  <w:style w:type="character" w:customStyle="1" w:styleId="affffffffffc">
    <w:name w:val="Тема примечания Знак"/>
    <w:basedOn w:val="affffffffffa"/>
    <w:link w:val="affffffffffb"/>
    <w:uiPriority w:val="99"/>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uiPriority w:val="99"/>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uiPriority w:val="31"/>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uiPriority w:val="99"/>
    <w:rsid w:val="00472E07"/>
    <w:rPr>
      <w:rFonts w:ascii="Arial" w:hAnsi="Arial"/>
      <w:szCs w:val="24"/>
    </w:rPr>
  </w:style>
  <w:style w:type="character" w:customStyle="1" w:styleId="21f5">
    <w:name w:val="Основной текст с отступом 2 Знак1"/>
    <w:basedOn w:val="af6"/>
    <w:uiPriority w:val="99"/>
    <w:rsid w:val="00472E07"/>
    <w:rPr>
      <w:rFonts w:ascii="Arial" w:hAnsi="Arial"/>
      <w:szCs w:val="24"/>
    </w:rPr>
  </w:style>
  <w:style w:type="character" w:customStyle="1" w:styleId="31d">
    <w:name w:val="Основной текст с отступом 3 Знак1"/>
    <w:basedOn w:val="af6"/>
    <w:uiPriority w:val="99"/>
    <w:rsid w:val="00472E07"/>
    <w:rPr>
      <w:rFonts w:ascii="Arial" w:hAnsi="Arial"/>
      <w:sz w:val="16"/>
      <w:szCs w:val="16"/>
    </w:rPr>
  </w:style>
  <w:style w:type="character" w:customStyle="1" w:styleId="1ffffff5">
    <w:name w:val="Схема документа Знак1"/>
    <w:basedOn w:val="af6"/>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6"/>
    <w:link w:val="STP3"/>
    <w:rsid w:val="006B002B"/>
    <w:rPr>
      <w:rFonts w:ascii="Arial" w:eastAsia="Calibri" w:hAnsi="Arial" w:cs="Times New Roman"/>
      <w:sz w:val="20"/>
      <w:szCs w:val="20"/>
    </w:rPr>
  </w:style>
  <w:style w:type="paragraph" w:customStyle="1" w:styleId="ConsPlusDocList">
    <w:name w:val="ConsPlusDocList"/>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7">
    <w:name w:val="текст табл"/>
    <w:basedOn w:val="af5"/>
    <w:link w:val="afffffffffffffffffffffffffffff8"/>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8">
    <w:name w:val="текст табл Знак"/>
    <w:link w:val="afffffffffffffffffffffffffffff7"/>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9">
    <w:name w:val="МОН основной"/>
    <w:basedOn w:val="af5"/>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5"/>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5"/>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6"/>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11">
    <w:name w:val="Знак Знак201"/>
    <w:rsid w:val="003E483F"/>
    <w:rPr>
      <w:rFonts w:ascii="Arial" w:eastAsia="Times New Roman" w:hAnsi="Arial" w:cs="Arial"/>
      <w:bCs w:val="0"/>
      <w:noProof w:val="0"/>
      <w:kern w:val="1"/>
      <w:sz w:val="36"/>
      <w:szCs w:val="32"/>
      <w:lang w:eastAsia="ar-SA"/>
    </w:rPr>
  </w:style>
  <w:style w:type="character" w:customStyle="1" w:styleId="1910">
    <w:name w:val="Знак Знак191"/>
    <w:rsid w:val="003E483F"/>
    <w:rPr>
      <w:rFonts w:ascii="Arial" w:eastAsia="Times New Roman" w:hAnsi="Arial" w:cs="Arial"/>
      <w:bCs w:val="0"/>
      <w:iCs w:val="0"/>
      <w:noProof w:val="0"/>
      <w:sz w:val="32"/>
      <w:szCs w:val="28"/>
      <w:lang w:eastAsia="ar-SA"/>
    </w:rPr>
  </w:style>
  <w:style w:type="character" w:customStyle="1" w:styleId="21f8">
    <w:name w:val="Заголовок 2 Знак Знак Знак Знак1"/>
    <w:rsid w:val="00344672"/>
    <w:rPr>
      <w:rFonts w:ascii="Arial" w:eastAsia="Times New Roman" w:hAnsi="Arial" w:cs="Arial"/>
      <w:b/>
      <w:bCs/>
      <w:sz w:val="20"/>
      <w:szCs w:val="24"/>
      <w:lang w:eastAsia="ru-RU"/>
    </w:rPr>
  </w:style>
  <w:style w:type="character" w:customStyle="1" w:styleId="afffffffffffffffffffffffffffffa">
    <w:name w:val="Основной текст Знак Знак Знак Знак Знак"/>
    <w:rsid w:val="00344672"/>
    <w:rPr>
      <w:rFonts w:ascii="Times New Roman" w:eastAsia="Times New Roman" w:hAnsi="Times New Roman" w:cs="Times New Roman"/>
      <w:b/>
      <w:bCs/>
      <w:sz w:val="24"/>
      <w:szCs w:val="24"/>
      <w:lang w:eastAsia="ru-RU"/>
    </w:rPr>
  </w:style>
  <w:style w:type="character" w:customStyle="1" w:styleId="afffffffffffffffffffffffffffffb">
    <w:name w:val="ВерхКолонтитул Знак Знак"/>
    <w:rsid w:val="00344672"/>
    <w:rPr>
      <w:rFonts w:ascii="Times New Roman" w:eastAsia="Times New Roman" w:hAnsi="Times New Roman" w:cs="Times New Roman"/>
      <w:sz w:val="24"/>
      <w:szCs w:val="24"/>
      <w:lang w:eastAsia="ru-RU"/>
    </w:rPr>
  </w:style>
  <w:style w:type="paragraph" w:customStyle="1" w:styleId="IiAacao1">
    <w:name w:val="Ii? Aacao1"/>
    <w:basedOn w:val="af5"/>
    <w:rsid w:val="00344672"/>
    <w:pPr>
      <w:overflowPunct w:val="0"/>
      <w:autoSpaceDE w:val="0"/>
      <w:autoSpaceDN w:val="0"/>
      <w:adjustRightInd w:val="0"/>
      <w:spacing w:before="60" w:after="0" w:line="240" w:lineRule="auto"/>
      <w:ind w:firstLine="397"/>
      <w:jc w:val="both"/>
      <w:textAlignment w:val="baseline"/>
    </w:pPr>
    <w:rPr>
      <w:rFonts w:ascii="Times New Roman" w:eastAsia="Times New Roman" w:hAnsi="Times New Roman" w:cs="Times New Roman"/>
      <w:sz w:val="24"/>
      <w:szCs w:val="20"/>
      <w:lang w:eastAsia="ru-RU"/>
    </w:rPr>
  </w:style>
  <w:style w:type="character" w:customStyle="1" w:styleId="AaEiaaen">
    <w:name w:val="Aa?Eiaaen"/>
    <w:rsid w:val="00344672"/>
    <w:rPr>
      <w:vertAlign w:val="superscript"/>
    </w:rPr>
  </w:style>
  <w:style w:type="paragraph" w:customStyle="1" w:styleId="xl24">
    <w:name w:val="xl24"/>
    <w:basedOn w:val="af5"/>
    <w:rsid w:val="0034467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5">
    <w:name w:val="xl25"/>
    <w:basedOn w:val="af5"/>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6">
    <w:name w:val="xl26"/>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7">
    <w:name w:val="xl27"/>
    <w:basedOn w:val="af5"/>
    <w:rsid w:val="0034467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
    <w:name w:val="xl28"/>
    <w:basedOn w:val="af5"/>
    <w:rsid w:val="0034467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9">
    <w:name w:val="xl29"/>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0">
    <w:name w:val="xl30"/>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1">
    <w:name w:val="xl31"/>
    <w:basedOn w:val="af5"/>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
    <w:name w:val="xl33"/>
    <w:basedOn w:val="af5"/>
    <w:rsid w:val="0034467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4">
    <w:name w:val="xl34"/>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5">
    <w:name w:val="xl35"/>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
    <w:name w:val="xl36"/>
    <w:basedOn w:val="af5"/>
    <w:rsid w:val="0034467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7">
    <w:name w:val="xl37"/>
    <w:basedOn w:val="af5"/>
    <w:rsid w:val="0034467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
    <w:name w:val="xl38"/>
    <w:basedOn w:val="af5"/>
    <w:rsid w:val="0034467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f5"/>
    <w:rsid w:val="0034467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1">
    <w:name w:val="xl41"/>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2">
    <w:name w:val="xl42"/>
    <w:basedOn w:val="af5"/>
    <w:rsid w:val="0034467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f5"/>
    <w:rsid w:val="0034467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4">
    <w:name w:val="xl44"/>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Normal2">
    <w:name w:val="Normal Знак Знак Знак Знак Знак"/>
    <w:rsid w:val="00344672"/>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ffffffffffffffffffffffffffc">
    <w:name w:val="перечисления с цифрой"/>
    <w:basedOn w:val="af5"/>
    <w:rsid w:val="00344672"/>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fffffffffffffffd">
    <w:name w:val="Перечисления с чертой"/>
    <w:basedOn w:val="af5"/>
    <w:rsid w:val="00344672"/>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fffffffffffffffe">
    <w:name w:val="Заголграф"/>
    <w:basedOn w:val="32"/>
    <w:rsid w:val="00344672"/>
    <w:pPr>
      <w:keepLines w:val="0"/>
      <w:spacing w:before="120" w:after="240" w:line="240" w:lineRule="auto"/>
      <w:jc w:val="center"/>
      <w:outlineLvl w:val="9"/>
    </w:pPr>
    <w:rPr>
      <w:rFonts w:ascii="Arial" w:eastAsia="Times New Roman" w:hAnsi="Arial" w:cs="Times New Roman"/>
      <w:bCs w:val="0"/>
      <w:color w:val="auto"/>
      <w:szCs w:val="20"/>
      <w:lang w:eastAsia="ru-RU"/>
    </w:rPr>
  </w:style>
  <w:style w:type="paragraph" w:customStyle="1" w:styleId="SV">
    <w:name w:val="SV"/>
    <w:basedOn w:val="af5"/>
    <w:autoRedefine/>
    <w:rsid w:val="00344672"/>
    <w:pPr>
      <w:spacing w:after="0" w:line="360" w:lineRule="auto"/>
      <w:ind w:firstLine="709"/>
      <w:jc w:val="both"/>
    </w:pPr>
    <w:rPr>
      <w:rFonts w:ascii="Times New Roman" w:eastAsia="Times New Roman" w:hAnsi="Times New Roman" w:cs="Times New Roman"/>
      <w:color w:val="339966"/>
      <w:sz w:val="24"/>
      <w:szCs w:val="24"/>
      <w:lang w:eastAsia="ru-RU"/>
    </w:rPr>
  </w:style>
  <w:style w:type="paragraph" w:customStyle="1" w:styleId="Table">
    <w:name w:val="Table"/>
    <w:basedOn w:val="af5"/>
    <w:rsid w:val="00344672"/>
    <w:pPr>
      <w:keepNext/>
      <w:spacing w:after="0" w:line="240" w:lineRule="auto"/>
    </w:pPr>
    <w:rPr>
      <w:rFonts w:ascii="Bookman Old Style" w:eastAsia="Times New Roman" w:hAnsi="Bookman Old Style" w:cs="Times New Roman"/>
      <w:snapToGrid w:val="0"/>
      <w:color w:val="000000"/>
      <w:sz w:val="20"/>
      <w:szCs w:val="20"/>
      <w:lang w:val="en-AU"/>
    </w:rPr>
  </w:style>
  <w:style w:type="paragraph" w:customStyle="1" w:styleId="CM10">
    <w:name w:val="CM10"/>
    <w:basedOn w:val="af5"/>
    <w:next w:val="af5"/>
    <w:rsid w:val="00344672"/>
    <w:pPr>
      <w:widowControl w:val="0"/>
      <w:autoSpaceDE w:val="0"/>
      <w:autoSpaceDN w:val="0"/>
      <w:adjustRightInd w:val="0"/>
      <w:spacing w:after="0" w:line="240" w:lineRule="atLeast"/>
    </w:pPr>
    <w:rPr>
      <w:rFonts w:ascii="SFR M 1728" w:eastAsia="Times New Roman" w:hAnsi="SFR M 1728" w:cs="Times New Roman"/>
      <w:sz w:val="24"/>
      <w:szCs w:val="24"/>
      <w:lang w:eastAsia="ru-RU"/>
    </w:rPr>
  </w:style>
  <w:style w:type="paragraph" w:customStyle="1" w:styleId="4ff0">
    <w:name w:val="Основной текст 4"/>
    <w:basedOn w:val="aff4"/>
    <w:rsid w:val="00344672"/>
    <w:pPr>
      <w:widowControl/>
      <w:suppressAutoHyphens w:val="0"/>
      <w:overflowPunct w:val="0"/>
      <w:autoSpaceDE w:val="0"/>
      <w:autoSpaceDN w:val="0"/>
      <w:adjustRightInd w:val="0"/>
      <w:ind w:left="360"/>
      <w:jc w:val="left"/>
      <w:textAlignment w:val="baseline"/>
    </w:pPr>
    <w:rPr>
      <w:rFonts w:ascii="MS Serif" w:hAnsi="MS Serif" w:cs="Times New Roman"/>
      <w:sz w:val="20"/>
      <w:lang w:eastAsia="ru-RU"/>
    </w:rPr>
  </w:style>
  <w:style w:type="character" w:customStyle="1" w:styleId="Normal1Char">
    <w:name w:val="Normal1 Char"/>
    <w:rsid w:val="00344672"/>
    <w:rPr>
      <w:snapToGrid w:val="0"/>
      <w:sz w:val="24"/>
      <w:lang w:val="ru-RU" w:eastAsia="ru-RU" w:bidi="ar-SA"/>
    </w:rPr>
  </w:style>
  <w:style w:type="paragraph" w:customStyle="1" w:styleId="Normal10-02">
    <w:name w:val="Normal + 10 пт полужирный По центру Слева:  -02 см Справ..."/>
    <w:basedOn w:val="Normal1"/>
    <w:rsid w:val="00344672"/>
    <w:pPr>
      <w:snapToGrid w:val="0"/>
      <w:ind w:left="-113" w:right="-113"/>
      <w:jc w:val="center"/>
    </w:pPr>
    <w:rPr>
      <w:b/>
      <w:bCs/>
    </w:rPr>
  </w:style>
  <w:style w:type="paragraph" w:customStyle="1" w:styleId="11fb">
    <w:name w:val="Оглавление 11"/>
    <w:basedOn w:val="af5"/>
    <w:uiPriority w:val="1"/>
    <w:qFormat/>
    <w:rsid w:val="00ED6D98"/>
    <w:pPr>
      <w:widowControl w:val="0"/>
      <w:autoSpaceDE w:val="0"/>
      <w:autoSpaceDN w:val="0"/>
      <w:spacing w:before="163" w:after="0" w:line="322" w:lineRule="exact"/>
      <w:ind w:left="101"/>
    </w:pPr>
    <w:rPr>
      <w:rFonts w:ascii="Times New Roman" w:eastAsia="Times New Roman" w:hAnsi="Times New Roman" w:cs="Times New Roman"/>
      <w:sz w:val="28"/>
      <w:szCs w:val="28"/>
    </w:rPr>
  </w:style>
  <w:style w:type="paragraph" w:customStyle="1" w:styleId="21f9">
    <w:name w:val="Оглавление 21"/>
    <w:basedOn w:val="af5"/>
    <w:uiPriority w:val="1"/>
    <w:qFormat/>
    <w:rsid w:val="00ED6D98"/>
    <w:pPr>
      <w:widowControl w:val="0"/>
      <w:autoSpaceDE w:val="0"/>
      <w:autoSpaceDN w:val="0"/>
      <w:spacing w:before="61" w:after="0" w:line="240" w:lineRule="auto"/>
      <w:ind w:left="101"/>
    </w:pPr>
    <w:rPr>
      <w:rFonts w:ascii="Times New Roman" w:eastAsia="Times New Roman" w:hAnsi="Times New Roman" w:cs="Times New Roman"/>
      <w:sz w:val="26"/>
      <w:szCs w:val="26"/>
    </w:rPr>
  </w:style>
  <w:style w:type="paragraph" w:customStyle="1" w:styleId="31e">
    <w:name w:val="Оглавление 31"/>
    <w:basedOn w:val="af5"/>
    <w:uiPriority w:val="1"/>
    <w:qFormat/>
    <w:rsid w:val="00ED6D98"/>
    <w:pPr>
      <w:widowControl w:val="0"/>
      <w:autoSpaceDE w:val="0"/>
      <w:autoSpaceDN w:val="0"/>
      <w:spacing w:before="59" w:after="0" w:line="240" w:lineRule="auto"/>
      <w:ind w:left="221"/>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qFormat="1"/>
    <w:lsdException w:name="footer" w:uiPriority="99"/>
    <w:lsdException w:name="caption" w:uiPriority="35" w:qFormat="1"/>
    <w:lsdException w:name="annotation reference" w:uiPriority="99"/>
    <w:lsdException w:name="endnote text" w:qFormat="1"/>
    <w:lsdException w:name="List Bullet" w:qFormat="1"/>
    <w:lsdException w:name="List Number 3" w:uiPriority="99"/>
    <w:lsdException w:name="Title" w:semiHidden="0" w:unhideWhenUsed="0" w:qFormat="1"/>
    <w:lsdException w:name="Default Paragraph Font" w:uiPriority="1"/>
    <w:lsdException w:name="Body Text" w:uiPriority="1" w:qFormat="1"/>
    <w:lsdException w:name="Subtitle" w:semiHidden="0" w:unhideWhenUsed="0" w:qFormat="1"/>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1"/>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iPriority w:val="99"/>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uiPriority w:val="99"/>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uiPriority w:val="3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uiPriority w:val="99"/>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uiPriority w:val="39"/>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uiPriority w:val="9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uiPriority w:val="99"/>
    <w:rsid w:val="00EC3D1F"/>
    <w:rPr>
      <w:b/>
      <w:bCs/>
    </w:rPr>
  </w:style>
  <w:style w:type="character" w:customStyle="1" w:styleId="affffffffffc">
    <w:name w:val="Тема примечания Знак"/>
    <w:basedOn w:val="affffffffffa"/>
    <w:link w:val="affffffffffb"/>
    <w:uiPriority w:val="99"/>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uiPriority w:val="99"/>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uiPriority w:val="31"/>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uiPriority w:val="99"/>
    <w:rsid w:val="00472E07"/>
    <w:rPr>
      <w:rFonts w:ascii="Arial" w:hAnsi="Arial"/>
      <w:szCs w:val="24"/>
    </w:rPr>
  </w:style>
  <w:style w:type="character" w:customStyle="1" w:styleId="21f5">
    <w:name w:val="Основной текст с отступом 2 Знак1"/>
    <w:basedOn w:val="af6"/>
    <w:uiPriority w:val="99"/>
    <w:rsid w:val="00472E07"/>
    <w:rPr>
      <w:rFonts w:ascii="Arial" w:hAnsi="Arial"/>
      <w:szCs w:val="24"/>
    </w:rPr>
  </w:style>
  <w:style w:type="character" w:customStyle="1" w:styleId="31d">
    <w:name w:val="Основной текст с отступом 3 Знак1"/>
    <w:basedOn w:val="af6"/>
    <w:uiPriority w:val="99"/>
    <w:rsid w:val="00472E07"/>
    <w:rPr>
      <w:rFonts w:ascii="Arial" w:hAnsi="Arial"/>
      <w:sz w:val="16"/>
      <w:szCs w:val="16"/>
    </w:rPr>
  </w:style>
  <w:style w:type="character" w:customStyle="1" w:styleId="1ffffff5">
    <w:name w:val="Схема документа Знак1"/>
    <w:basedOn w:val="af6"/>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6"/>
    <w:link w:val="STP3"/>
    <w:rsid w:val="006B002B"/>
    <w:rPr>
      <w:rFonts w:ascii="Arial" w:eastAsia="Calibri" w:hAnsi="Arial" w:cs="Times New Roman"/>
      <w:sz w:val="20"/>
      <w:szCs w:val="20"/>
    </w:rPr>
  </w:style>
  <w:style w:type="paragraph" w:customStyle="1" w:styleId="ConsPlusDocList">
    <w:name w:val="ConsPlusDocList"/>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7">
    <w:name w:val="текст табл"/>
    <w:basedOn w:val="af5"/>
    <w:link w:val="afffffffffffffffffffffffffffff8"/>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8">
    <w:name w:val="текст табл Знак"/>
    <w:link w:val="afffffffffffffffffffffffffffff7"/>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9">
    <w:name w:val="МОН основной"/>
    <w:basedOn w:val="af5"/>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5"/>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5"/>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6"/>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11">
    <w:name w:val="Знак Знак201"/>
    <w:rsid w:val="003E483F"/>
    <w:rPr>
      <w:rFonts w:ascii="Arial" w:eastAsia="Times New Roman" w:hAnsi="Arial" w:cs="Arial"/>
      <w:bCs w:val="0"/>
      <w:noProof w:val="0"/>
      <w:kern w:val="1"/>
      <w:sz w:val="36"/>
      <w:szCs w:val="32"/>
      <w:lang w:eastAsia="ar-SA"/>
    </w:rPr>
  </w:style>
  <w:style w:type="character" w:customStyle="1" w:styleId="1910">
    <w:name w:val="Знак Знак191"/>
    <w:rsid w:val="003E483F"/>
    <w:rPr>
      <w:rFonts w:ascii="Arial" w:eastAsia="Times New Roman" w:hAnsi="Arial" w:cs="Arial"/>
      <w:bCs w:val="0"/>
      <w:iCs w:val="0"/>
      <w:noProof w:val="0"/>
      <w:sz w:val="32"/>
      <w:szCs w:val="28"/>
      <w:lang w:eastAsia="ar-SA"/>
    </w:rPr>
  </w:style>
  <w:style w:type="character" w:customStyle="1" w:styleId="21f8">
    <w:name w:val="Заголовок 2 Знак Знак Знак Знак1"/>
    <w:rsid w:val="00344672"/>
    <w:rPr>
      <w:rFonts w:ascii="Arial" w:eastAsia="Times New Roman" w:hAnsi="Arial" w:cs="Arial"/>
      <w:b/>
      <w:bCs/>
      <w:sz w:val="20"/>
      <w:szCs w:val="24"/>
      <w:lang w:eastAsia="ru-RU"/>
    </w:rPr>
  </w:style>
  <w:style w:type="character" w:customStyle="1" w:styleId="afffffffffffffffffffffffffffffa">
    <w:name w:val="Основной текст Знак Знак Знак Знак Знак"/>
    <w:rsid w:val="00344672"/>
    <w:rPr>
      <w:rFonts w:ascii="Times New Roman" w:eastAsia="Times New Roman" w:hAnsi="Times New Roman" w:cs="Times New Roman"/>
      <w:b/>
      <w:bCs/>
      <w:sz w:val="24"/>
      <w:szCs w:val="24"/>
      <w:lang w:eastAsia="ru-RU"/>
    </w:rPr>
  </w:style>
  <w:style w:type="character" w:customStyle="1" w:styleId="afffffffffffffffffffffffffffffb">
    <w:name w:val="ВерхКолонтитул Знак Знак"/>
    <w:rsid w:val="00344672"/>
    <w:rPr>
      <w:rFonts w:ascii="Times New Roman" w:eastAsia="Times New Roman" w:hAnsi="Times New Roman" w:cs="Times New Roman"/>
      <w:sz w:val="24"/>
      <w:szCs w:val="24"/>
      <w:lang w:eastAsia="ru-RU"/>
    </w:rPr>
  </w:style>
  <w:style w:type="paragraph" w:customStyle="1" w:styleId="IiAacao1">
    <w:name w:val="Ii? Aacao1"/>
    <w:basedOn w:val="af5"/>
    <w:rsid w:val="00344672"/>
    <w:pPr>
      <w:overflowPunct w:val="0"/>
      <w:autoSpaceDE w:val="0"/>
      <w:autoSpaceDN w:val="0"/>
      <w:adjustRightInd w:val="0"/>
      <w:spacing w:before="60" w:after="0" w:line="240" w:lineRule="auto"/>
      <w:ind w:firstLine="397"/>
      <w:jc w:val="both"/>
      <w:textAlignment w:val="baseline"/>
    </w:pPr>
    <w:rPr>
      <w:rFonts w:ascii="Times New Roman" w:eastAsia="Times New Roman" w:hAnsi="Times New Roman" w:cs="Times New Roman"/>
      <w:sz w:val="24"/>
      <w:szCs w:val="20"/>
      <w:lang w:eastAsia="ru-RU"/>
    </w:rPr>
  </w:style>
  <w:style w:type="character" w:customStyle="1" w:styleId="AaEiaaen">
    <w:name w:val="Aa?Eiaaen"/>
    <w:rsid w:val="00344672"/>
    <w:rPr>
      <w:vertAlign w:val="superscript"/>
    </w:rPr>
  </w:style>
  <w:style w:type="paragraph" w:customStyle="1" w:styleId="xl24">
    <w:name w:val="xl24"/>
    <w:basedOn w:val="af5"/>
    <w:rsid w:val="0034467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5">
    <w:name w:val="xl25"/>
    <w:basedOn w:val="af5"/>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6">
    <w:name w:val="xl26"/>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7">
    <w:name w:val="xl27"/>
    <w:basedOn w:val="af5"/>
    <w:rsid w:val="0034467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
    <w:name w:val="xl28"/>
    <w:basedOn w:val="af5"/>
    <w:rsid w:val="0034467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9">
    <w:name w:val="xl29"/>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0">
    <w:name w:val="xl30"/>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1">
    <w:name w:val="xl31"/>
    <w:basedOn w:val="af5"/>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
    <w:name w:val="xl33"/>
    <w:basedOn w:val="af5"/>
    <w:rsid w:val="0034467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4">
    <w:name w:val="xl34"/>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5">
    <w:name w:val="xl35"/>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
    <w:name w:val="xl36"/>
    <w:basedOn w:val="af5"/>
    <w:rsid w:val="0034467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7">
    <w:name w:val="xl37"/>
    <w:basedOn w:val="af5"/>
    <w:rsid w:val="0034467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
    <w:name w:val="xl38"/>
    <w:basedOn w:val="af5"/>
    <w:rsid w:val="0034467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f5"/>
    <w:rsid w:val="0034467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1">
    <w:name w:val="xl41"/>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2">
    <w:name w:val="xl42"/>
    <w:basedOn w:val="af5"/>
    <w:rsid w:val="0034467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f5"/>
    <w:rsid w:val="0034467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4">
    <w:name w:val="xl44"/>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Normal2">
    <w:name w:val="Normal Знак Знак Знак Знак Знак"/>
    <w:rsid w:val="00344672"/>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ffffffffffffffffffffffffffc">
    <w:name w:val="перечисления с цифрой"/>
    <w:basedOn w:val="af5"/>
    <w:rsid w:val="00344672"/>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fffffffffffffffd">
    <w:name w:val="Перечисления с чертой"/>
    <w:basedOn w:val="af5"/>
    <w:rsid w:val="00344672"/>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fffffffffffffffe">
    <w:name w:val="Заголграф"/>
    <w:basedOn w:val="32"/>
    <w:rsid w:val="00344672"/>
    <w:pPr>
      <w:keepLines w:val="0"/>
      <w:spacing w:before="120" w:after="240" w:line="240" w:lineRule="auto"/>
      <w:jc w:val="center"/>
      <w:outlineLvl w:val="9"/>
    </w:pPr>
    <w:rPr>
      <w:rFonts w:ascii="Arial" w:eastAsia="Times New Roman" w:hAnsi="Arial" w:cs="Times New Roman"/>
      <w:bCs w:val="0"/>
      <w:color w:val="auto"/>
      <w:szCs w:val="20"/>
      <w:lang w:eastAsia="ru-RU"/>
    </w:rPr>
  </w:style>
  <w:style w:type="paragraph" w:customStyle="1" w:styleId="SV">
    <w:name w:val="SV"/>
    <w:basedOn w:val="af5"/>
    <w:autoRedefine/>
    <w:rsid w:val="00344672"/>
    <w:pPr>
      <w:spacing w:after="0" w:line="360" w:lineRule="auto"/>
      <w:ind w:firstLine="709"/>
      <w:jc w:val="both"/>
    </w:pPr>
    <w:rPr>
      <w:rFonts w:ascii="Times New Roman" w:eastAsia="Times New Roman" w:hAnsi="Times New Roman" w:cs="Times New Roman"/>
      <w:color w:val="339966"/>
      <w:sz w:val="24"/>
      <w:szCs w:val="24"/>
      <w:lang w:eastAsia="ru-RU"/>
    </w:rPr>
  </w:style>
  <w:style w:type="paragraph" w:customStyle="1" w:styleId="Table">
    <w:name w:val="Table"/>
    <w:basedOn w:val="af5"/>
    <w:rsid w:val="00344672"/>
    <w:pPr>
      <w:keepNext/>
      <w:spacing w:after="0" w:line="240" w:lineRule="auto"/>
    </w:pPr>
    <w:rPr>
      <w:rFonts w:ascii="Bookman Old Style" w:eastAsia="Times New Roman" w:hAnsi="Bookman Old Style" w:cs="Times New Roman"/>
      <w:snapToGrid w:val="0"/>
      <w:color w:val="000000"/>
      <w:sz w:val="20"/>
      <w:szCs w:val="20"/>
      <w:lang w:val="en-AU"/>
    </w:rPr>
  </w:style>
  <w:style w:type="paragraph" w:customStyle="1" w:styleId="CM10">
    <w:name w:val="CM10"/>
    <w:basedOn w:val="af5"/>
    <w:next w:val="af5"/>
    <w:rsid w:val="00344672"/>
    <w:pPr>
      <w:widowControl w:val="0"/>
      <w:autoSpaceDE w:val="0"/>
      <w:autoSpaceDN w:val="0"/>
      <w:adjustRightInd w:val="0"/>
      <w:spacing w:after="0" w:line="240" w:lineRule="atLeast"/>
    </w:pPr>
    <w:rPr>
      <w:rFonts w:ascii="SFR M 1728" w:eastAsia="Times New Roman" w:hAnsi="SFR M 1728" w:cs="Times New Roman"/>
      <w:sz w:val="24"/>
      <w:szCs w:val="24"/>
      <w:lang w:eastAsia="ru-RU"/>
    </w:rPr>
  </w:style>
  <w:style w:type="paragraph" w:customStyle="1" w:styleId="4ff0">
    <w:name w:val="Основной текст 4"/>
    <w:basedOn w:val="aff4"/>
    <w:rsid w:val="00344672"/>
    <w:pPr>
      <w:widowControl/>
      <w:suppressAutoHyphens w:val="0"/>
      <w:overflowPunct w:val="0"/>
      <w:autoSpaceDE w:val="0"/>
      <w:autoSpaceDN w:val="0"/>
      <w:adjustRightInd w:val="0"/>
      <w:ind w:left="360"/>
      <w:jc w:val="left"/>
      <w:textAlignment w:val="baseline"/>
    </w:pPr>
    <w:rPr>
      <w:rFonts w:ascii="MS Serif" w:hAnsi="MS Serif" w:cs="Times New Roman"/>
      <w:sz w:val="20"/>
      <w:lang w:eastAsia="ru-RU"/>
    </w:rPr>
  </w:style>
  <w:style w:type="character" w:customStyle="1" w:styleId="Normal1Char">
    <w:name w:val="Normal1 Char"/>
    <w:rsid w:val="00344672"/>
    <w:rPr>
      <w:snapToGrid w:val="0"/>
      <w:sz w:val="24"/>
      <w:lang w:val="ru-RU" w:eastAsia="ru-RU" w:bidi="ar-SA"/>
    </w:rPr>
  </w:style>
  <w:style w:type="paragraph" w:customStyle="1" w:styleId="Normal10-02">
    <w:name w:val="Normal + 10 пт полужирный По центру Слева:  -02 см Справ..."/>
    <w:basedOn w:val="Normal1"/>
    <w:rsid w:val="00344672"/>
    <w:pPr>
      <w:snapToGrid w:val="0"/>
      <w:ind w:left="-113" w:right="-113"/>
      <w:jc w:val="center"/>
    </w:pPr>
    <w:rPr>
      <w:b/>
      <w:bCs/>
    </w:rPr>
  </w:style>
  <w:style w:type="paragraph" w:customStyle="1" w:styleId="11fb">
    <w:name w:val="Оглавление 11"/>
    <w:basedOn w:val="af5"/>
    <w:uiPriority w:val="1"/>
    <w:qFormat/>
    <w:rsid w:val="00ED6D98"/>
    <w:pPr>
      <w:widowControl w:val="0"/>
      <w:autoSpaceDE w:val="0"/>
      <w:autoSpaceDN w:val="0"/>
      <w:spacing w:before="163" w:after="0" w:line="322" w:lineRule="exact"/>
      <w:ind w:left="101"/>
    </w:pPr>
    <w:rPr>
      <w:rFonts w:ascii="Times New Roman" w:eastAsia="Times New Roman" w:hAnsi="Times New Roman" w:cs="Times New Roman"/>
      <w:sz w:val="28"/>
      <w:szCs w:val="28"/>
    </w:rPr>
  </w:style>
  <w:style w:type="paragraph" w:customStyle="1" w:styleId="21f9">
    <w:name w:val="Оглавление 21"/>
    <w:basedOn w:val="af5"/>
    <w:uiPriority w:val="1"/>
    <w:qFormat/>
    <w:rsid w:val="00ED6D98"/>
    <w:pPr>
      <w:widowControl w:val="0"/>
      <w:autoSpaceDE w:val="0"/>
      <w:autoSpaceDN w:val="0"/>
      <w:spacing w:before="61" w:after="0" w:line="240" w:lineRule="auto"/>
      <w:ind w:left="101"/>
    </w:pPr>
    <w:rPr>
      <w:rFonts w:ascii="Times New Roman" w:eastAsia="Times New Roman" w:hAnsi="Times New Roman" w:cs="Times New Roman"/>
      <w:sz w:val="26"/>
      <w:szCs w:val="26"/>
    </w:rPr>
  </w:style>
  <w:style w:type="paragraph" w:customStyle="1" w:styleId="31e">
    <w:name w:val="Оглавление 31"/>
    <w:basedOn w:val="af5"/>
    <w:uiPriority w:val="1"/>
    <w:qFormat/>
    <w:rsid w:val="00ED6D98"/>
    <w:pPr>
      <w:widowControl w:val="0"/>
      <w:autoSpaceDE w:val="0"/>
      <w:autoSpaceDN w:val="0"/>
      <w:spacing w:before="59" w:after="0" w:line="240" w:lineRule="auto"/>
      <w:ind w:left="221"/>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092792">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07795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5908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19144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0654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5811644">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165492">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253816">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33334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56815">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8766650">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468224">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271007">
      <w:bodyDiv w:val="1"/>
      <w:marLeft w:val="0"/>
      <w:marRight w:val="0"/>
      <w:marTop w:val="0"/>
      <w:marBottom w:val="0"/>
      <w:divBdr>
        <w:top w:val="none" w:sz="0" w:space="0" w:color="auto"/>
        <w:left w:val="none" w:sz="0" w:space="0" w:color="auto"/>
        <w:bottom w:val="none" w:sz="0" w:space="0" w:color="auto"/>
        <w:right w:val="none" w:sz="0" w:space="0" w:color="auto"/>
      </w:divBdr>
    </w:div>
    <w:div w:id="51778166">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414102">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577125">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69932512">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392443">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095">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8985162">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88211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085248">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774345">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620095">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658215">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1274">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4952514">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1847499">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431016">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083103">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3396977">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6677569">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7795682">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8911375">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566739">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423393">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5977997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438413">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0777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335724">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612190">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275538">
      <w:bodyDiv w:val="1"/>
      <w:marLeft w:val="0"/>
      <w:marRight w:val="0"/>
      <w:marTop w:val="0"/>
      <w:marBottom w:val="0"/>
      <w:divBdr>
        <w:top w:val="none" w:sz="0" w:space="0" w:color="auto"/>
        <w:left w:val="none" w:sz="0" w:space="0" w:color="auto"/>
        <w:bottom w:val="none" w:sz="0" w:space="0" w:color="auto"/>
        <w:right w:val="none" w:sz="0" w:space="0" w:color="auto"/>
      </w:divBdr>
    </w:div>
    <w:div w:id="174350232">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248013">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484539">
      <w:bodyDiv w:val="1"/>
      <w:marLeft w:val="0"/>
      <w:marRight w:val="0"/>
      <w:marTop w:val="0"/>
      <w:marBottom w:val="0"/>
      <w:divBdr>
        <w:top w:val="none" w:sz="0" w:space="0" w:color="auto"/>
        <w:left w:val="none" w:sz="0" w:space="0" w:color="auto"/>
        <w:bottom w:val="none" w:sz="0" w:space="0" w:color="auto"/>
        <w:right w:val="none" w:sz="0" w:space="0" w:color="auto"/>
      </w:divBdr>
    </w:div>
    <w:div w:id="18548927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096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035163">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773912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1402521">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39174">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493340">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282779">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01807">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744373">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130487">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573723">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225088">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5041099">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7545409">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3781949">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095423">
      <w:bodyDiv w:val="1"/>
      <w:marLeft w:val="0"/>
      <w:marRight w:val="0"/>
      <w:marTop w:val="0"/>
      <w:marBottom w:val="0"/>
      <w:divBdr>
        <w:top w:val="none" w:sz="0" w:space="0" w:color="auto"/>
        <w:left w:val="none" w:sz="0" w:space="0" w:color="auto"/>
        <w:bottom w:val="none" w:sz="0" w:space="0" w:color="auto"/>
        <w:right w:val="none" w:sz="0" w:space="0" w:color="auto"/>
      </w:divBdr>
    </w:div>
    <w:div w:id="255213953">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718144">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074209">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399129">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052222">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8586837">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184750">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89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47793">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037789">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12733">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4404">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691064">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5471916">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005625">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375078">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1758440">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192370">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4961605">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51455">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1586465">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67748">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201629">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5725">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772761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319565">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400065">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787867">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24494">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75374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4549539">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1758135">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437849">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06490">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6249210">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0978173">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21452">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436656">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4570189">
      <w:bodyDiv w:val="1"/>
      <w:marLeft w:val="0"/>
      <w:marRight w:val="0"/>
      <w:marTop w:val="0"/>
      <w:marBottom w:val="0"/>
      <w:divBdr>
        <w:top w:val="none" w:sz="0" w:space="0" w:color="auto"/>
        <w:left w:val="none" w:sz="0" w:space="0" w:color="auto"/>
        <w:bottom w:val="none" w:sz="0" w:space="0" w:color="auto"/>
        <w:right w:val="none" w:sz="0" w:space="0" w:color="auto"/>
      </w:divBdr>
    </w:div>
    <w:div w:id="454640575">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186233">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320925">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3109269">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46939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804631">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286319">
      <w:bodyDiv w:val="1"/>
      <w:marLeft w:val="0"/>
      <w:marRight w:val="0"/>
      <w:marTop w:val="0"/>
      <w:marBottom w:val="0"/>
      <w:divBdr>
        <w:top w:val="none" w:sz="0" w:space="0" w:color="auto"/>
        <w:left w:val="none" w:sz="0" w:space="0" w:color="auto"/>
        <w:bottom w:val="none" w:sz="0" w:space="0" w:color="auto"/>
        <w:right w:val="none" w:sz="0" w:space="0" w:color="auto"/>
      </w:divBdr>
    </w:div>
    <w:div w:id="487329583">
      <w:bodyDiv w:val="1"/>
      <w:marLeft w:val="0"/>
      <w:marRight w:val="0"/>
      <w:marTop w:val="0"/>
      <w:marBottom w:val="0"/>
      <w:divBdr>
        <w:top w:val="none" w:sz="0" w:space="0" w:color="auto"/>
        <w:left w:val="none" w:sz="0" w:space="0" w:color="auto"/>
        <w:bottom w:val="none" w:sz="0" w:space="0" w:color="auto"/>
        <w:right w:val="none" w:sz="0" w:space="0" w:color="auto"/>
      </w:divBdr>
    </w:div>
    <w:div w:id="487594459">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099355">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252962">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1215785">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264334">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136619">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64645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769566">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576362">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008950">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014187">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3784328">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37488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4678444">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878800">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380342">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422301">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051010">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130098">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618601">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6996762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767040">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643296">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450951">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1765959">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25423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3808649">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028">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699656">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1705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214194">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529699">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27660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629971">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368561">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70091">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85500">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3974526">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23766">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106042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89276">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568680">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121782">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479125">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698179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661452">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18342">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3110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265773">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882316">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6860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8554847">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2035">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1850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174847">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45035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177807">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109532">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472897">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4980944">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485439">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464943">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4943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143389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330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416217">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585280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09831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8913697">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086771">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742382">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466417">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593141">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267286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7575330">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3351771">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749864">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07850">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2645516">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2932865">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6990358">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328039">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649421">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285954">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7916853">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888345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49812">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306562">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244610">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4849332">
      <w:bodyDiv w:val="1"/>
      <w:marLeft w:val="0"/>
      <w:marRight w:val="0"/>
      <w:marTop w:val="0"/>
      <w:marBottom w:val="0"/>
      <w:divBdr>
        <w:top w:val="none" w:sz="0" w:space="0" w:color="auto"/>
        <w:left w:val="none" w:sz="0" w:space="0" w:color="auto"/>
        <w:bottom w:val="none" w:sz="0" w:space="0" w:color="auto"/>
        <w:right w:val="none" w:sz="0" w:space="0" w:color="auto"/>
      </w:divBdr>
    </w:div>
    <w:div w:id="895243779">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248824">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4267450">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7769438">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386106">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86804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758522">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836481">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39878321">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075598">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531521">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513368">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39464">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59805040">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5967637">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171869">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525999">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1740413">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581642">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474520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515373">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0907813">
      <w:bodyDiv w:val="1"/>
      <w:marLeft w:val="0"/>
      <w:marRight w:val="0"/>
      <w:marTop w:val="0"/>
      <w:marBottom w:val="0"/>
      <w:divBdr>
        <w:top w:val="none" w:sz="0" w:space="0" w:color="auto"/>
        <w:left w:val="none" w:sz="0" w:space="0" w:color="auto"/>
        <w:bottom w:val="none" w:sz="0" w:space="0" w:color="auto"/>
        <w:right w:val="none" w:sz="0" w:space="0" w:color="auto"/>
      </w:divBdr>
    </w:div>
    <w:div w:id="99110264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2948227">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525246">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246972">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371951">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034236">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6818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53633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503300">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739373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1586522">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5733373">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792565">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5984666">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526228">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08469">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424459">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2010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1704">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298659">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415537">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8114933">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0850652">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159618">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43100">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2136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2591">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7503249">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011523">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410065">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181703">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8454963">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3880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3795">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452847">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263499">
      <w:bodyDiv w:val="1"/>
      <w:marLeft w:val="0"/>
      <w:marRight w:val="0"/>
      <w:marTop w:val="0"/>
      <w:marBottom w:val="0"/>
      <w:divBdr>
        <w:top w:val="none" w:sz="0" w:space="0" w:color="auto"/>
        <w:left w:val="none" w:sz="0" w:space="0" w:color="auto"/>
        <w:bottom w:val="none" w:sz="0" w:space="0" w:color="auto"/>
        <w:right w:val="none" w:sz="0" w:space="0" w:color="auto"/>
      </w:divBdr>
    </w:div>
    <w:div w:id="1140733581">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427818">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4644277">
      <w:bodyDiv w:val="1"/>
      <w:marLeft w:val="0"/>
      <w:marRight w:val="0"/>
      <w:marTop w:val="0"/>
      <w:marBottom w:val="0"/>
      <w:divBdr>
        <w:top w:val="none" w:sz="0" w:space="0" w:color="auto"/>
        <w:left w:val="none" w:sz="0" w:space="0" w:color="auto"/>
        <w:bottom w:val="none" w:sz="0" w:space="0" w:color="auto"/>
        <w:right w:val="none" w:sz="0" w:space="0" w:color="auto"/>
      </w:divBdr>
    </w:div>
    <w:div w:id="1155142070">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688111">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147814">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6868989">
      <w:bodyDiv w:val="1"/>
      <w:marLeft w:val="0"/>
      <w:marRight w:val="0"/>
      <w:marTop w:val="0"/>
      <w:marBottom w:val="0"/>
      <w:divBdr>
        <w:top w:val="none" w:sz="0" w:space="0" w:color="auto"/>
        <w:left w:val="none" w:sz="0" w:space="0" w:color="auto"/>
        <w:bottom w:val="none" w:sz="0" w:space="0" w:color="auto"/>
        <w:right w:val="none" w:sz="0" w:space="0" w:color="auto"/>
      </w:divBdr>
    </w:div>
    <w:div w:id="1166901090">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000221">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390322">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095180">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100219">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157977">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121393">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129281">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89023">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4144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18979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0928">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3738527">
      <w:bodyDiv w:val="1"/>
      <w:marLeft w:val="0"/>
      <w:marRight w:val="0"/>
      <w:marTop w:val="0"/>
      <w:marBottom w:val="0"/>
      <w:divBdr>
        <w:top w:val="none" w:sz="0" w:space="0" w:color="auto"/>
        <w:left w:val="none" w:sz="0" w:space="0" w:color="auto"/>
        <w:bottom w:val="none" w:sz="0" w:space="0" w:color="auto"/>
        <w:right w:val="none" w:sz="0" w:space="0" w:color="auto"/>
      </w:divBdr>
    </w:div>
    <w:div w:id="1214728295">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4168">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0827883">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575167">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8414942">
      <w:bodyDiv w:val="1"/>
      <w:marLeft w:val="0"/>
      <w:marRight w:val="0"/>
      <w:marTop w:val="0"/>
      <w:marBottom w:val="0"/>
      <w:divBdr>
        <w:top w:val="none" w:sz="0" w:space="0" w:color="auto"/>
        <w:left w:val="none" w:sz="0" w:space="0" w:color="auto"/>
        <w:bottom w:val="none" w:sz="0" w:space="0" w:color="auto"/>
        <w:right w:val="none" w:sz="0" w:space="0" w:color="auto"/>
      </w:divBdr>
    </w:div>
    <w:div w:id="1228495383">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498609">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542674">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250235">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032765">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7882794">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5624636">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36907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263975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414952">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338205">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846653">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039879">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18056">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79797900">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308097">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4480048">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591341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6137425">
      <w:bodyDiv w:val="1"/>
      <w:marLeft w:val="0"/>
      <w:marRight w:val="0"/>
      <w:marTop w:val="0"/>
      <w:marBottom w:val="0"/>
      <w:divBdr>
        <w:top w:val="none" w:sz="0" w:space="0" w:color="auto"/>
        <w:left w:val="none" w:sz="0" w:space="0" w:color="auto"/>
        <w:bottom w:val="none" w:sz="0" w:space="0" w:color="auto"/>
        <w:right w:val="none" w:sz="0" w:space="0" w:color="auto"/>
      </w:divBdr>
    </w:div>
    <w:div w:id="1296713687">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921764">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657684">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005765">
      <w:bodyDiv w:val="1"/>
      <w:marLeft w:val="0"/>
      <w:marRight w:val="0"/>
      <w:marTop w:val="0"/>
      <w:marBottom w:val="0"/>
      <w:divBdr>
        <w:top w:val="none" w:sz="0" w:space="0" w:color="auto"/>
        <w:left w:val="none" w:sz="0" w:space="0" w:color="auto"/>
        <w:bottom w:val="none" w:sz="0" w:space="0" w:color="auto"/>
        <w:right w:val="none" w:sz="0" w:space="0" w:color="auto"/>
      </w:divBdr>
    </w:div>
    <w:div w:id="130700821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205386">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3945067">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01140">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5648120">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8149160">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2929582">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398852">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637409">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7826961">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531313">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4645452">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6930051">
      <w:bodyDiv w:val="1"/>
      <w:marLeft w:val="0"/>
      <w:marRight w:val="0"/>
      <w:marTop w:val="0"/>
      <w:marBottom w:val="0"/>
      <w:divBdr>
        <w:top w:val="none" w:sz="0" w:space="0" w:color="auto"/>
        <w:left w:val="none" w:sz="0" w:space="0" w:color="auto"/>
        <w:bottom w:val="none" w:sz="0" w:space="0" w:color="auto"/>
        <w:right w:val="none" w:sz="0" w:space="0" w:color="auto"/>
      </w:divBdr>
    </w:div>
    <w:div w:id="1357123432">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12221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1709095">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529606">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31025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241651">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377198">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2575594">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478849">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667">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448954">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534673">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1076617">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7942680">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5879160">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77347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357135">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726491">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25634">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056766">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0880287">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08126">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7813079">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26015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8645432">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1577380">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3270">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369">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645966">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648525">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11091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452004">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705">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5702797">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13168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570155">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233155">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519445">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117">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5509948">
      <w:bodyDiv w:val="1"/>
      <w:marLeft w:val="0"/>
      <w:marRight w:val="0"/>
      <w:marTop w:val="0"/>
      <w:marBottom w:val="0"/>
      <w:divBdr>
        <w:top w:val="none" w:sz="0" w:space="0" w:color="auto"/>
        <w:left w:val="none" w:sz="0" w:space="0" w:color="auto"/>
        <w:bottom w:val="none" w:sz="0" w:space="0" w:color="auto"/>
        <w:right w:val="none" w:sz="0" w:space="0" w:color="auto"/>
      </w:divBdr>
    </w:div>
    <w:div w:id="1525902021">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071645">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12979">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7835749">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377514">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18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4681473">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3615121">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4316761">
      <w:bodyDiv w:val="1"/>
      <w:marLeft w:val="0"/>
      <w:marRight w:val="0"/>
      <w:marTop w:val="0"/>
      <w:marBottom w:val="0"/>
      <w:divBdr>
        <w:top w:val="none" w:sz="0" w:space="0" w:color="auto"/>
        <w:left w:val="none" w:sz="0" w:space="0" w:color="auto"/>
        <w:bottom w:val="none" w:sz="0" w:space="0" w:color="auto"/>
        <w:right w:val="none" w:sz="0" w:space="0" w:color="auto"/>
      </w:divBdr>
    </w:div>
    <w:div w:id="157458248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12228">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7980748">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017680">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1316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08311">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23322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8277">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6135413">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334222">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7899">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099581">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15658">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884067">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4310776">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5847198">
      <w:bodyDiv w:val="1"/>
      <w:marLeft w:val="0"/>
      <w:marRight w:val="0"/>
      <w:marTop w:val="0"/>
      <w:marBottom w:val="0"/>
      <w:divBdr>
        <w:top w:val="none" w:sz="0" w:space="0" w:color="auto"/>
        <w:left w:val="none" w:sz="0" w:space="0" w:color="auto"/>
        <w:bottom w:val="none" w:sz="0" w:space="0" w:color="auto"/>
        <w:right w:val="none" w:sz="0" w:space="0" w:color="auto"/>
      </w:divBdr>
    </w:div>
    <w:div w:id="1626350254">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234790">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4890086">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3222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14277">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4984707">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182775">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012674">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2950275">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290514">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6542133">
      <w:bodyDiv w:val="1"/>
      <w:marLeft w:val="0"/>
      <w:marRight w:val="0"/>
      <w:marTop w:val="0"/>
      <w:marBottom w:val="0"/>
      <w:divBdr>
        <w:top w:val="none" w:sz="0" w:space="0" w:color="auto"/>
        <w:left w:val="none" w:sz="0" w:space="0" w:color="auto"/>
        <w:bottom w:val="none" w:sz="0" w:space="0" w:color="auto"/>
        <w:right w:val="none" w:sz="0" w:space="0" w:color="auto"/>
      </w:divBdr>
    </w:div>
    <w:div w:id="1677032127">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692856">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3343019">
      <w:bodyDiv w:val="1"/>
      <w:marLeft w:val="0"/>
      <w:marRight w:val="0"/>
      <w:marTop w:val="0"/>
      <w:marBottom w:val="0"/>
      <w:divBdr>
        <w:top w:val="none" w:sz="0" w:space="0" w:color="auto"/>
        <w:left w:val="none" w:sz="0" w:space="0" w:color="auto"/>
        <w:bottom w:val="none" w:sz="0" w:space="0" w:color="auto"/>
        <w:right w:val="none" w:sz="0" w:space="0" w:color="auto"/>
      </w:divBdr>
    </w:div>
    <w:div w:id="169345415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113233">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88691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53839">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54999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44398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1950419">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6349182">
      <w:bodyDiv w:val="1"/>
      <w:marLeft w:val="0"/>
      <w:marRight w:val="0"/>
      <w:marTop w:val="0"/>
      <w:marBottom w:val="0"/>
      <w:divBdr>
        <w:top w:val="none" w:sz="0" w:space="0" w:color="auto"/>
        <w:left w:val="none" w:sz="0" w:space="0" w:color="auto"/>
        <w:bottom w:val="none" w:sz="0" w:space="0" w:color="auto"/>
        <w:right w:val="none" w:sz="0" w:space="0" w:color="auto"/>
      </w:divBdr>
    </w:div>
    <w:div w:id="1716463126">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8702039">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483237">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8917300">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088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085250">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1640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8477710">
      <w:bodyDiv w:val="1"/>
      <w:marLeft w:val="0"/>
      <w:marRight w:val="0"/>
      <w:marTop w:val="0"/>
      <w:marBottom w:val="0"/>
      <w:divBdr>
        <w:top w:val="none" w:sz="0" w:space="0" w:color="auto"/>
        <w:left w:val="none" w:sz="0" w:space="0" w:color="auto"/>
        <w:bottom w:val="none" w:sz="0" w:space="0" w:color="auto"/>
        <w:right w:val="none" w:sz="0" w:space="0" w:color="auto"/>
      </w:divBdr>
    </w:div>
    <w:div w:id="1739282750">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4449570">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076849">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0806247">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164794">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299305">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1656731">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130446">
      <w:bodyDiv w:val="1"/>
      <w:marLeft w:val="0"/>
      <w:marRight w:val="0"/>
      <w:marTop w:val="0"/>
      <w:marBottom w:val="0"/>
      <w:divBdr>
        <w:top w:val="none" w:sz="0" w:space="0" w:color="auto"/>
        <w:left w:val="none" w:sz="0" w:space="0" w:color="auto"/>
        <w:bottom w:val="none" w:sz="0" w:space="0" w:color="auto"/>
        <w:right w:val="none" w:sz="0" w:space="0" w:color="auto"/>
      </w:divBdr>
    </w:div>
    <w:div w:id="1774323391">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87795">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325356">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888164">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2359945">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04319">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15261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2400971">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3326988">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334914">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453758">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110932">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697669">
      <w:bodyDiv w:val="1"/>
      <w:marLeft w:val="0"/>
      <w:marRight w:val="0"/>
      <w:marTop w:val="0"/>
      <w:marBottom w:val="0"/>
      <w:divBdr>
        <w:top w:val="none" w:sz="0" w:space="0" w:color="auto"/>
        <w:left w:val="none" w:sz="0" w:space="0" w:color="auto"/>
        <w:bottom w:val="none" w:sz="0" w:space="0" w:color="auto"/>
        <w:right w:val="none" w:sz="0" w:space="0" w:color="auto"/>
      </w:divBdr>
    </w:div>
    <w:div w:id="1822699068">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118605">
      <w:bodyDiv w:val="1"/>
      <w:marLeft w:val="0"/>
      <w:marRight w:val="0"/>
      <w:marTop w:val="0"/>
      <w:marBottom w:val="0"/>
      <w:divBdr>
        <w:top w:val="none" w:sz="0" w:space="0" w:color="auto"/>
        <w:left w:val="none" w:sz="0" w:space="0" w:color="auto"/>
        <w:bottom w:val="none" w:sz="0" w:space="0" w:color="auto"/>
        <w:right w:val="none" w:sz="0" w:space="0" w:color="auto"/>
      </w:divBdr>
    </w:div>
    <w:div w:id="1825657356">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118664">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8744751">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713595">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6603278">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161681">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199591">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020032">
      <w:bodyDiv w:val="1"/>
      <w:marLeft w:val="0"/>
      <w:marRight w:val="0"/>
      <w:marTop w:val="0"/>
      <w:marBottom w:val="0"/>
      <w:divBdr>
        <w:top w:val="none" w:sz="0" w:space="0" w:color="auto"/>
        <w:left w:val="none" w:sz="0" w:space="0" w:color="auto"/>
        <w:bottom w:val="none" w:sz="0" w:space="0" w:color="auto"/>
        <w:right w:val="none" w:sz="0" w:space="0" w:color="auto"/>
      </w:divBdr>
    </w:div>
    <w:div w:id="1847863825">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052495">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293799">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715068">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424591">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386373">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51846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49747">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4394">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545174">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36187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741455">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192745">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634">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8830247">
      <w:bodyDiv w:val="1"/>
      <w:marLeft w:val="0"/>
      <w:marRight w:val="0"/>
      <w:marTop w:val="0"/>
      <w:marBottom w:val="0"/>
      <w:divBdr>
        <w:top w:val="none" w:sz="0" w:space="0" w:color="auto"/>
        <w:left w:val="none" w:sz="0" w:space="0" w:color="auto"/>
        <w:bottom w:val="none" w:sz="0" w:space="0" w:color="auto"/>
        <w:right w:val="none" w:sz="0" w:space="0" w:color="auto"/>
      </w:divBdr>
    </w:div>
    <w:div w:id="1918902207">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19589">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662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715416">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030677">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188619">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08765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4967509">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89">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2880401">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8851140">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89767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169575">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676397">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597844">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255764">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092249">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05925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79987856">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2803558">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3801465">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665904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78880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59886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17629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3851766">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4505480">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33267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026993">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332445">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4916010">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3968102">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651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586223">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647123">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093949">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5828707">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3691376">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18308">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06631">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89813212">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154019">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579514">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3550485">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56495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385">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109093">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454283">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811264">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044409">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126088">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07579">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587156">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028537">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472531">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080746">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E7E44-D53B-4FE8-B2C9-B0CBA365B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28537</TotalTime>
  <Pages>44</Pages>
  <Words>20003</Words>
  <Characters>114020</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133756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12</cp:revision>
  <cp:lastPrinted>2023-02-28T10:59:00Z</cp:lastPrinted>
  <dcterms:created xsi:type="dcterms:W3CDTF">2022-02-09T06:24:00Z</dcterms:created>
  <dcterms:modified xsi:type="dcterms:W3CDTF">2023-04-27T12:27:00Z</dcterms:modified>
</cp:coreProperties>
</file>